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27A8" w:rsidRDefault="00ED27A8" w:rsidP="00ED27A8">
      <w:pPr>
        <w:ind w:left="5580"/>
        <w:jc w:val="both"/>
      </w:pPr>
      <w:r>
        <w:t>PATVIRTINTA:</w:t>
      </w:r>
    </w:p>
    <w:p w:rsidR="00ED27A8" w:rsidRDefault="00756CBF" w:rsidP="00ED27A8">
      <w:pPr>
        <w:ind w:left="5580"/>
        <w:jc w:val="both"/>
      </w:pPr>
      <w:r>
        <w:rPr>
          <w:color w:val="000000"/>
        </w:rPr>
        <w:t xml:space="preserve">2020-05-12 </w:t>
      </w:r>
      <w:r w:rsidR="00ED27A8">
        <w:rPr>
          <w:color w:val="000000"/>
        </w:rPr>
        <w:t xml:space="preserve">VšĮ Rokiškio psichiatrijos ligoninės  direktoriaus </w:t>
      </w:r>
      <w:r w:rsidR="004D4A1A">
        <w:t xml:space="preserve"> įsakymu Nr</w:t>
      </w:r>
      <w:r>
        <w:t>. 29</w:t>
      </w:r>
    </w:p>
    <w:p w:rsidR="00FC383D" w:rsidRPr="00ED27A8" w:rsidRDefault="00FC383D" w:rsidP="00ED27A8">
      <w:pPr>
        <w:ind w:left="5580"/>
        <w:jc w:val="both"/>
        <w:rPr>
          <w:color w:val="000000"/>
        </w:rPr>
      </w:pPr>
      <w:r>
        <w:tab/>
      </w:r>
    </w:p>
    <w:p w:rsidR="00ED27A8" w:rsidRDefault="00ED27A8" w:rsidP="00ED27A8">
      <w:pPr>
        <w:jc w:val="both"/>
      </w:pPr>
    </w:p>
    <w:p w:rsidR="00ED27A8" w:rsidRDefault="00ED27A8" w:rsidP="00ED27A8">
      <w:pPr>
        <w:jc w:val="both"/>
      </w:pPr>
    </w:p>
    <w:p w:rsidR="00ED27A8" w:rsidRDefault="009E3118" w:rsidP="00ED27A8">
      <w:pPr>
        <w:pStyle w:val="Pagrindinistekstas"/>
      </w:pPr>
      <w:r>
        <w:t xml:space="preserve">PRIĖMIMO IR </w:t>
      </w:r>
      <w:r w:rsidR="0003796B">
        <w:t xml:space="preserve">BENDROSIOS PSICHIATRIJOS SKYRIAUS </w:t>
      </w:r>
      <w:r w:rsidR="00ED27A8">
        <w:t xml:space="preserve"> VIDAUS TVARKOS TAISYKLĖS</w:t>
      </w:r>
      <w:r w:rsidR="004D4A1A">
        <w:t xml:space="preserve"> Nr.</w:t>
      </w:r>
    </w:p>
    <w:p w:rsidR="00ED27A8" w:rsidRDefault="00ED27A8" w:rsidP="00ED27A8">
      <w:pPr>
        <w:jc w:val="center"/>
        <w:rPr>
          <w:b/>
          <w:bCs/>
        </w:rPr>
      </w:pPr>
    </w:p>
    <w:p w:rsidR="00ED27A8" w:rsidRDefault="00ED27A8" w:rsidP="00ED27A8">
      <w:pPr>
        <w:jc w:val="both"/>
      </w:pPr>
    </w:p>
    <w:p w:rsidR="00ED27A8" w:rsidRDefault="00ED27A8" w:rsidP="00ED27A8">
      <w:pPr>
        <w:pStyle w:val="Antrat1"/>
        <w:numPr>
          <w:ilvl w:val="0"/>
          <w:numId w:val="2"/>
        </w:numPr>
        <w:tabs>
          <w:tab w:val="left" w:pos="0"/>
        </w:tabs>
      </w:pPr>
      <w:r>
        <w:t>I. BENDROJI DALIS</w:t>
      </w:r>
    </w:p>
    <w:p w:rsidR="00ED27A8" w:rsidRDefault="00ED27A8" w:rsidP="00ED27A8">
      <w:pPr>
        <w:jc w:val="both"/>
      </w:pPr>
    </w:p>
    <w:p w:rsidR="00ED27A8" w:rsidRDefault="006C6454" w:rsidP="006C6454">
      <w:pPr>
        <w:pStyle w:val="Pagrindiniotekstotrauka2"/>
        <w:ind w:firstLine="0"/>
      </w:pPr>
      <w:r>
        <w:t xml:space="preserve">            </w:t>
      </w:r>
      <w:r w:rsidR="00ED27A8">
        <w:t xml:space="preserve">1. VŠĮ Rokiškio psichiatrijos ligoninės </w:t>
      </w:r>
      <w:r w:rsidR="00ED27A8">
        <w:rPr>
          <w:color w:val="000000"/>
        </w:rPr>
        <w:t>(toliau – ligoninė)</w:t>
      </w:r>
      <w:r w:rsidR="00ED27A8">
        <w:t xml:space="preserve"> </w:t>
      </w:r>
      <w:r w:rsidR="009E3118">
        <w:t xml:space="preserve">priėmimo ir </w:t>
      </w:r>
      <w:r w:rsidR="00BA3547">
        <w:t xml:space="preserve">bendrosios psichiatrijos </w:t>
      </w:r>
      <w:r w:rsidR="009E3118">
        <w:t xml:space="preserve">skyriaus </w:t>
      </w:r>
      <w:r w:rsidR="00BE22E6">
        <w:t>(toliau</w:t>
      </w:r>
      <w:r w:rsidR="00BA3547">
        <w:t xml:space="preserve"> </w:t>
      </w:r>
      <w:r w:rsidR="00BE22E6">
        <w:t xml:space="preserve">skyriaus) </w:t>
      </w:r>
      <w:r w:rsidR="00ED27A8">
        <w:t xml:space="preserve">vidaus tvarkos taisyklės (toliau taisyklės) sudarytos vadovaujantis LR įstatymais ir poįstatyminiais aktais, ligoninės </w:t>
      </w:r>
      <w:r w:rsidR="00493C65">
        <w:t xml:space="preserve">vidaus </w:t>
      </w:r>
      <w:r w:rsidR="00BA3547">
        <w:t>tvarkos taisyklėmis.</w:t>
      </w:r>
      <w:r w:rsidR="00493C65">
        <w:t xml:space="preserve"> </w:t>
      </w:r>
      <w:r w:rsidR="00ED27A8">
        <w:t xml:space="preserve">Taisyklės </w:t>
      </w:r>
      <w:r w:rsidR="00ED27A8" w:rsidRPr="00050557">
        <w:rPr>
          <w:color w:val="000000" w:themeColor="text1"/>
        </w:rPr>
        <w:t xml:space="preserve">reglamentuoja </w:t>
      </w:r>
      <w:r w:rsidR="00923B6F" w:rsidRPr="00050557">
        <w:rPr>
          <w:color w:val="000000" w:themeColor="text1"/>
        </w:rPr>
        <w:t>skyriaus</w:t>
      </w:r>
      <w:r w:rsidR="00ED27A8">
        <w:t xml:space="preserve"> personalo, pacientų teises ir pareigas bei elgesio normas.</w:t>
      </w:r>
    </w:p>
    <w:p w:rsidR="00ED27A8" w:rsidRPr="00923B6F" w:rsidRDefault="00ED27A8" w:rsidP="00ED27A8">
      <w:pPr>
        <w:pStyle w:val="Pagrindiniotekstotrauka2"/>
        <w:rPr>
          <w:color w:val="FF0000"/>
        </w:rPr>
      </w:pPr>
      <w:r>
        <w:t>2. Taisyklės, jų pakeitimai ir papildymai įsigalioja j</w:t>
      </w:r>
      <w:r>
        <w:rPr>
          <w:color w:val="000000"/>
        </w:rPr>
        <w:t>a</w:t>
      </w:r>
      <w:r>
        <w:t xml:space="preserve">s patvirtinus direktoriui. Visas </w:t>
      </w:r>
      <w:r w:rsidR="00493C65">
        <w:t xml:space="preserve">skyriaus </w:t>
      </w:r>
      <w:r>
        <w:t xml:space="preserve">personalas ir pacientai privalo laikytis šių taisyklių. Klausimus, susijusius su taisyklių pažeidimu, sprendžia </w:t>
      </w:r>
      <w:r w:rsidR="00923B6F" w:rsidRPr="00050557">
        <w:rPr>
          <w:color w:val="000000" w:themeColor="text1"/>
        </w:rPr>
        <w:t>skyriaus vedėjas.</w:t>
      </w:r>
    </w:p>
    <w:p w:rsidR="00ED27A8" w:rsidRDefault="00ED27A8" w:rsidP="00ED27A8">
      <w:pPr>
        <w:pStyle w:val="Pagrindiniotekstotrauka2"/>
      </w:pPr>
      <w:r>
        <w:t>3. Taisyklėse vartojamos sąvokos:</w:t>
      </w:r>
    </w:p>
    <w:p w:rsidR="00ED27A8" w:rsidRDefault="00ED27A8" w:rsidP="00ED27A8">
      <w:pPr>
        <w:ind w:firstLine="720"/>
        <w:jc w:val="both"/>
      </w:pPr>
      <w:r>
        <w:t>3.1.</w:t>
      </w:r>
      <w:r>
        <w:rPr>
          <w:b/>
          <w:bCs/>
        </w:rPr>
        <w:t>Psichikos liga</w:t>
      </w:r>
      <w:r>
        <w:t xml:space="preserve"> – gydytojo diagnozuotas, psichiatro patvirtintas susirgimas, pagal galiojančią ligų klasifikaciją, priskiriamas psichikos ligoms. Psichikos liga negali būti diagnozuojama remiantis politiniais, religiniais, rasiniais motyvais.</w:t>
      </w:r>
    </w:p>
    <w:p w:rsidR="00ED27A8" w:rsidRDefault="00ED27A8" w:rsidP="00ED27A8">
      <w:pPr>
        <w:ind w:firstLine="720"/>
        <w:jc w:val="both"/>
        <w:rPr>
          <w:color w:val="000000"/>
          <w:lang w:eastAsia="lt-LT"/>
        </w:rPr>
      </w:pPr>
      <w:r>
        <w:t>3.2.</w:t>
      </w:r>
      <w:r>
        <w:rPr>
          <w:b/>
          <w:bCs/>
        </w:rPr>
        <w:t>Pacientas</w:t>
      </w:r>
      <w:r>
        <w:t xml:space="preserve"> – </w:t>
      </w:r>
      <w:r w:rsidRPr="00ED27A8">
        <w:t>psichikos ligonis ar kitas asmuo, kuris naudojasi psichikos sveikatos priežiūra.</w:t>
      </w:r>
      <w:r>
        <w:t xml:space="preserve"> </w:t>
      </w:r>
    </w:p>
    <w:p w:rsidR="00ED27A8" w:rsidRDefault="00ED27A8" w:rsidP="00ED27A8">
      <w:pPr>
        <w:ind w:firstLine="720"/>
        <w:jc w:val="both"/>
      </w:pPr>
      <w:r>
        <w:t>3.3.</w:t>
      </w:r>
      <w:r>
        <w:rPr>
          <w:b/>
          <w:bCs/>
        </w:rPr>
        <w:t>Paciento atstovas</w:t>
      </w:r>
      <w:r>
        <w:t xml:space="preserve"> (atstovas) – atstovas pagal įstatymą, vadovaujantis </w:t>
      </w:r>
      <w:r w:rsidRPr="00050557">
        <w:rPr>
          <w:color w:val="000000" w:themeColor="text1"/>
        </w:rPr>
        <w:t xml:space="preserve">Civilinio kodekso 6.744 straipsniu, ar </w:t>
      </w:r>
      <w:r w:rsidRPr="00050557">
        <w:rPr>
          <w:color w:val="000000" w:themeColor="text1"/>
          <w:u w:val="dotted"/>
        </w:rPr>
        <w:t>a</w:t>
      </w:r>
      <w:r w:rsidRPr="00050557">
        <w:rPr>
          <w:color w:val="000000" w:themeColor="text1"/>
        </w:rPr>
        <w:t>tstovas pagal pavedimą. Atstovą pagal pavedimą pasirenka pacientas. Atstovo</w:t>
      </w:r>
      <w:r>
        <w:t xml:space="preserve"> pagal pavedimą įgaliojimai turi būti įforminti Civilinio kodekso nustatyta tvarka.</w:t>
      </w:r>
    </w:p>
    <w:p w:rsidR="00ED27A8" w:rsidRDefault="00ED27A8" w:rsidP="00ED27A8">
      <w:pPr>
        <w:ind w:firstLine="720"/>
        <w:jc w:val="both"/>
      </w:pPr>
      <w:r>
        <w:t>3.4.</w:t>
      </w:r>
      <w:r>
        <w:rPr>
          <w:b/>
          <w:bCs/>
        </w:rPr>
        <w:t>Psichiatras</w:t>
      </w:r>
      <w:r>
        <w:t xml:space="preserve"> – gydytojas, pagal LR teisės aktus turintis teisę praktikuoti psichiatrijoje.</w:t>
      </w:r>
    </w:p>
    <w:p w:rsidR="00ED27A8" w:rsidRDefault="00ED27A8" w:rsidP="00ED27A8">
      <w:pPr>
        <w:shd w:val="clear" w:color="auto" w:fill="FFFFFF"/>
        <w:jc w:val="both"/>
        <w:rPr>
          <w:color w:val="000000"/>
          <w:lang w:eastAsia="lt-LT"/>
        </w:rPr>
      </w:pPr>
      <w:r>
        <w:t xml:space="preserve">            </w:t>
      </w:r>
      <w:r>
        <w:rPr>
          <w:color w:val="000000"/>
          <w:lang w:eastAsia="lt-LT"/>
        </w:rPr>
        <w:t>3.5. </w:t>
      </w:r>
      <w:r>
        <w:rPr>
          <w:b/>
          <w:bCs/>
          <w:color w:val="000000"/>
          <w:lang w:eastAsia="lt-LT"/>
        </w:rPr>
        <w:t>Psichoterapeutas </w:t>
      </w:r>
      <w:r>
        <w:rPr>
          <w:color w:val="000000"/>
          <w:lang w:eastAsia="lt-LT"/>
        </w:rPr>
        <w:t xml:space="preserve">– asmuo, pagal Lietuvos Respublikos teisės aktus turintis teisę praktikuoti psichoterapijoje. </w:t>
      </w:r>
    </w:p>
    <w:p w:rsidR="00ED27A8" w:rsidRDefault="00ED27A8" w:rsidP="00ED27A8">
      <w:pPr>
        <w:shd w:val="clear" w:color="auto" w:fill="FFFFFF"/>
        <w:suppressAutoHyphens w:val="0"/>
        <w:ind w:firstLine="720"/>
        <w:jc w:val="both"/>
        <w:rPr>
          <w:color w:val="000000"/>
          <w:highlight w:val="yellow"/>
          <w:lang w:eastAsia="lt-LT"/>
        </w:rPr>
      </w:pPr>
      <w:r>
        <w:rPr>
          <w:color w:val="000000"/>
          <w:lang w:eastAsia="lt-LT"/>
        </w:rPr>
        <w:t>3.6. </w:t>
      </w:r>
      <w:r>
        <w:rPr>
          <w:b/>
          <w:bCs/>
          <w:color w:val="000000"/>
          <w:lang w:eastAsia="lt-LT"/>
        </w:rPr>
        <w:t>Psichologas </w:t>
      </w:r>
      <w:r>
        <w:rPr>
          <w:color w:val="000000"/>
          <w:lang w:eastAsia="lt-LT"/>
        </w:rPr>
        <w:t xml:space="preserve">– asmuo, pagal Lietuvos Respublikos teisės aktus turintis teisę teikti psichologijos pagalbą psichikos ligoniams. </w:t>
      </w:r>
    </w:p>
    <w:p w:rsidR="00ED27A8" w:rsidRDefault="00ED27A8" w:rsidP="009E3118">
      <w:pPr>
        <w:shd w:val="clear" w:color="auto" w:fill="FFFFFF"/>
        <w:suppressAutoHyphens w:val="0"/>
        <w:ind w:firstLine="720"/>
        <w:jc w:val="both"/>
        <w:rPr>
          <w:color w:val="000000"/>
          <w:lang w:eastAsia="lt-LT"/>
        </w:rPr>
      </w:pPr>
      <w:r w:rsidRPr="00ED27A8">
        <w:rPr>
          <w:color w:val="000000"/>
          <w:lang w:eastAsia="lt-LT"/>
        </w:rPr>
        <w:t>3.7.</w:t>
      </w:r>
      <w:r w:rsidRPr="00ED27A8">
        <w:rPr>
          <w:b/>
          <w:color w:val="000000"/>
          <w:lang w:eastAsia="lt-LT"/>
        </w:rPr>
        <w:t xml:space="preserve"> Socialinis darbuotojas</w:t>
      </w:r>
      <w:r w:rsidRPr="00ED27A8">
        <w:rPr>
          <w:color w:val="000000"/>
          <w:lang w:eastAsia="lt-LT"/>
        </w:rPr>
        <w:t xml:space="preserve"> – specialistas, pagal Lietuvos Respublikos teisės aktus turintis teisę teikti socialines paslaugas. Padedantis asmeniui spręsti savo socialines problemas pagal jų galimybes ir jiems dalyvaujant, nežeidžiant žmogiškojo orumo ir didinant jų atsakomybę, pagrįstą asmens, šeimo</w:t>
      </w:r>
      <w:r w:rsidR="009E3118">
        <w:rPr>
          <w:color w:val="000000"/>
          <w:lang w:eastAsia="lt-LT"/>
        </w:rPr>
        <w:t>s ir visuomenės bendradarbiavi</w:t>
      </w:r>
      <w:r w:rsidR="00E032D6">
        <w:rPr>
          <w:color w:val="000000"/>
          <w:lang w:eastAsia="lt-LT"/>
        </w:rPr>
        <w:t>mo</w:t>
      </w:r>
    </w:p>
    <w:p w:rsidR="006C6454" w:rsidRDefault="00ED27A8" w:rsidP="006C6454">
      <w:pPr>
        <w:ind w:firstLine="720"/>
        <w:jc w:val="both"/>
      </w:pPr>
      <w:r>
        <w:t>3.</w:t>
      </w:r>
      <w:r w:rsidR="006C6454">
        <w:t>8</w:t>
      </w:r>
      <w:r>
        <w:t>.</w:t>
      </w:r>
      <w:r w:rsidR="001B3DD6" w:rsidRPr="001B3DD6">
        <w:rPr>
          <w:b/>
          <w:bCs/>
        </w:rPr>
        <w:t xml:space="preserve"> </w:t>
      </w:r>
      <w:r w:rsidR="001B3DD6">
        <w:rPr>
          <w:b/>
          <w:bCs/>
        </w:rPr>
        <w:t>Psichikos sveikatos slaugytojas</w:t>
      </w:r>
      <w:r w:rsidR="001B3DD6">
        <w:t xml:space="preserve"> – </w:t>
      </w:r>
      <w:r w:rsidR="001B3DD6">
        <w:rPr>
          <w:shd w:val="clear" w:color="auto" w:fill="FFFFFF"/>
        </w:rPr>
        <w:t>bendrosios praktikos slaugytojas, turintis galiojančią bendrosios slaugos praktikos licenciją ir įgytą psichikos sveikatos slaugos specializaciją ar kvalifikaciją, atliekantis asmens psichikos sveikatos priežiūrą.</w:t>
      </w:r>
    </w:p>
    <w:p w:rsidR="00ED27A8" w:rsidRPr="006C6454" w:rsidRDefault="00ED27A8" w:rsidP="006C6454">
      <w:pPr>
        <w:ind w:firstLine="720"/>
        <w:jc w:val="both"/>
        <w:rPr>
          <w:b/>
          <w:bCs/>
        </w:rPr>
      </w:pPr>
      <w:r>
        <w:rPr>
          <w:rStyle w:val="apple-converted-space"/>
          <w:color w:val="000000"/>
          <w:shd w:val="clear" w:color="auto" w:fill="FFFFFF"/>
        </w:rPr>
        <w:t xml:space="preserve">3.9. </w:t>
      </w:r>
      <w:r>
        <w:rPr>
          <w:b/>
          <w:bCs/>
          <w:color w:val="000000"/>
          <w:shd w:val="clear" w:color="auto" w:fill="FFFFFF"/>
        </w:rPr>
        <w:t>Psichikos sveikatos priežiūra</w:t>
      </w:r>
      <w:r>
        <w:rPr>
          <w:rStyle w:val="apple-converted-space"/>
          <w:b/>
          <w:bCs/>
          <w:color w:val="000000"/>
          <w:shd w:val="clear" w:color="auto" w:fill="FFFFFF"/>
        </w:rPr>
        <w:t> </w:t>
      </w:r>
      <w:r>
        <w:rPr>
          <w:color w:val="000000"/>
          <w:shd w:val="clear" w:color="auto" w:fill="FFFFFF"/>
        </w:rPr>
        <w:t>– specializuota sveikatos priežiūra, vykdoma pagal Lietuvos Respublikos sveikatos apsaugos ministerijos patvirtintus standartus. Šios priežiūros tikslas – teikti psichiatrijos pagalbą (diagnozuoti, gydyti sutrikusias žmogaus psichikos funkcijas, laiku perspėti psichikos ligų paūmėjimus), padėti žmogui prisitaikyti prie visuomenės gyvenimo ir į jį grįžti.</w:t>
      </w:r>
    </w:p>
    <w:p w:rsidR="00ED27A8" w:rsidRDefault="00ED27A8" w:rsidP="00ED27A8">
      <w:pPr>
        <w:ind w:firstLine="720"/>
        <w:jc w:val="both"/>
        <w:rPr>
          <w:color w:val="000000"/>
          <w:shd w:val="clear" w:color="auto" w:fill="FFFFFF"/>
        </w:rPr>
      </w:pPr>
      <w:r w:rsidRPr="00ED27A8">
        <w:rPr>
          <w:color w:val="000000"/>
          <w:shd w:val="clear" w:color="auto" w:fill="FFFFFF"/>
        </w:rPr>
        <w:t>3.1</w:t>
      </w:r>
      <w:r>
        <w:rPr>
          <w:color w:val="000000"/>
          <w:shd w:val="clear" w:color="auto" w:fill="FFFFFF"/>
        </w:rPr>
        <w:t>0</w:t>
      </w:r>
      <w:r w:rsidRPr="00ED27A8">
        <w:rPr>
          <w:color w:val="000000"/>
          <w:shd w:val="clear" w:color="auto" w:fill="FFFFFF"/>
        </w:rPr>
        <w:t>.</w:t>
      </w:r>
      <w:r w:rsidRPr="00ED27A8">
        <w:rPr>
          <w:b/>
          <w:color w:val="000000"/>
          <w:shd w:val="clear" w:color="auto" w:fill="FFFFFF"/>
        </w:rPr>
        <w:t xml:space="preserve"> Psichosocialinė reabilitacija – </w:t>
      </w:r>
      <w:r w:rsidRPr="00ED27A8">
        <w:rPr>
          <w:color w:val="000000"/>
          <w:shd w:val="clear" w:color="auto" w:fill="FFFFFF"/>
        </w:rPr>
        <w:t>procesas, kuris suteikia asmenims, turintiems psichikos bei elgesio sutrikimų, galimybę pasiekti optimalų savarankiško funkcionavimo bendruomenėje lygį.</w:t>
      </w:r>
      <w:r w:rsidRPr="00ED27A8">
        <w:t xml:space="preserve"> </w:t>
      </w:r>
    </w:p>
    <w:p w:rsidR="00ED27A8" w:rsidRDefault="00ED27A8" w:rsidP="00ED27A8">
      <w:pPr>
        <w:ind w:firstLine="720"/>
        <w:jc w:val="both"/>
      </w:pPr>
      <w:r>
        <w:rPr>
          <w:rStyle w:val="apple-converted-space"/>
          <w:color w:val="000000"/>
          <w:shd w:val="clear" w:color="auto" w:fill="FFFFFF"/>
        </w:rPr>
        <w:t>3.11.  </w:t>
      </w:r>
      <w:r>
        <w:rPr>
          <w:b/>
          <w:bCs/>
          <w:color w:val="000000"/>
          <w:shd w:val="clear" w:color="auto" w:fill="FFFFFF"/>
        </w:rPr>
        <w:t>Psichikos sveikata</w:t>
      </w:r>
      <w:r>
        <w:rPr>
          <w:rStyle w:val="apple-converted-space"/>
          <w:b/>
          <w:bCs/>
          <w:color w:val="000000"/>
          <w:shd w:val="clear" w:color="auto" w:fill="FFFFFF"/>
        </w:rPr>
        <w:t> </w:t>
      </w:r>
      <w:r>
        <w:rPr>
          <w:color w:val="000000"/>
          <w:shd w:val="clear" w:color="auto" w:fill="FFFFFF"/>
        </w:rPr>
        <w:t xml:space="preserve">– natūrali žmogaus asmenybės būsena, kuri turi būti saugoma arba grąžinama sutrikimų bei ligų atvejais. Pagal Pasaulio Sveikatos Organizacijos apibrėžimą psichikos </w:t>
      </w:r>
      <w:r>
        <w:rPr>
          <w:color w:val="000000"/>
          <w:shd w:val="clear" w:color="auto" w:fill="FFFFFF"/>
        </w:rPr>
        <w:lastRenderedPageBreak/>
        <w:t>sveikata yra emocinis ir dvasinis atsparumas, kuris leidžia patirti džiaugsmą ir ištverti skausmą, nusivylimą, liūdesį. Tai teigiamas gėrio jausmas, kuriuo remiasi tikėjimas savo bei kitų žmonių orumu ir verte.</w:t>
      </w:r>
    </w:p>
    <w:p w:rsidR="00ED27A8" w:rsidRDefault="00ED27A8" w:rsidP="00ED27A8">
      <w:pPr>
        <w:ind w:firstLine="720"/>
        <w:jc w:val="both"/>
        <w:rPr>
          <w:color w:val="000000"/>
        </w:rPr>
      </w:pPr>
      <w:r w:rsidRPr="00050557">
        <w:rPr>
          <w:color w:val="000000"/>
        </w:rPr>
        <w:t xml:space="preserve">3.12. </w:t>
      </w:r>
      <w:r w:rsidRPr="00050557">
        <w:rPr>
          <w:b/>
          <w:color w:val="000000"/>
        </w:rPr>
        <w:t xml:space="preserve">Apsauga – </w:t>
      </w:r>
      <w:r w:rsidRPr="00050557">
        <w:rPr>
          <w:color w:val="000000"/>
        </w:rPr>
        <w:t>tai visuma organizacinių ir inžinierinių technikos priemonių bei apsaugos personalo veiksmų, skirtų įstaigoje gydomų pacientų drausmei bei turto apsaugai užtikrinti.</w:t>
      </w:r>
    </w:p>
    <w:p w:rsidR="00ED27A8" w:rsidRDefault="00ED27A8" w:rsidP="00ED27A8">
      <w:pPr>
        <w:ind w:firstLine="720"/>
        <w:jc w:val="both"/>
        <w:rPr>
          <w:color w:val="000000"/>
        </w:rPr>
      </w:pPr>
      <w:r>
        <w:rPr>
          <w:color w:val="000000"/>
        </w:rPr>
        <w:t xml:space="preserve">3.13. </w:t>
      </w:r>
      <w:r>
        <w:rPr>
          <w:b/>
          <w:color w:val="000000"/>
        </w:rPr>
        <w:t>Priežiūra</w:t>
      </w:r>
      <w:r>
        <w:rPr>
          <w:color w:val="000000"/>
        </w:rPr>
        <w:t xml:space="preserve"> – tai visuma organizacinių ir techninių priemonių bei apsaugos personalo veiksmų, skirtų įstaigoje gydomų pacientų nuolatinei elgesio kontrolei užtikrinti.</w:t>
      </w:r>
    </w:p>
    <w:p w:rsidR="00ED27A8" w:rsidRDefault="00ED27A8" w:rsidP="00ED27A8">
      <w:pPr>
        <w:jc w:val="both"/>
      </w:pPr>
    </w:p>
    <w:p w:rsidR="00ED27A8" w:rsidRDefault="00ED27A8" w:rsidP="006C6454">
      <w:pPr>
        <w:pStyle w:val="Antrat1"/>
        <w:numPr>
          <w:ilvl w:val="0"/>
          <w:numId w:val="0"/>
        </w:numPr>
      </w:pPr>
      <w:r>
        <w:t>II. PACIENTŲ HOSPITALIZAVIMO TVARKA</w:t>
      </w:r>
    </w:p>
    <w:p w:rsidR="00ED27A8" w:rsidRDefault="00ED27A8" w:rsidP="006C6454">
      <w:pPr>
        <w:pStyle w:val="Pagrindinistekstas21"/>
        <w:jc w:val="center"/>
      </w:pPr>
    </w:p>
    <w:p w:rsidR="00ED27A8" w:rsidRDefault="006C6454" w:rsidP="006C6454">
      <w:pPr>
        <w:pStyle w:val="Pagrindinistekstas2"/>
        <w:spacing w:line="240" w:lineRule="auto"/>
      </w:pPr>
      <w:r>
        <w:t xml:space="preserve">            </w:t>
      </w:r>
      <w:r w:rsidR="00ED27A8">
        <w:t xml:space="preserve">4. Į </w:t>
      </w:r>
      <w:r w:rsidR="009E3118">
        <w:t xml:space="preserve">priėmimo ir </w:t>
      </w:r>
      <w:r w:rsidR="00ED27A8">
        <w:t>bendrosios psichiatrijos skyrių pacientai hospitalizuojami tokia tvarka:</w:t>
      </w:r>
    </w:p>
    <w:p w:rsidR="00ED27A8" w:rsidRDefault="00ED27A8" w:rsidP="00ED27A8">
      <w:pPr>
        <w:pStyle w:val="Pagrindinistekstas21"/>
        <w:ind w:firstLine="720"/>
      </w:pPr>
      <w:r>
        <w:t>4.1.Dėl asmens pirminio apžiūrėjimo į ligoninę gali kreiptis pacientas, jo atstovas, artimieji, policija, gydytojas. D</w:t>
      </w:r>
      <w:r w:rsidR="00A27E6C">
        <w:t xml:space="preserve">ėl hospitalizavimo į </w:t>
      </w:r>
      <w:r>
        <w:t xml:space="preserve">skyrių galima kreiptis bet kuriuo paros metu. </w:t>
      </w:r>
    </w:p>
    <w:p w:rsidR="009B6D94" w:rsidRPr="00050557" w:rsidRDefault="001C5739" w:rsidP="00ED27A8">
      <w:pPr>
        <w:pStyle w:val="Pagrindinistekstas21"/>
        <w:ind w:firstLine="720"/>
        <w:rPr>
          <w:color w:val="000000" w:themeColor="text1"/>
        </w:rPr>
      </w:pPr>
      <w:r>
        <w:rPr>
          <w:color w:val="000000" w:themeColor="text1"/>
        </w:rPr>
        <w:t xml:space="preserve">4.2 </w:t>
      </w:r>
      <w:r w:rsidR="009B6D94" w:rsidRPr="00050557">
        <w:rPr>
          <w:color w:val="000000" w:themeColor="text1"/>
        </w:rPr>
        <w:t>Hospitalizuojamas pacientas privalo turėti:</w:t>
      </w:r>
    </w:p>
    <w:p w:rsidR="009B6D94" w:rsidRPr="00050557" w:rsidRDefault="001C5739" w:rsidP="00ED27A8">
      <w:pPr>
        <w:pStyle w:val="Pagrindinistekstas21"/>
        <w:ind w:firstLine="720"/>
        <w:rPr>
          <w:color w:val="000000" w:themeColor="text1"/>
        </w:rPr>
      </w:pPr>
      <w:r>
        <w:rPr>
          <w:color w:val="000000" w:themeColor="text1"/>
        </w:rPr>
        <w:t xml:space="preserve">4.3 </w:t>
      </w:r>
      <w:r w:rsidR="009B6D94" w:rsidRPr="00050557">
        <w:rPr>
          <w:color w:val="000000" w:themeColor="text1"/>
        </w:rPr>
        <w:t>Siuntimą stacionariniam gydymui su siunčiančios priežiūros įstaigos antspaudu bei gydytojo parašu ir asmeniniu antspaudu (budinčiam gydytojui nustačius būtinosios pagalbos indikacijas, pacientas gali būti hospitalizuotas ir be siuntimo)</w:t>
      </w:r>
    </w:p>
    <w:p w:rsidR="002F59BD" w:rsidRDefault="001C5739" w:rsidP="002F59BD">
      <w:pPr>
        <w:pStyle w:val="Pagrindinistekstas21"/>
        <w:ind w:firstLine="720"/>
        <w:rPr>
          <w:color w:val="000000" w:themeColor="text1"/>
        </w:rPr>
      </w:pPr>
      <w:r>
        <w:rPr>
          <w:color w:val="000000" w:themeColor="text1"/>
        </w:rPr>
        <w:t xml:space="preserve">4.4 </w:t>
      </w:r>
      <w:r w:rsidR="002F59BD" w:rsidRPr="00050557">
        <w:rPr>
          <w:color w:val="000000" w:themeColor="text1"/>
        </w:rPr>
        <w:t>Asmens dokumentą (pasą ar kitą asmenį identifikuojantį dokumentą)</w:t>
      </w:r>
      <w:r w:rsidR="00F174C2" w:rsidRPr="00050557">
        <w:rPr>
          <w:color w:val="000000" w:themeColor="text1"/>
        </w:rPr>
        <w:t>.</w:t>
      </w:r>
    </w:p>
    <w:p w:rsidR="00EF51A5" w:rsidRPr="00050557" w:rsidRDefault="00EF51A5" w:rsidP="002F59BD">
      <w:pPr>
        <w:pStyle w:val="Pagrindinistekstas21"/>
        <w:ind w:firstLine="720"/>
        <w:rPr>
          <w:color w:val="000000" w:themeColor="text1"/>
        </w:rPr>
      </w:pPr>
      <w:r>
        <w:rPr>
          <w:color w:val="000000" w:themeColor="text1"/>
        </w:rPr>
        <w:t>4.5. Teismo sprendimą dėl veiksnumo apribojimo (jei veiksnumas apribotas)</w:t>
      </w:r>
    </w:p>
    <w:p w:rsidR="00DB3CED" w:rsidRPr="00050557" w:rsidRDefault="001C5739" w:rsidP="002F59BD">
      <w:pPr>
        <w:pStyle w:val="Pagrindinistekstas21"/>
        <w:ind w:firstLine="720"/>
        <w:rPr>
          <w:color w:val="000000" w:themeColor="text1"/>
        </w:rPr>
      </w:pPr>
      <w:r>
        <w:rPr>
          <w:color w:val="000000" w:themeColor="text1"/>
        </w:rPr>
        <w:t>4.</w:t>
      </w:r>
      <w:r w:rsidR="006721B6">
        <w:rPr>
          <w:color w:val="000000" w:themeColor="text1"/>
        </w:rPr>
        <w:t>6</w:t>
      </w:r>
      <w:r>
        <w:rPr>
          <w:color w:val="000000" w:themeColor="text1"/>
        </w:rPr>
        <w:t xml:space="preserve"> </w:t>
      </w:r>
      <w:r w:rsidR="00DB3CED" w:rsidRPr="00050557">
        <w:rPr>
          <w:color w:val="000000" w:themeColor="text1"/>
        </w:rPr>
        <w:t>Jeigu pacientas neturi siuntimo stacionariniam gydymui, hospitalizuojamas tik esant būtinosios medicinos pagalbos indikacij</w:t>
      </w:r>
      <w:r w:rsidR="00050557">
        <w:rPr>
          <w:color w:val="000000" w:themeColor="text1"/>
        </w:rPr>
        <w:t>om</w:t>
      </w:r>
      <w:r w:rsidR="00DB3CED" w:rsidRPr="00050557">
        <w:rPr>
          <w:color w:val="000000" w:themeColor="text1"/>
        </w:rPr>
        <w:t>s pagal SAM 2018-05-23 įsakym</w:t>
      </w:r>
      <w:r w:rsidR="009D782B">
        <w:rPr>
          <w:color w:val="000000" w:themeColor="text1"/>
        </w:rPr>
        <w:t>o</w:t>
      </w:r>
      <w:r w:rsidR="00DB3CED" w:rsidRPr="00050557">
        <w:rPr>
          <w:color w:val="000000" w:themeColor="text1"/>
        </w:rPr>
        <w:t xml:space="preserve"> Nr. V- 598 patvirtinto B</w:t>
      </w:r>
      <w:r w:rsidR="009D782B">
        <w:rPr>
          <w:color w:val="000000" w:themeColor="text1"/>
        </w:rPr>
        <w:t>ū</w:t>
      </w:r>
      <w:r w:rsidR="00DB3CED" w:rsidRPr="00050557">
        <w:rPr>
          <w:color w:val="000000" w:themeColor="text1"/>
        </w:rPr>
        <w:t>t</w:t>
      </w:r>
      <w:r w:rsidR="00050557">
        <w:rPr>
          <w:color w:val="000000" w:themeColor="text1"/>
        </w:rPr>
        <w:t>i</w:t>
      </w:r>
      <w:r w:rsidR="00DB3CED" w:rsidRPr="00050557">
        <w:rPr>
          <w:color w:val="000000" w:themeColor="text1"/>
        </w:rPr>
        <w:t>nosios pagalbos teikimo tvarkos ir masto aprašo 2 priedą.</w:t>
      </w:r>
    </w:p>
    <w:p w:rsidR="00ED27A8" w:rsidRDefault="00F174C2" w:rsidP="00F174C2">
      <w:pPr>
        <w:jc w:val="both"/>
      </w:pPr>
      <w:r>
        <w:t xml:space="preserve">            </w:t>
      </w:r>
      <w:r w:rsidR="00ED27A8">
        <w:t>5. Pacientas gali būti hospitalizuojamas tik tuo atveju, jei:</w:t>
      </w:r>
    </w:p>
    <w:p w:rsidR="00ED27A8" w:rsidRDefault="00080520" w:rsidP="00ED27A8">
      <w:pPr>
        <w:ind w:firstLine="720"/>
        <w:jc w:val="both"/>
      </w:pPr>
      <w:r>
        <w:t xml:space="preserve">5.1. Budintis gydytojas </w:t>
      </w:r>
      <w:r w:rsidR="00ED27A8">
        <w:t xml:space="preserve"> psichiatras, apžiūrėjęs pacientą,</w:t>
      </w:r>
      <w:r>
        <w:t xml:space="preserve"> įtardamas sunkius asmens psichikos sutrikimus, dėl kurių kyla reali grėsmė paciento ir/ar aplinkinių sveikatai, gyvybei,</w:t>
      </w:r>
      <w:r w:rsidR="00ED27A8">
        <w:t xml:space="preserve"> rekomenduoja jį gydyti ligoninės stacionare.</w:t>
      </w:r>
      <w:r w:rsidR="00C35F7A">
        <w:t xml:space="preserve"> Tai atliekama</w:t>
      </w:r>
      <w:r w:rsidR="00542B93">
        <w:t xml:space="preserve"> </w:t>
      </w:r>
      <w:r w:rsidR="00C35F7A">
        <w:t xml:space="preserve">vadovaujantis SAM 1996-03-07 įsakymo Nr. 133 </w:t>
      </w:r>
      <w:r w:rsidR="00542B93">
        <w:t>„Dėl pirminio asmens psichikos būklės tvarkos patvirtinimo“ nuostatomis.</w:t>
      </w:r>
    </w:p>
    <w:p w:rsidR="00ED27A8" w:rsidRDefault="00080520" w:rsidP="00ED27A8">
      <w:pPr>
        <w:ind w:firstLine="720"/>
        <w:jc w:val="both"/>
      </w:pPr>
      <w:r>
        <w:t>5.2. Pacientas</w:t>
      </w:r>
      <w:r w:rsidR="001C5739">
        <w:t xml:space="preserve"> raštu</w:t>
      </w:r>
      <w:r>
        <w:t xml:space="preserve"> informuojamas</w:t>
      </w:r>
      <w:r w:rsidR="00A27E6C">
        <w:t xml:space="preserve"> apie jo teises skyriuje</w:t>
      </w:r>
      <w:r w:rsidR="00ED27A8">
        <w:t xml:space="preserve">, hospitalizavimo </w:t>
      </w:r>
      <w:r w:rsidR="001C5739">
        <w:t>priežastis ir tikslus</w:t>
      </w:r>
      <w:r w:rsidR="00A27E6C">
        <w:t>, apie teisę palikti skyrių</w:t>
      </w:r>
      <w:r w:rsidR="00ED27A8">
        <w:t xml:space="preserve"> ir </w:t>
      </w:r>
      <w:r w:rsidR="00ED27A8" w:rsidRPr="00377E56">
        <w:t>šios teisės apribojimus nurodytus 6 punkte</w:t>
      </w:r>
      <w:r w:rsidR="00ED27A8">
        <w:t>.</w:t>
      </w:r>
    </w:p>
    <w:p w:rsidR="000C66C3" w:rsidRDefault="007469E2" w:rsidP="000C66C3">
      <w:pPr>
        <w:ind w:firstLine="720"/>
        <w:jc w:val="both"/>
      </w:pPr>
      <w:r w:rsidRPr="007469E2">
        <w:t xml:space="preserve"> </w:t>
      </w:r>
      <w:r w:rsidR="006721B6">
        <w:t>6.</w:t>
      </w:r>
      <w:r>
        <w:t xml:space="preserve"> Asmuo, sergąs sunkia psichikos liga ir atsisakęs hospitalizavimo, gali būti hospitalizuojamas prievarta tik jeigu yra reali grėsmė, kad jis savo veiksmais gali padaryti esminę žalą:</w:t>
      </w:r>
    </w:p>
    <w:p w:rsidR="007469E2" w:rsidRDefault="007469E2" w:rsidP="000C66C3">
      <w:pPr>
        <w:ind w:firstLine="720"/>
        <w:jc w:val="both"/>
      </w:pPr>
      <w:r>
        <w:t>6.1 Savo ar aplinkinių sveikatai, gyvybei.</w:t>
      </w:r>
    </w:p>
    <w:p w:rsidR="007469E2" w:rsidRDefault="007469E2" w:rsidP="007469E2">
      <w:pPr>
        <w:ind w:firstLine="720"/>
        <w:jc w:val="both"/>
      </w:pPr>
      <w:r>
        <w:t>6.2 Turtui.</w:t>
      </w:r>
      <w:r w:rsidR="008811BD" w:rsidRPr="008811BD">
        <w:t xml:space="preserve"> </w:t>
      </w:r>
    </w:p>
    <w:p w:rsidR="007469E2" w:rsidRDefault="000C66C3" w:rsidP="007469E2">
      <w:pPr>
        <w:ind w:firstLine="720"/>
        <w:jc w:val="both"/>
      </w:pPr>
      <w:r>
        <w:t xml:space="preserve">7. </w:t>
      </w:r>
      <w:r w:rsidR="008811BD" w:rsidRPr="008811BD">
        <w:t xml:space="preserve">Tais atvejais, kai nedelsiant reikia atlikti veiksmus būtinus paciento gyvybei išsaugoti, būtinoji pagalba, ne ilgiau kaip 3 darbo dienas, gali būti teikiama ir be paciento sutikimo. </w:t>
      </w:r>
      <w:r w:rsidR="001C5739">
        <w:t xml:space="preserve"> </w:t>
      </w:r>
      <w:r w:rsidR="00542B93">
        <w:t>Tai atliekama vadovaujantis SAM įsakymu</w:t>
      </w:r>
      <w:r w:rsidR="0057220B">
        <w:t xml:space="preserve"> </w:t>
      </w:r>
      <w:r w:rsidR="00542B93">
        <w:t>2019-05-17 Nr.V-587 „Dėl psichikos ir elgesio sutrikimų turinčių</w:t>
      </w:r>
      <w:r w:rsidR="0057220B">
        <w:t xml:space="preserve"> </w:t>
      </w:r>
      <w:r w:rsidR="00542B93">
        <w:t>pacientų priverstinio hospitalizavimo ir priverstinio gydymo bei priverstinio</w:t>
      </w:r>
      <w:r w:rsidR="008E74B7">
        <w:t xml:space="preserve">  hospitalizavimo atvejų stebėsenos (monitoringo) tvarkos aprašo  II skyriaus nuostatomis.</w:t>
      </w:r>
    </w:p>
    <w:p w:rsidR="00C83B08" w:rsidRDefault="0057220B" w:rsidP="00ED27A8">
      <w:pPr>
        <w:ind w:firstLine="720"/>
        <w:jc w:val="both"/>
      </w:pPr>
      <w:r>
        <w:rPr>
          <w:lang w:val="en-US"/>
        </w:rPr>
        <w:t>8</w:t>
      </w:r>
      <w:r w:rsidR="00C83B08">
        <w:t>.</w:t>
      </w:r>
      <w:r>
        <w:t xml:space="preserve"> </w:t>
      </w:r>
      <w:r w:rsidR="00C83B08">
        <w:t>Priverstinai hospitalizuojama ir priverstinai gydomas pacientas įstatymų nustatyta tvarka turi būti informuotas apie savo teises skyriuje</w:t>
      </w:r>
      <w:r w:rsidR="000C66C3">
        <w:t>.</w:t>
      </w:r>
    </w:p>
    <w:p w:rsidR="00377E56" w:rsidRDefault="0057220B" w:rsidP="00ED27A8">
      <w:pPr>
        <w:ind w:firstLine="720"/>
        <w:jc w:val="both"/>
      </w:pPr>
      <w:r>
        <w:t>9</w:t>
      </w:r>
      <w:r w:rsidR="00C83B08">
        <w:t xml:space="preserve">. </w:t>
      </w:r>
      <w:r w:rsidR="00C771E2" w:rsidRPr="00C83B08">
        <w:t>Jeigu stacionarinio gydymo , esant priverstinio hospitalizavimo indikacijoms, atsisako neveiksnus pacientas, sutikimą hospitalizavimui gali duoti globėjas.</w:t>
      </w:r>
      <w:r>
        <w:t xml:space="preserve"> </w:t>
      </w:r>
    </w:p>
    <w:p w:rsidR="0057220B" w:rsidRDefault="0057220B" w:rsidP="00ED27A8">
      <w:pPr>
        <w:ind w:firstLine="720"/>
        <w:jc w:val="both"/>
      </w:pPr>
      <w:r w:rsidRPr="00E22D2A">
        <w:t>Apie antrinės teisinės pagalbos suteikimo galimybes pacientą (globėją) informuoja gydantis gydytojas.</w:t>
      </w:r>
    </w:p>
    <w:p w:rsidR="000C66C3" w:rsidRDefault="000C66C3" w:rsidP="00ED27A8">
      <w:pPr>
        <w:ind w:firstLine="720"/>
        <w:jc w:val="both"/>
      </w:pPr>
      <w:r>
        <w:t>10.</w:t>
      </w:r>
      <w:r w:rsidRPr="000C66C3">
        <w:t xml:space="preserve"> </w:t>
      </w:r>
      <w:r w:rsidR="0057220B">
        <w:t>P</w:t>
      </w:r>
      <w:r w:rsidRPr="000C66C3">
        <w:t>aciento</w:t>
      </w:r>
      <w:r w:rsidR="0057220B">
        <w:t xml:space="preserve"> priverstinės hospitalizacijos ir</w:t>
      </w:r>
      <w:r w:rsidRPr="000C66C3">
        <w:t xml:space="preserve"> gydymo klausimą sprendžia teismas.</w:t>
      </w:r>
    </w:p>
    <w:p w:rsidR="00ED27A8" w:rsidRDefault="000C66C3" w:rsidP="00BA73AD">
      <w:pPr>
        <w:ind w:firstLine="720"/>
        <w:jc w:val="both"/>
      </w:pPr>
      <w:r>
        <w:t xml:space="preserve">11. </w:t>
      </w:r>
      <w:r w:rsidR="00377E56">
        <w:t>Priverstinio hospitalizavimo tvarką reglamentuoja LR Psichikos sveikatos priežiūros įstatymas.</w:t>
      </w:r>
    </w:p>
    <w:p w:rsidR="00EF51A5" w:rsidRDefault="00EF51A5" w:rsidP="00BA73AD">
      <w:pPr>
        <w:ind w:firstLine="720"/>
        <w:jc w:val="both"/>
      </w:pPr>
      <w:r>
        <w:t xml:space="preserve">12.Pacientas pasirašytinai supažindinamas, kad ligoninėje yra vykdomas vaizdo stebėjimas įėjimas į ligoninės teritoriją pro apsaugos postą ir priverstinai gydomų pacientų pasivaikščiojimo </w:t>
      </w:r>
      <w:r>
        <w:lastRenderedPageBreak/>
        <w:t>kiemeliai, sveikatingumo centro koridoriai, pacientų laukiamieji, fizinio aktyvumo kabinete, ryšių su visuomene palaikymo kabinete, sveikos gyvensenos ugdymo kabinete, užimtumo  bei socialinės</w:t>
      </w:r>
      <w:r w:rsidR="00C72F84">
        <w:t xml:space="preserve"> reabilitacijos centro ir profesinės reabilitacijos tarnybos patalpose: koridoriuose, sporto salėje priedas Nr. 4</w:t>
      </w:r>
    </w:p>
    <w:p w:rsidR="00A81747" w:rsidRDefault="00A81747" w:rsidP="00ED27A8">
      <w:pPr>
        <w:ind w:firstLine="720"/>
        <w:jc w:val="both"/>
      </w:pPr>
      <w:r>
        <w:t>1</w:t>
      </w:r>
      <w:r w:rsidR="00BA73AD">
        <w:t>3</w:t>
      </w:r>
      <w:r>
        <w:t>. Pacientams leidžiama turėti individualias higienos priemones, savo poreikiams tenkinti gali turėti būtinus asmeninius daiktus.</w:t>
      </w:r>
    </w:p>
    <w:p w:rsidR="00A81747" w:rsidRDefault="00A81747" w:rsidP="00ED27A8">
      <w:pPr>
        <w:ind w:firstLine="720"/>
        <w:jc w:val="both"/>
      </w:pPr>
      <w:r>
        <w:t>1</w:t>
      </w:r>
      <w:r w:rsidR="00BA73AD">
        <w:t>4</w:t>
      </w:r>
      <w:r>
        <w:t>. Jei pacientas savo asmeninius daik</w:t>
      </w:r>
      <w:r w:rsidR="008632D4">
        <w:t>tus</w:t>
      </w:r>
      <w:r w:rsidR="00CA7A4E">
        <w:t xml:space="preserve"> laiko pas save, personalas už juos neatsako.</w:t>
      </w:r>
    </w:p>
    <w:p w:rsidR="00CA7A4E" w:rsidRDefault="00CA7A4E" w:rsidP="00ED27A8">
      <w:pPr>
        <w:ind w:firstLine="720"/>
        <w:jc w:val="both"/>
      </w:pPr>
      <w:r>
        <w:t>1</w:t>
      </w:r>
      <w:r w:rsidR="00BA73AD">
        <w:t>5.</w:t>
      </w:r>
      <w:r>
        <w:t xml:space="preserve"> Atvykus į skyrių pacientą priima slaugytoja, kuri:</w:t>
      </w:r>
    </w:p>
    <w:p w:rsidR="00CA7A4E" w:rsidRDefault="00CA7A4E" w:rsidP="00ED27A8">
      <w:pPr>
        <w:ind w:firstLine="720"/>
        <w:jc w:val="both"/>
      </w:pPr>
      <w:r>
        <w:t>1</w:t>
      </w:r>
      <w:r w:rsidR="00BA73AD">
        <w:t>5</w:t>
      </w:r>
      <w:r>
        <w:t>.1 supažindina su vidaus tvarkos taisyklėmis;</w:t>
      </w:r>
    </w:p>
    <w:p w:rsidR="00CA7A4E" w:rsidRDefault="00CA7A4E" w:rsidP="00ED27A8">
      <w:pPr>
        <w:ind w:firstLine="720"/>
        <w:jc w:val="both"/>
      </w:pPr>
      <w:r>
        <w:t>1</w:t>
      </w:r>
      <w:r w:rsidR="00BA73AD">
        <w:t>5</w:t>
      </w:r>
      <w:r>
        <w:t>.2 supažindina su skyriaus patalpomis (kabinetais, palatomis, valgykla, vonia, tualetu);</w:t>
      </w:r>
    </w:p>
    <w:p w:rsidR="00CA7A4E" w:rsidRDefault="00CA7A4E" w:rsidP="00ED27A8">
      <w:pPr>
        <w:ind w:firstLine="720"/>
        <w:jc w:val="both"/>
      </w:pPr>
      <w:r>
        <w:t>1</w:t>
      </w:r>
      <w:r w:rsidR="00BA73AD">
        <w:t>5</w:t>
      </w:r>
      <w:r>
        <w:t>.3 palydi į palatą, pristato palatos kaimynams;</w:t>
      </w:r>
    </w:p>
    <w:p w:rsidR="00CA7A4E" w:rsidRDefault="006C6454" w:rsidP="006C6454">
      <w:pPr>
        <w:jc w:val="both"/>
      </w:pPr>
      <w:r>
        <w:t xml:space="preserve">            </w:t>
      </w:r>
      <w:r w:rsidR="00CA7A4E">
        <w:t>1</w:t>
      </w:r>
      <w:r w:rsidR="00BA73AD">
        <w:t>6</w:t>
      </w:r>
      <w:r w:rsidR="00CA7A4E">
        <w:t>. Pacientas skyriuje turi savo gydytoją, palatos slaugytoją. Skyriuje dirba socialiniai darbuotojai</w:t>
      </w:r>
      <w:r w:rsidR="000C54DA">
        <w:t xml:space="preserve"> į kuriuos galima kreiptis visais jam rūpimais socialiniais klausimais.</w:t>
      </w:r>
    </w:p>
    <w:p w:rsidR="006C6454" w:rsidRDefault="006C6454" w:rsidP="006C6454">
      <w:pPr>
        <w:ind w:firstLine="720"/>
        <w:jc w:val="center"/>
      </w:pPr>
    </w:p>
    <w:p w:rsidR="00ED27A8" w:rsidRDefault="00ED27A8" w:rsidP="006C6454">
      <w:pPr>
        <w:pStyle w:val="Antrat1"/>
        <w:numPr>
          <w:ilvl w:val="0"/>
          <w:numId w:val="0"/>
        </w:numPr>
        <w:rPr>
          <w:color w:val="000000"/>
        </w:rPr>
      </w:pPr>
      <w:r>
        <w:t xml:space="preserve">III. </w:t>
      </w:r>
      <w:r>
        <w:rPr>
          <w:color w:val="000000"/>
        </w:rPr>
        <w:t>IŠ PSDF BIUDŽETO LĖŠŲ APMOKAMŲ IR NEAPMOKAMŲ PASLAUGŲ TEIKIMO TVARKA</w:t>
      </w:r>
    </w:p>
    <w:p w:rsidR="00ED27A8" w:rsidRDefault="00ED27A8" w:rsidP="006C6454">
      <w:pPr>
        <w:pStyle w:val="Pagrindinistekstas21"/>
        <w:jc w:val="center"/>
      </w:pPr>
    </w:p>
    <w:p w:rsidR="00ED27A8" w:rsidRDefault="003E4BFA" w:rsidP="009B654C">
      <w:pPr>
        <w:pStyle w:val="Pagrindiniotekstotrauka2"/>
        <w:ind w:firstLine="0"/>
        <w:rPr>
          <w:color w:val="000000"/>
        </w:rPr>
      </w:pPr>
      <w:r>
        <w:rPr>
          <w:color w:val="000000"/>
        </w:rPr>
        <w:t xml:space="preserve">          </w:t>
      </w:r>
      <w:r w:rsidR="009B654C">
        <w:rPr>
          <w:color w:val="000000"/>
        </w:rPr>
        <w:t xml:space="preserve">  1</w:t>
      </w:r>
      <w:r w:rsidR="00BA73AD">
        <w:rPr>
          <w:color w:val="000000"/>
        </w:rPr>
        <w:t>7</w:t>
      </w:r>
      <w:r w:rsidR="00ED27A8">
        <w:rPr>
          <w:color w:val="000000"/>
        </w:rPr>
        <w:t>. Iš PSDF biudžeto lėšų apmokamų asmens sveikatos paslaugų teikimą bei išlaidų kompensavimą už suteiktas paslaugas reglamentuoja LR sveikatos draudimo, Sveikatos priežiūros įstaigų įstatymas, LR Vyriausybės nutarimai, sveikatos apsaugos ministro įsakymai. Iš PSDF biudžeto lėšų neapmokamų paslaugų nomenklatūrą ir asortimentą bei jų teikimo tvarką nustato galiojantys teisės aktai.</w:t>
      </w:r>
    </w:p>
    <w:p w:rsidR="00ED27A8" w:rsidRDefault="009B654C" w:rsidP="009B654C">
      <w:pPr>
        <w:pStyle w:val="Pagrindiniotekstotrauka2"/>
        <w:ind w:firstLine="0"/>
        <w:rPr>
          <w:color w:val="000000"/>
        </w:rPr>
      </w:pPr>
      <w:r>
        <w:rPr>
          <w:color w:val="000000"/>
        </w:rPr>
        <w:t xml:space="preserve">         </w:t>
      </w:r>
      <w:r w:rsidR="008412A4">
        <w:rPr>
          <w:color w:val="000000"/>
        </w:rPr>
        <w:t xml:space="preserve"> </w:t>
      </w:r>
      <w:r w:rsidR="006C6454">
        <w:rPr>
          <w:color w:val="000000"/>
        </w:rPr>
        <w:t xml:space="preserve"> </w:t>
      </w:r>
      <w:r>
        <w:rPr>
          <w:color w:val="000000"/>
        </w:rPr>
        <w:t>1</w:t>
      </w:r>
      <w:r w:rsidR="00BA73AD">
        <w:rPr>
          <w:color w:val="000000"/>
        </w:rPr>
        <w:t>8</w:t>
      </w:r>
      <w:r w:rsidR="00ED27A8">
        <w:rPr>
          <w:color w:val="000000"/>
        </w:rPr>
        <w:t>. RPL teikiamų paslaugų sąrašas nurodytas priede Nr.1.</w:t>
      </w:r>
    </w:p>
    <w:p w:rsidR="00ED27A8" w:rsidRDefault="00ED27A8" w:rsidP="00ED27A8">
      <w:pPr>
        <w:jc w:val="both"/>
        <w:rPr>
          <w:color w:val="000000"/>
        </w:rPr>
      </w:pPr>
    </w:p>
    <w:p w:rsidR="00ED27A8" w:rsidRDefault="00ED27A8" w:rsidP="003E4BFA">
      <w:pPr>
        <w:pStyle w:val="Antrat1"/>
        <w:numPr>
          <w:ilvl w:val="0"/>
          <w:numId w:val="0"/>
        </w:numPr>
        <w:tabs>
          <w:tab w:val="left" w:pos="1296"/>
        </w:tabs>
      </w:pPr>
      <w:r>
        <w:t>IV. PACIENTŲ TEISĖS IR PAREIGOS</w:t>
      </w:r>
    </w:p>
    <w:p w:rsidR="00ED27A8" w:rsidRDefault="00ED27A8" w:rsidP="003E4BFA">
      <w:pPr>
        <w:jc w:val="center"/>
        <w:rPr>
          <w:b/>
          <w:bCs/>
        </w:rPr>
      </w:pPr>
    </w:p>
    <w:p w:rsidR="00ED27A8" w:rsidRDefault="009B654C" w:rsidP="00ED27A8">
      <w:pPr>
        <w:pStyle w:val="Pagrindinistekstas21"/>
        <w:ind w:firstLine="540"/>
      </w:pPr>
      <w:r>
        <w:t>1</w:t>
      </w:r>
      <w:r w:rsidR="00BA73AD">
        <w:t>9</w:t>
      </w:r>
      <w:r w:rsidR="00ED27A8">
        <w:t>. Pacientų teisės negali būti varžomos dėl lyties, amžiaus, rasės, tautybės, kalbos, kilmės, socialinės padėties, tikėjimo, įsitikinimų bei pažiūrų.</w:t>
      </w:r>
    </w:p>
    <w:p w:rsidR="00ED27A8" w:rsidRPr="0001379C" w:rsidRDefault="00BA73AD" w:rsidP="00ED27A8">
      <w:pPr>
        <w:ind w:firstLine="540"/>
        <w:jc w:val="both"/>
        <w:rPr>
          <w:b/>
          <w:bCs/>
        </w:rPr>
      </w:pPr>
      <w:r w:rsidRPr="0001379C">
        <w:rPr>
          <w:b/>
          <w:bCs/>
        </w:rPr>
        <w:t>20</w:t>
      </w:r>
      <w:r w:rsidR="00ED27A8" w:rsidRPr="0001379C">
        <w:rPr>
          <w:b/>
          <w:bCs/>
        </w:rPr>
        <w:t>. Hospitalizuoti pacientai turi teisę :</w:t>
      </w:r>
    </w:p>
    <w:p w:rsidR="00ED27A8" w:rsidRDefault="009B654C" w:rsidP="002149AB">
      <w:pPr>
        <w:tabs>
          <w:tab w:val="left" w:pos="900"/>
        </w:tabs>
        <w:ind w:left="360"/>
        <w:jc w:val="both"/>
      </w:pPr>
      <w:r>
        <w:t xml:space="preserve">   </w:t>
      </w:r>
      <w:r w:rsidR="00BA73AD">
        <w:t>20</w:t>
      </w:r>
      <w:r w:rsidR="002149AB">
        <w:t>.</w:t>
      </w:r>
      <w:r>
        <w:t>1. b</w:t>
      </w:r>
      <w:r w:rsidR="00ED27A8">
        <w:t>endrauti su kitais asmenimis, naudotis telefonu, paštu ir kitomis ryšio priemonėmis, kurių nedraudžia sk</w:t>
      </w:r>
      <w:r>
        <w:t>yriaus vidaus tvarkos taisyklės;</w:t>
      </w:r>
    </w:p>
    <w:p w:rsidR="00ED27A8" w:rsidRDefault="00BA73AD" w:rsidP="00ED27A8">
      <w:pPr>
        <w:ind w:firstLine="540"/>
        <w:jc w:val="both"/>
      </w:pPr>
      <w:r>
        <w:t>20</w:t>
      </w:r>
      <w:r w:rsidR="00ED27A8">
        <w:t>.2</w:t>
      </w:r>
      <w:r w:rsidR="00ED27A8" w:rsidRPr="00AC14A7">
        <w:t>.</w:t>
      </w:r>
      <w:r w:rsidR="00ED27A8">
        <w:t>susitikti su lankytoja</w:t>
      </w:r>
      <w:r w:rsidR="009B654C">
        <w:t>is, atstovu be pašalinių asmenų;</w:t>
      </w:r>
    </w:p>
    <w:p w:rsidR="00ED27A8" w:rsidRDefault="00BA73AD" w:rsidP="00ED27A8">
      <w:pPr>
        <w:ind w:firstLine="540"/>
        <w:jc w:val="both"/>
      </w:pPr>
      <w:r>
        <w:t>20</w:t>
      </w:r>
      <w:r w:rsidR="00ED27A8">
        <w:t>.3.</w:t>
      </w:r>
      <w:r w:rsidR="009B654C">
        <w:t>s</w:t>
      </w:r>
      <w:r w:rsidR="00ED27A8">
        <w:t>iųsti bei gauti privačius bei viešus pareiškimus, laiškus, kurie neturi būti ligoninės per</w:t>
      </w:r>
      <w:r w:rsidR="009B654C">
        <w:t>sonalo skaitomi ar cenzūruojami;</w:t>
      </w:r>
    </w:p>
    <w:p w:rsidR="00ED27A8" w:rsidRDefault="00BA73AD" w:rsidP="00ED27A8">
      <w:pPr>
        <w:ind w:firstLine="540"/>
        <w:jc w:val="both"/>
      </w:pPr>
      <w:r>
        <w:t>20</w:t>
      </w:r>
      <w:r w:rsidR="009B654C">
        <w:t>.4.p</w:t>
      </w:r>
      <w:r w:rsidR="00ED27A8">
        <w:t>irkti ir gauti nedraudžiamus naudoti daiktus, dėvėti nuosavus rūb</w:t>
      </w:r>
      <w:r w:rsidR="009B654C">
        <w:t>us, turėti higieninių priemonių;</w:t>
      </w:r>
    </w:p>
    <w:p w:rsidR="00ED27A8" w:rsidRDefault="00BA73AD" w:rsidP="00ED27A8">
      <w:pPr>
        <w:ind w:firstLine="540"/>
        <w:jc w:val="both"/>
      </w:pPr>
      <w:r>
        <w:t>20</w:t>
      </w:r>
      <w:r w:rsidR="00ED27A8">
        <w:t xml:space="preserve">.5. </w:t>
      </w:r>
      <w:r w:rsidR="009B654C">
        <w:t>t</w:t>
      </w:r>
      <w:r w:rsidR="00AC14A7">
        <w:t xml:space="preserve">urėti galimybę </w:t>
      </w:r>
      <w:r w:rsidR="00ED27A8">
        <w:t>pabūti vienam, pasiva</w:t>
      </w:r>
      <w:r w:rsidR="009B654C">
        <w:t>ikščioti ligoninės teritorijoje;</w:t>
      </w:r>
    </w:p>
    <w:p w:rsidR="00ED27A8" w:rsidRDefault="00BA73AD" w:rsidP="00ED27A8">
      <w:pPr>
        <w:ind w:firstLine="540"/>
        <w:jc w:val="both"/>
      </w:pPr>
      <w:r>
        <w:t>20</w:t>
      </w:r>
      <w:r w:rsidR="009B654C">
        <w:t>.6. atlikti religines apeigas;</w:t>
      </w:r>
    </w:p>
    <w:p w:rsidR="00ED27A8" w:rsidRDefault="00BA73AD" w:rsidP="00ED27A8">
      <w:pPr>
        <w:ind w:firstLine="540"/>
        <w:jc w:val="both"/>
      </w:pPr>
      <w:r>
        <w:t>20</w:t>
      </w:r>
      <w:r w:rsidR="009B654C">
        <w:t>.7. s</w:t>
      </w:r>
      <w:r w:rsidR="00ED27A8">
        <w:t xml:space="preserve">kaityti, sportuoti </w:t>
      </w:r>
      <w:r w:rsidR="009B654C">
        <w:t>ir kitaip praleisti laisvalaikį;</w:t>
      </w:r>
    </w:p>
    <w:p w:rsidR="00ED27A8" w:rsidRDefault="00BA73AD" w:rsidP="00ED27A8">
      <w:pPr>
        <w:tabs>
          <w:tab w:val="left" w:pos="540"/>
        </w:tabs>
        <w:ind w:firstLine="540"/>
        <w:jc w:val="both"/>
      </w:pPr>
      <w:r>
        <w:t>20</w:t>
      </w:r>
      <w:r w:rsidR="009B654C">
        <w:t>.8. gauti audiovizualinę informaciją;</w:t>
      </w:r>
    </w:p>
    <w:p w:rsidR="00ED27A8" w:rsidRDefault="00BA73AD" w:rsidP="00ED27A8">
      <w:pPr>
        <w:ind w:firstLine="540"/>
        <w:jc w:val="both"/>
      </w:pPr>
      <w:r>
        <w:t>20</w:t>
      </w:r>
      <w:r w:rsidR="009B654C">
        <w:t>.9. m</w:t>
      </w:r>
      <w:r w:rsidR="00ED27A8">
        <w:t>okytis ir plėsti savo žinias, n</w:t>
      </w:r>
      <w:r w:rsidR="009B654C">
        <w:t>audotis bibliotekos paslaugomis;</w:t>
      </w:r>
    </w:p>
    <w:p w:rsidR="00ED27A8" w:rsidRDefault="009B654C" w:rsidP="006D569F">
      <w:pPr>
        <w:tabs>
          <w:tab w:val="left" w:pos="900"/>
        </w:tabs>
        <w:ind w:left="360"/>
        <w:jc w:val="both"/>
      </w:pPr>
      <w:r>
        <w:t xml:space="preserve">  </w:t>
      </w:r>
      <w:r w:rsidR="00BA73AD">
        <w:t>20</w:t>
      </w:r>
      <w:r>
        <w:t>.10. u</w:t>
      </w:r>
      <w:r w:rsidR="00ED27A8">
        <w:t>žsiimti veikla, kuri atitiktų jų socialinę padėtį ir kultūros lygį, padėtų reabilitac</w:t>
      </w:r>
      <w:r>
        <w:t>ijai ir jų grįžimui į visuomenę;</w:t>
      </w:r>
    </w:p>
    <w:p w:rsidR="00ED27A8" w:rsidRDefault="009B654C" w:rsidP="006D569F">
      <w:pPr>
        <w:tabs>
          <w:tab w:val="left" w:pos="900"/>
        </w:tabs>
        <w:ind w:left="360"/>
        <w:jc w:val="both"/>
      </w:pPr>
      <w:r>
        <w:t xml:space="preserve">   </w:t>
      </w:r>
      <w:r w:rsidR="00BA73AD">
        <w:t>20</w:t>
      </w:r>
      <w:r>
        <w:t>.</w:t>
      </w:r>
      <w:r w:rsidR="00ED27A8">
        <w:t>11.</w:t>
      </w:r>
      <w:r>
        <w:t>p</w:t>
      </w:r>
      <w:r w:rsidR="00ED27A8">
        <w:t>asirink</w:t>
      </w:r>
      <w:r>
        <w:t>ti gydytoją ar kitą specialistą;</w:t>
      </w:r>
    </w:p>
    <w:p w:rsidR="00ED27A8" w:rsidRDefault="00BA73AD" w:rsidP="00ED27A8">
      <w:pPr>
        <w:ind w:firstLine="540"/>
        <w:jc w:val="both"/>
      </w:pPr>
      <w:r>
        <w:t>20</w:t>
      </w:r>
      <w:r w:rsidR="00ED27A8">
        <w:t>.12.</w:t>
      </w:r>
      <w:r w:rsidR="009B654C">
        <w:t>t</w:t>
      </w:r>
      <w:r w:rsidR="00AC14A7">
        <w:t xml:space="preserve">eisę </w:t>
      </w:r>
      <w:r w:rsidR="00ED27A8">
        <w:t>į informaciją, privataus gyvenimo neliečiamumą ir konfidencialumą.</w:t>
      </w:r>
    </w:p>
    <w:p w:rsidR="00ED27A8" w:rsidRDefault="00BA73AD" w:rsidP="00ED27A8">
      <w:pPr>
        <w:ind w:firstLine="540"/>
        <w:jc w:val="both"/>
      </w:pPr>
      <w:r>
        <w:t>21</w:t>
      </w:r>
      <w:r w:rsidR="00ED27A8">
        <w:t>. Paciento teisės psichiatro sprendimu gali būti apribotos, jei kyla reali grėsmė pacientui ar aplinkiniams. Apribojimai turi būti įrašomi į ligos istoriją. Pacientų teisės gali būti ribojamos įstatymų nustatyta tvarka.</w:t>
      </w:r>
    </w:p>
    <w:p w:rsidR="00ED27A8" w:rsidRPr="00BA73AD" w:rsidRDefault="00BA73AD" w:rsidP="00ED27A8">
      <w:pPr>
        <w:ind w:firstLine="540"/>
        <w:jc w:val="both"/>
        <w:rPr>
          <w:color w:val="000000" w:themeColor="text1"/>
        </w:rPr>
      </w:pPr>
      <w:r>
        <w:t>22</w:t>
      </w:r>
      <w:r w:rsidR="00ED27A8">
        <w:t xml:space="preserve">. Nepatenkintas sveikatos priežiūra pacientas turi teisę </w:t>
      </w:r>
      <w:r w:rsidR="00ED27A8" w:rsidRPr="00BA73AD">
        <w:rPr>
          <w:color w:val="000000" w:themeColor="text1"/>
        </w:rPr>
        <w:t xml:space="preserve">kreiptis į </w:t>
      </w:r>
      <w:r w:rsidR="004818FB" w:rsidRPr="00BA73AD">
        <w:rPr>
          <w:color w:val="000000" w:themeColor="text1"/>
        </w:rPr>
        <w:t>skyriaus vedėją</w:t>
      </w:r>
      <w:r w:rsidRPr="00BA73AD">
        <w:rPr>
          <w:color w:val="000000" w:themeColor="text1"/>
        </w:rPr>
        <w:t>.</w:t>
      </w:r>
    </w:p>
    <w:p w:rsidR="00ED27A8" w:rsidRPr="0001379C" w:rsidRDefault="009B654C" w:rsidP="00ED27A8">
      <w:pPr>
        <w:ind w:firstLine="540"/>
        <w:jc w:val="both"/>
        <w:rPr>
          <w:b/>
          <w:bCs/>
        </w:rPr>
      </w:pPr>
      <w:r w:rsidRPr="0001379C">
        <w:rPr>
          <w:b/>
          <w:bCs/>
        </w:rPr>
        <w:t>2</w:t>
      </w:r>
      <w:r w:rsidR="00BA73AD" w:rsidRPr="0001379C">
        <w:rPr>
          <w:b/>
          <w:bCs/>
        </w:rPr>
        <w:t>3</w:t>
      </w:r>
      <w:r w:rsidR="00ED27A8" w:rsidRPr="0001379C">
        <w:rPr>
          <w:b/>
          <w:bCs/>
        </w:rPr>
        <w:t>. Pacientų pareigos:</w:t>
      </w:r>
    </w:p>
    <w:p w:rsidR="00ED27A8" w:rsidRDefault="009B654C" w:rsidP="003E4BFA">
      <w:pPr>
        <w:jc w:val="both"/>
      </w:pPr>
      <w:r>
        <w:lastRenderedPageBreak/>
        <w:t>2</w:t>
      </w:r>
      <w:r w:rsidR="00BA73AD">
        <w:t>3</w:t>
      </w:r>
      <w:r>
        <w:t>.1. a</w:t>
      </w:r>
      <w:r w:rsidR="00ED27A8">
        <w:t xml:space="preserve">tvykęs į </w:t>
      </w:r>
      <w:r w:rsidR="00A45198">
        <w:t xml:space="preserve">skyrių </w:t>
      </w:r>
      <w:r w:rsidR="00ED27A8">
        <w:t xml:space="preserve">pateikti </w:t>
      </w:r>
      <w:r w:rsidR="00ED27A8" w:rsidRPr="00AC14A7">
        <w:t>asmens t</w:t>
      </w:r>
      <w:r w:rsidR="00AC14A7" w:rsidRPr="00AC14A7">
        <w:t>apatybę patvirtinantį dokumentą</w:t>
      </w:r>
      <w:r w:rsidR="00AC14A7" w:rsidRPr="00BA73AD">
        <w:t>,</w:t>
      </w:r>
      <w:r w:rsidR="00ED27A8" w:rsidRPr="00BA73AD">
        <w:t xml:space="preserve"> </w:t>
      </w:r>
      <w:r w:rsidR="0001379C">
        <w:t>jei pacientas neveiksnus(teismo sprendimą dėl veiksnumo apribojimo),neįgaliojo pažymėjimą</w:t>
      </w:r>
    </w:p>
    <w:p w:rsidR="00ED27A8" w:rsidRDefault="008F4709" w:rsidP="003E4BFA">
      <w:pPr>
        <w:jc w:val="both"/>
        <w:rPr>
          <w:color w:val="000000"/>
          <w:lang w:eastAsia="lt-LT"/>
        </w:rPr>
      </w:pPr>
      <w:r>
        <w:t>2</w:t>
      </w:r>
      <w:r w:rsidR="00BA73AD">
        <w:t>3</w:t>
      </w:r>
      <w:r>
        <w:t>.</w:t>
      </w:r>
      <w:r w:rsidR="00ED27A8">
        <w:t xml:space="preserve">2. </w:t>
      </w:r>
      <w:r>
        <w:rPr>
          <w:color w:val="000000"/>
          <w:lang w:eastAsia="lt-LT"/>
        </w:rPr>
        <w:t>p</w:t>
      </w:r>
      <w:r w:rsidR="00ED27A8">
        <w:rPr>
          <w:color w:val="000000"/>
          <w:lang w:eastAsia="lt-LT"/>
        </w:rPr>
        <w:t>asirašytinai susipažinti</w:t>
      </w:r>
      <w:r w:rsidR="007B0CC6">
        <w:rPr>
          <w:color w:val="000000"/>
          <w:lang w:eastAsia="lt-LT"/>
        </w:rPr>
        <w:t xml:space="preserve"> su jam pateiktomis</w:t>
      </w:r>
      <w:r w:rsidR="00ED27A8">
        <w:rPr>
          <w:color w:val="000000"/>
          <w:lang w:eastAsia="lt-LT"/>
        </w:rPr>
        <w:t xml:space="preserve"> skyriaus vidaus tvarkos taisyklėmis, kitais sveikatos priežiūros įstaigos nustatytais dokumentais ir vykdyti juose nurodytas pa</w:t>
      </w:r>
      <w:r>
        <w:rPr>
          <w:color w:val="000000"/>
          <w:lang w:eastAsia="lt-LT"/>
        </w:rPr>
        <w:t>reigas;</w:t>
      </w:r>
    </w:p>
    <w:p w:rsidR="008F4709" w:rsidRDefault="008F4709" w:rsidP="003E4BFA">
      <w:pPr>
        <w:jc w:val="both"/>
        <w:rPr>
          <w:color w:val="000000"/>
          <w:lang w:eastAsia="lt-LT"/>
        </w:rPr>
      </w:pPr>
      <w:r>
        <w:rPr>
          <w:color w:val="000000"/>
          <w:lang w:eastAsia="lt-LT"/>
        </w:rPr>
        <w:t>2</w:t>
      </w:r>
      <w:r w:rsidR="00BA73AD">
        <w:rPr>
          <w:color w:val="000000"/>
          <w:lang w:eastAsia="lt-LT"/>
        </w:rPr>
        <w:t>3</w:t>
      </w:r>
      <w:r w:rsidR="00ED27A8">
        <w:rPr>
          <w:color w:val="000000"/>
          <w:lang w:eastAsia="lt-LT"/>
        </w:rPr>
        <w:t>.3.</w:t>
      </w:r>
      <w:r w:rsidR="00ED27A8">
        <w:t xml:space="preserve"> </w:t>
      </w:r>
      <w:r>
        <w:rPr>
          <w:color w:val="000000"/>
          <w:lang w:eastAsia="lt-LT"/>
        </w:rPr>
        <w:t>r</w:t>
      </w:r>
      <w:r w:rsidR="00ED27A8">
        <w:rPr>
          <w:color w:val="000000"/>
          <w:lang w:eastAsia="lt-LT"/>
        </w:rPr>
        <w:t>ūpintis savo sveikata, sąžiningai naudotis savo teisėmis, jomis nepiktnaudžiauti, bendradarbiauti su sveikatos priežiūros įstaigos specialistais ir darbuotojais.</w:t>
      </w:r>
      <w:r>
        <w:rPr>
          <w:color w:val="000000"/>
          <w:lang w:eastAsia="lt-LT"/>
        </w:rPr>
        <w:t>;</w:t>
      </w:r>
    </w:p>
    <w:p w:rsidR="00ED27A8" w:rsidRDefault="008F4709" w:rsidP="003E4BFA">
      <w:pPr>
        <w:jc w:val="both"/>
        <w:rPr>
          <w:color w:val="000000"/>
          <w:lang w:eastAsia="lt-LT"/>
        </w:rPr>
      </w:pPr>
      <w:r>
        <w:rPr>
          <w:color w:val="000000"/>
          <w:lang w:eastAsia="lt-LT"/>
        </w:rPr>
        <w:t>2</w:t>
      </w:r>
      <w:r w:rsidR="00BA73AD">
        <w:rPr>
          <w:color w:val="000000"/>
          <w:lang w:eastAsia="lt-LT"/>
        </w:rPr>
        <w:t>3</w:t>
      </w:r>
      <w:r>
        <w:rPr>
          <w:color w:val="000000"/>
          <w:lang w:eastAsia="lt-LT"/>
        </w:rPr>
        <w:t>.4.p</w:t>
      </w:r>
      <w:r w:rsidR="00ED27A8">
        <w:rPr>
          <w:color w:val="000000"/>
          <w:lang w:eastAsia="lt-LT"/>
        </w:rPr>
        <w:t xml:space="preserve">acientas turi suteikti sveikatos priežiūros specialistams informacijos apie savo sveikatą, persirgtas ligas, atliktas operacijas, vartotus ir vartojamus vaistus, alergines reakcijas, genetinį paveldimumą, </w:t>
      </w:r>
      <w:r w:rsidR="00ED27A8" w:rsidRPr="00AC14A7">
        <w:rPr>
          <w:color w:val="000000"/>
          <w:lang w:eastAsia="lt-LT"/>
        </w:rPr>
        <w:t>darbingumo lygį, socialinę situaciją</w:t>
      </w:r>
      <w:r w:rsidR="00ED27A8">
        <w:rPr>
          <w:color w:val="000000"/>
          <w:lang w:eastAsia="lt-LT"/>
        </w:rPr>
        <w:t xml:space="preserve"> ir kitus pacientui žinomus duomenis, reikalingus tinkamai suteikti sveikatos priežiūros</w:t>
      </w:r>
      <w:r>
        <w:rPr>
          <w:color w:val="000000"/>
          <w:lang w:eastAsia="lt-LT"/>
        </w:rPr>
        <w:t xml:space="preserve"> paslaugas;</w:t>
      </w:r>
    </w:p>
    <w:p w:rsidR="00ED27A8" w:rsidRDefault="008F4709" w:rsidP="003E4BFA">
      <w:pPr>
        <w:jc w:val="both"/>
      </w:pPr>
      <w:r>
        <w:rPr>
          <w:color w:val="000000"/>
          <w:lang w:eastAsia="lt-LT"/>
        </w:rPr>
        <w:t>2</w:t>
      </w:r>
      <w:r w:rsidR="00BA73AD">
        <w:rPr>
          <w:color w:val="000000"/>
          <w:lang w:eastAsia="lt-LT"/>
        </w:rPr>
        <w:t>3</w:t>
      </w:r>
      <w:r>
        <w:rPr>
          <w:color w:val="000000"/>
          <w:lang w:eastAsia="lt-LT"/>
        </w:rPr>
        <w:t>.5.p</w:t>
      </w:r>
      <w:r w:rsidR="00ED27A8">
        <w:rPr>
          <w:color w:val="000000"/>
          <w:lang w:eastAsia="lt-LT"/>
        </w:rPr>
        <w:t>acientas privalo pagarbiai ir deramai elgtis su visais sveikatos priežiūros įstaigos darbuotojais ir kitais pacientais</w:t>
      </w:r>
      <w:r>
        <w:rPr>
          <w:color w:val="000000"/>
          <w:lang w:eastAsia="lt-LT"/>
        </w:rPr>
        <w:t>;</w:t>
      </w:r>
    </w:p>
    <w:p w:rsidR="00ED27A8" w:rsidRDefault="008F4709" w:rsidP="003E4BFA">
      <w:pPr>
        <w:jc w:val="both"/>
      </w:pPr>
      <w:r>
        <w:t>2</w:t>
      </w:r>
      <w:r w:rsidR="00BA73AD">
        <w:t>3</w:t>
      </w:r>
      <w:r>
        <w:t>.6. r</w:t>
      </w:r>
      <w:r w:rsidR="00ED27A8">
        <w:t>ūpestingai elgtis su lig</w:t>
      </w:r>
      <w:r>
        <w:t>oninės įrengimais, inventoriumi;</w:t>
      </w:r>
    </w:p>
    <w:p w:rsidR="00ED27A8" w:rsidRDefault="008F4709" w:rsidP="003E4BFA">
      <w:pPr>
        <w:jc w:val="both"/>
      </w:pPr>
      <w:r>
        <w:t>2</w:t>
      </w:r>
      <w:r w:rsidR="00BA73AD">
        <w:t>3</w:t>
      </w:r>
      <w:r>
        <w:t>.7. l</w:t>
      </w:r>
      <w:r w:rsidR="00ED27A8">
        <w:t xml:space="preserve">aikytis </w:t>
      </w:r>
      <w:r>
        <w:t>gydytojo paskirtos dienotvarkės;</w:t>
      </w:r>
    </w:p>
    <w:p w:rsidR="00ED27A8" w:rsidRDefault="008F4709" w:rsidP="003E4BFA">
      <w:pPr>
        <w:jc w:val="both"/>
      </w:pPr>
      <w:r>
        <w:t>2</w:t>
      </w:r>
      <w:r w:rsidR="00BA73AD">
        <w:t>3</w:t>
      </w:r>
      <w:r w:rsidR="00ED27A8">
        <w:t xml:space="preserve">.8. </w:t>
      </w:r>
      <w:r>
        <w:t>l</w:t>
      </w:r>
      <w:r w:rsidR="00ED27A8">
        <w:t>aiky</w:t>
      </w:r>
      <w:r>
        <w:t>tis asmens higienos reikalavimų;</w:t>
      </w:r>
    </w:p>
    <w:p w:rsidR="00ED27A8" w:rsidRDefault="008F4709" w:rsidP="003E4BFA">
      <w:pPr>
        <w:jc w:val="both"/>
      </w:pPr>
      <w:r>
        <w:t>2</w:t>
      </w:r>
      <w:r w:rsidR="00BA73AD">
        <w:t>3</w:t>
      </w:r>
      <w:r>
        <w:t>.9. r</w:t>
      </w:r>
      <w:r w:rsidR="00ED27A8">
        <w:t>eguliariai vartoti paskirtus medikamentu</w:t>
      </w:r>
      <w:r>
        <w:t>s, vykdyti  personalo nurodymus;</w:t>
      </w:r>
    </w:p>
    <w:p w:rsidR="00ED27A8" w:rsidRPr="006721B6" w:rsidRDefault="008F4709" w:rsidP="003E4BFA">
      <w:pPr>
        <w:ind w:firstLine="540"/>
        <w:jc w:val="both"/>
        <w:rPr>
          <w:b/>
          <w:bCs/>
        </w:rPr>
      </w:pPr>
      <w:r w:rsidRPr="006721B6">
        <w:rPr>
          <w:b/>
          <w:bCs/>
        </w:rPr>
        <w:t>2</w:t>
      </w:r>
      <w:r w:rsidR="00396A3D" w:rsidRPr="006721B6">
        <w:rPr>
          <w:b/>
          <w:bCs/>
        </w:rPr>
        <w:t>4</w:t>
      </w:r>
      <w:r w:rsidR="00ED27A8" w:rsidRPr="006721B6">
        <w:rPr>
          <w:b/>
          <w:bCs/>
        </w:rPr>
        <w:t>. Pacientui draudžiama:</w:t>
      </w:r>
    </w:p>
    <w:p w:rsidR="00ED27A8" w:rsidRDefault="008F4709" w:rsidP="003E4BFA">
      <w:pPr>
        <w:ind w:firstLine="540"/>
        <w:jc w:val="both"/>
      </w:pPr>
      <w:r>
        <w:t>2</w:t>
      </w:r>
      <w:r w:rsidR="00677260">
        <w:t>4</w:t>
      </w:r>
      <w:r>
        <w:t>.1. v</w:t>
      </w:r>
      <w:r w:rsidR="00ED27A8">
        <w:t>artoti alkoholį, narkotiku</w:t>
      </w:r>
      <w:r>
        <w:t>s, gydytojo nepaskirtus vaistu</w:t>
      </w:r>
      <w:r w:rsidR="00677260">
        <w:t>s, o įtarus jų panaudojimą,  patikrą organizuoja budintis arba gydantis gydytojas.</w:t>
      </w:r>
    </w:p>
    <w:p w:rsidR="00ED27A8" w:rsidRDefault="008F4709" w:rsidP="003E4BFA">
      <w:pPr>
        <w:ind w:firstLine="540"/>
        <w:jc w:val="both"/>
      </w:pPr>
      <w:r>
        <w:t>2</w:t>
      </w:r>
      <w:r w:rsidR="00677260">
        <w:t>4</w:t>
      </w:r>
      <w:r>
        <w:t>.2. l</w:t>
      </w:r>
      <w:r w:rsidR="00ED27A8">
        <w:t>aikyti skyriuose aštrius metalinius, stiklin</w:t>
      </w:r>
      <w:r>
        <w:t>ius ar kitus dūžtančius daiktus;</w:t>
      </w:r>
    </w:p>
    <w:p w:rsidR="00ED27A8" w:rsidRDefault="008F4709" w:rsidP="003E4BFA">
      <w:pPr>
        <w:ind w:firstLine="540"/>
        <w:jc w:val="both"/>
      </w:pPr>
      <w:r>
        <w:t>2</w:t>
      </w:r>
      <w:r w:rsidR="00677260">
        <w:t>4</w:t>
      </w:r>
      <w:r>
        <w:t>.3 b</w:t>
      </w:r>
      <w:r w:rsidR="00ED27A8">
        <w:t>e leidimo na</w:t>
      </w:r>
      <w:r>
        <w:t>udotis elektriniais prietaisais;</w:t>
      </w:r>
    </w:p>
    <w:p w:rsidR="00ED27A8" w:rsidRDefault="008F4709" w:rsidP="003E4BFA">
      <w:pPr>
        <w:ind w:firstLine="540"/>
        <w:jc w:val="both"/>
      </w:pPr>
      <w:r>
        <w:t>2</w:t>
      </w:r>
      <w:r w:rsidR="00677260">
        <w:t>4</w:t>
      </w:r>
      <w:r>
        <w:t>.4. t</w:t>
      </w:r>
      <w:r w:rsidR="00ED27A8">
        <w:t>riukšmauti poilsio metu.</w:t>
      </w:r>
    </w:p>
    <w:p w:rsidR="00ED27A8" w:rsidRDefault="008F4709" w:rsidP="003E4BFA">
      <w:pPr>
        <w:ind w:left="60"/>
        <w:jc w:val="both"/>
      </w:pPr>
      <w:r>
        <w:t>2</w:t>
      </w:r>
      <w:r w:rsidR="00677260">
        <w:t>5</w:t>
      </w:r>
      <w:r w:rsidR="00ED27A8">
        <w:t>. Pacientui netinkamai elgiantis, med. personalas turi teisę koreguoti jo elgesį. Fizinio suvaržymo priemonės gali būti taikomos</w:t>
      </w:r>
      <w:r w:rsidR="005E1979">
        <w:t xml:space="preserve"> gydančio ar budinčio gydytojo paskyrimu, </w:t>
      </w:r>
      <w:r w:rsidR="00ED27A8">
        <w:t xml:space="preserve"> esant realiam pavojui paciento ar </w:t>
      </w:r>
      <w:r w:rsidR="005E1979">
        <w:t>aplinkinių sveikatai,</w:t>
      </w:r>
      <w:r w:rsidR="00BA78BD">
        <w:t xml:space="preserve"> gyvybei</w:t>
      </w:r>
      <w:r w:rsidR="005E1979">
        <w:t>.</w:t>
      </w:r>
    </w:p>
    <w:p w:rsidR="006C6454" w:rsidRPr="0057220B" w:rsidRDefault="004818FB" w:rsidP="003E4BFA">
      <w:pPr>
        <w:ind w:left="60"/>
        <w:jc w:val="both"/>
      </w:pPr>
      <w:r w:rsidRPr="0057220B">
        <w:t>Ligoninės teritorijoje yra vykdomas vaizdo stebėjimas</w:t>
      </w:r>
    </w:p>
    <w:p w:rsidR="00ED27A8" w:rsidRPr="00677260" w:rsidRDefault="00ED27A8" w:rsidP="003E4BFA">
      <w:pPr>
        <w:jc w:val="both"/>
      </w:pPr>
    </w:p>
    <w:p w:rsidR="00ED27A8" w:rsidRDefault="00ED27A8" w:rsidP="00ED27A8">
      <w:pPr>
        <w:pStyle w:val="Antrat1"/>
        <w:numPr>
          <w:ilvl w:val="0"/>
          <w:numId w:val="2"/>
        </w:numPr>
        <w:tabs>
          <w:tab w:val="left" w:pos="0"/>
        </w:tabs>
      </w:pPr>
      <w:r>
        <w:t>V. PACIENTŲ LANKYMO, IŠRAŠYMO AR PERKĖLIMO TVARKA</w:t>
      </w:r>
    </w:p>
    <w:p w:rsidR="00ED27A8" w:rsidRDefault="00ED27A8" w:rsidP="00ED27A8">
      <w:pPr>
        <w:jc w:val="both"/>
      </w:pPr>
    </w:p>
    <w:p w:rsidR="00A565AD" w:rsidRDefault="00E84197" w:rsidP="006D569F">
      <w:pPr>
        <w:pStyle w:val="Pagrindinistekstas21"/>
        <w:ind w:left="60"/>
      </w:pPr>
      <w:r>
        <w:t xml:space="preserve">       2</w:t>
      </w:r>
      <w:r w:rsidR="00677260">
        <w:t>6</w:t>
      </w:r>
      <w:r w:rsidR="006D569F">
        <w:t>.</w:t>
      </w:r>
      <w:r w:rsidR="008E74B7">
        <w:t xml:space="preserve"> </w:t>
      </w:r>
      <w:r w:rsidR="00ED27A8">
        <w:t>Išrašymą ar perkėlimą į kitą įstaigą, skyrių, sprendžia skyriaus vedėjas, gydantis gydytojas,</w:t>
      </w:r>
      <w:r w:rsidR="0057220B">
        <w:t xml:space="preserve"> </w:t>
      </w:r>
      <w:r w:rsidR="007B0CC6">
        <w:t>(</w:t>
      </w:r>
      <w:r w:rsidR="0057220B" w:rsidRPr="0057220B">
        <w:t>poilsio</w:t>
      </w:r>
      <w:r w:rsidR="007B0CC6">
        <w:t xml:space="preserve"> ir švenčių dienomis –</w:t>
      </w:r>
      <w:r w:rsidR="0057220B">
        <w:t xml:space="preserve"> </w:t>
      </w:r>
      <w:r w:rsidR="007B0CC6">
        <w:t>b</w:t>
      </w:r>
      <w:r w:rsidR="0057220B">
        <w:t>u</w:t>
      </w:r>
      <w:r w:rsidR="007B0CC6">
        <w:t>dintis gydytojas)</w:t>
      </w:r>
      <w:r w:rsidR="00ED27A8">
        <w:t xml:space="preserve"> atsižvelgdamas į pa</w:t>
      </w:r>
      <w:r w:rsidR="00DF5D03">
        <w:t>ciento sveikatos būklę</w:t>
      </w:r>
      <w:r w:rsidR="00A565AD">
        <w:t>.</w:t>
      </w:r>
    </w:p>
    <w:p w:rsidR="00D74593" w:rsidRDefault="00A565AD" w:rsidP="006D569F">
      <w:pPr>
        <w:pStyle w:val="Pagrindinistekstas21"/>
        <w:ind w:left="60"/>
      </w:pPr>
      <w:r>
        <w:t xml:space="preserve">       27 </w:t>
      </w:r>
      <w:r w:rsidR="008E74B7">
        <w:t>Pacientas išrašomas:</w:t>
      </w:r>
    </w:p>
    <w:p w:rsidR="00ED27A8" w:rsidRPr="00677260" w:rsidRDefault="00BA34D0" w:rsidP="006D569F">
      <w:pPr>
        <w:pStyle w:val="Pagrindinistekstas21"/>
        <w:ind w:left="60"/>
        <w:rPr>
          <w:color w:val="000000" w:themeColor="text1"/>
        </w:rPr>
      </w:pPr>
      <w:r>
        <w:rPr>
          <w:color w:val="000000" w:themeColor="text1"/>
        </w:rPr>
        <w:t xml:space="preserve">       27.1 p</w:t>
      </w:r>
      <w:r w:rsidR="00D74593" w:rsidRPr="00677260">
        <w:rPr>
          <w:color w:val="000000" w:themeColor="text1"/>
        </w:rPr>
        <w:t>ats atsisako gydymo, nėra priverstinai gydomas, o jo psichikos būklė tokia, kad nekelia grėsmės paciento ir aplinkinių sveikatai bei gyvybei</w:t>
      </w:r>
      <w:r>
        <w:rPr>
          <w:color w:val="000000" w:themeColor="text1"/>
        </w:rPr>
        <w:t>;</w:t>
      </w:r>
    </w:p>
    <w:p w:rsidR="00DF5D03" w:rsidRPr="00677260" w:rsidRDefault="00E84197" w:rsidP="00DF5D03">
      <w:pPr>
        <w:pStyle w:val="Pagrindinistekstas21"/>
        <w:rPr>
          <w:color w:val="000000" w:themeColor="text1"/>
        </w:rPr>
      </w:pPr>
      <w:r w:rsidRPr="00677260">
        <w:rPr>
          <w:color w:val="000000" w:themeColor="text1"/>
        </w:rPr>
        <w:t xml:space="preserve">      </w:t>
      </w:r>
      <w:r w:rsidR="00BA34D0">
        <w:rPr>
          <w:color w:val="000000" w:themeColor="text1"/>
        </w:rPr>
        <w:t xml:space="preserve"> </w:t>
      </w:r>
      <w:r w:rsidRPr="00677260">
        <w:rPr>
          <w:color w:val="000000" w:themeColor="text1"/>
        </w:rPr>
        <w:t xml:space="preserve"> 2</w:t>
      </w:r>
      <w:r w:rsidR="00677260">
        <w:rPr>
          <w:color w:val="000000" w:themeColor="text1"/>
        </w:rPr>
        <w:t>7</w:t>
      </w:r>
      <w:r w:rsidR="006D569F" w:rsidRPr="00677260">
        <w:rPr>
          <w:color w:val="000000" w:themeColor="text1"/>
        </w:rPr>
        <w:t>.</w:t>
      </w:r>
      <w:r w:rsidR="00BA34D0">
        <w:rPr>
          <w:color w:val="000000" w:themeColor="text1"/>
        </w:rPr>
        <w:t>2 pagerėja jo sveikatos būklė ir toliau gydymas gali būti tęsiamas ambulatoriškai;</w:t>
      </w:r>
    </w:p>
    <w:p w:rsidR="00DF5D03" w:rsidRDefault="00E84197" w:rsidP="006D569F">
      <w:pPr>
        <w:pStyle w:val="Pagrindinistekstas21"/>
        <w:ind w:left="60"/>
      </w:pPr>
      <w:r>
        <w:t xml:space="preserve">       2</w:t>
      </w:r>
      <w:r w:rsidR="00677260">
        <w:t>8</w:t>
      </w:r>
      <w:r w:rsidR="006D569F">
        <w:t>.</w:t>
      </w:r>
      <w:r w:rsidR="00ED27A8" w:rsidRPr="00AC14A7">
        <w:t xml:space="preserve">  Pacientus</w:t>
      </w:r>
      <w:r w:rsidR="00AC14A7" w:rsidRPr="00AC14A7">
        <w:t xml:space="preserve">  </w:t>
      </w:r>
      <w:r w:rsidR="00ED27A8" w:rsidRPr="00AC14A7">
        <w:t>l</w:t>
      </w:r>
      <w:r w:rsidR="00AC14A7">
        <w:t xml:space="preserve">ankyti </w:t>
      </w:r>
      <w:r w:rsidR="00AC14A7" w:rsidRPr="00AC14A7">
        <w:t xml:space="preserve">leidžiama </w:t>
      </w:r>
      <w:r w:rsidR="00ED27A8" w:rsidRPr="00AC14A7">
        <w:t>kiekvieną dieną</w:t>
      </w:r>
      <w:r w:rsidR="00ED27A8">
        <w:t xml:space="preserve"> nuo 9 iki 19 val.</w:t>
      </w:r>
    </w:p>
    <w:p w:rsidR="00ED27A8" w:rsidRDefault="00ED27A8" w:rsidP="00ED27A8">
      <w:pPr>
        <w:jc w:val="both"/>
      </w:pPr>
    </w:p>
    <w:p w:rsidR="00ED27A8" w:rsidRDefault="00ED27A8" w:rsidP="00ED27A8">
      <w:pPr>
        <w:pStyle w:val="Antrat1"/>
        <w:numPr>
          <w:ilvl w:val="0"/>
          <w:numId w:val="2"/>
        </w:numPr>
        <w:tabs>
          <w:tab w:val="left" w:pos="0"/>
        </w:tabs>
      </w:pPr>
      <w:r>
        <w:t>VI. GINČŲ IR KONFLIKTŲ SPRENDIMO TVARKA</w:t>
      </w:r>
    </w:p>
    <w:p w:rsidR="00ED27A8" w:rsidRDefault="00ED27A8" w:rsidP="00ED27A8"/>
    <w:p w:rsidR="00ED27A8" w:rsidRDefault="00E84197" w:rsidP="00ED27A8">
      <w:pPr>
        <w:pStyle w:val="Pagrindinistekstas21"/>
        <w:ind w:firstLine="540"/>
      </w:pPr>
      <w:r>
        <w:t>2</w:t>
      </w:r>
      <w:r w:rsidR="00677260">
        <w:t>9</w:t>
      </w:r>
      <w:r w:rsidR="00ED27A8">
        <w:t>. Ginčus ir konfliktus skyriuje tarp paciento ir ligoninės personalo sprendžia skyriaus vedėjas</w:t>
      </w:r>
      <w:r w:rsidR="00677260">
        <w:t>.</w:t>
      </w:r>
    </w:p>
    <w:p w:rsidR="00ED27A8" w:rsidRPr="00677260" w:rsidRDefault="00677260" w:rsidP="00ED27A8">
      <w:pPr>
        <w:ind w:firstLine="540"/>
        <w:jc w:val="both"/>
      </w:pPr>
      <w:r>
        <w:t>30</w:t>
      </w:r>
      <w:r w:rsidR="00ED27A8">
        <w:t xml:space="preserve">. Nepatenkintas sveikatos priežiūra pacientas turi teisę kreiptis į ligoninės administracijos </w:t>
      </w:r>
      <w:r w:rsidR="00ED27A8" w:rsidRPr="00677260">
        <w:t>darbuotoją, atsakingą už sveikatos priežiūrą ligoninėje.</w:t>
      </w:r>
      <w:r w:rsidR="00D74593" w:rsidRPr="00677260">
        <w:t xml:space="preserve"> Pacientas skunde privalo pateikti asmens tapatybę patvirtinantį dokumentą. Kai toks skundas siunčiamas paštu ar per pasiuntinį, prie jo turi būti notaro ar pacientui atstovaujančio advokato patvirtinta pareiškėjo asmens tapatybę patvirtinančio dokumento kopija.</w:t>
      </w:r>
      <w:r w:rsidR="00ED27A8" w:rsidRPr="00677260">
        <w:t xml:space="preserve"> Administracijos darbuotojas per 20 darbo dienų privalo atsakyti į paciento kreipimąsi.</w:t>
      </w:r>
    </w:p>
    <w:p w:rsidR="00ED27A8" w:rsidRDefault="00677260" w:rsidP="00ED27A8">
      <w:pPr>
        <w:ind w:firstLine="540"/>
        <w:jc w:val="both"/>
      </w:pPr>
      <w:r>
        <w:t>31</w:t>
      </w:r>
      <w:r w:rsidR="00ED27A8">
        <w:t>. Pacientas ar jo atstov</w:t>
      </w:r>
      <w:r w:rsidR="005E1979">
        <w:t>as turi teisę apskųsti skyriaus</w:t>
      </w:r>
      <w:r w:rsidR="00ED27A8">
        <w:t xml:space="preserve"> veiklą kitoms kontroliuojančioms institucijoms, teismui.</w:t>
      </w:r>
    </w:p>
    <w:p w:rsidR="00ED27A8" w:rsidRDefault="00ED27A8" w:rsidP="00ED27A8">
      <w:pPr>
        <w:jc w:val="both"/>
      </w:pPr>
    </w:p>
    <w:p w:rsidR="00ED27A8" w:rsidRDefault="00ED27A8" w:rsidP="00ED27A8">
      <w:pPr>
        <w:pStyle w:val="Antrat1"/>
        <w:numPr>
          <w:ilvl w:val="0"/>
          <w:numId w:val="2"/>
        </w:numPr>
        <w:tabs>
          <w:tab w:val="left" w:pos="0"/>
        </w:tabs>
      </w:pPr>
      <w:r>
        <w:lastRenderedPageBreak/>
        <w:t>VII. INFORMACIJOS PACIENTUI (JO ATSTOVUI) TEIKIMO TVARKA</w:t>
      </w:r>
    </w:p>
    <w:p w:rsidR="00ED27A8" w:rsidRDefault="00ED27A8" w:rsidP="00ED27A8"/>
    <w:p w:rsidR="00543B49" w:rsidRDefault="00543B49" w:rsidP="00543B49">
      <w:pPr>
        <w:jc w:val="both"/>
      </w:pPr>
      <w:r>
        <w:t xml:space="preserve">           </w:t>
      </w:r>
      <w:r w:rsidR="006721B6">
        <w:t>32</w:t>
      </w:r>
      <w:r>
        <w:t>. Telefonu informacija apie pacientą neteikiama.</w:t>
      </w:r>
    </w:p>
    <w:p w:rsidR="00543B49" w:rsidRDefault="00543B49" w:rsidP="00543B49">
      <w:pPr>
        <w:jc w:val="both"/>
      </w:pPr>
      <w:r>
        <w:t xml:space="preserve">           </w:t>
      </w:r>
      <w:r w:rsidR="006721B6">
        <w:t>33</w:t>
      </w:r>
      <w:r>
        <w:t>. Informacija apie paciento sveikatos būklę yra konfidenciali ir gali būti teikiama tik gavus raštišką paciento (jo atstovo) sutikimą.  Be paciento (jo atstovo) sutikimo informacija teikiama institucijoms, kurioms tokią teisę suteikia Lietuvos Respublikos įstatymai.</w:t>
      </w:r>
    </w:p>
    <w:p w:rsidR="00543B49" w:rsidRDefault="00543B49" w:rsidP="00543B49">
      <w:pPr>
        <w:jc w:val="both"/>
      </w:pPr>
      <w:r>
        <w:t xml:space="preserve">          </w:t>
      </w:r>
      <w:r w:rsidR="006721B6">
        <w:t xml:space="preserve"> </w:t>
      </w:r>
      <w:r>
        <w:t xml:space="preserve"> </w:t>
      </w:r>
      <w:r w:rsidR="006721B6">
        <w:t>34</w:t>
      </w:r>
      <w:r>
        <w:t>. Informaciją pacientui ir jo atstovams apie paciento  sveikatos būklę, teikia jį gydantis gydytojas arba skyriaus vedėjas vadovaudamasis SAM įsakymu „dėl informacijos apie pacientą valstybės institucijoms ir kitoms įstaigoms teikimo tvarkos aprašo patvirtinimo ir asmenų sveikatos paslapties kriterijų nustatymo “ su vėlesniais jo pakeitimais. Asmeniniais klausimais pacientas gali kreiptis į skyriaus vedėją, gydantį gydytoją, socialinį darbuotoją darbo valandomis, kurie apie tai pažymi paciento  medicininiuose dokumentuose, socialinis darbuotojas -s</w:t>
      </w:r>
      <w:r w:rsidR="00880591">
        <w:t>o</w:t>
      </w:r>
      <w:r>
        <w:t>cialinėje istorijoje.</w:t>
      </w:r>
    </w:p>
    <w:p w:rsidR="00543B49" w:rsidRDefault="00543B49" w:rsidP="00543B49">
      <w:pPr>
        <w:jc w:val="both"/>
      </w:pPr>
      <w:r>
        <w:t xml:space="preserve">.       </w:t>
      </w:r>
      <w:r w:rsidR="006721B6">
        <w:t>35</w:t>
      </w:r>
      <w:r>
        <w:t xml:space="preserve">. Informacija pacientui apie jo ligos diagnozę, medicininių tyrimų duomenis, gydymo metodus ir gydymo prognozę gali būti neteikiama tik tais atvejais, jeigu ji pakenktų paciento </w:t>
      </w:r>
      <w:r w:rsidR="00880591">
        <w:t xml:space="preserve">psichikos </w:t>
      </w:r>
      <w:r>
        <w:t xml:space="preserve">sveikatai arba </w:t>
      </w:r>
      <w:r w:rsidR="00880591">
        <w:t>gyvybei.</w:t>
      </w:r>
    </w:p>
    <w:p w:rsidR="00543B49" w:rsidRDefault="00543B49" w:rsidP="00ED27A8">
      <w:pPr>
        <w:pStyle w:val="Pagrindinistekstas"/>
      </w:pPr>
    </w:p>
    <w:p w:rsidR="00ED27A8" w:rsidRDefault="00ED27A8" w:rsidP="00ED27A8">
      <w:pPr>
        <w:pStyle w:val="Pagrindinistekstas"/>
      </w:pPr>
      <w:r>
        <w:t>VIII. LIGOS ISTORIJŲ BEI KITŲ DOKUMENTŲ NUORAŠŲ DARYMO TVARKA</w:t>
      </w:r>
    </w:p>
    <w:p w:rsidR="00F06807" w:rsidRDefault="00F06807" w:rsidP="00ED27A8">
      <w:pPr>
        <w:pStyle w:val="Pagrindinistekstas"/>
      </w:pPr>
    </w:p>
    <w:p w:rsidR="00F06807" w:rsidRDefault="00F06807" w:rsidP="00ED27A8">
      <w:pPr>
        <w:pStyle w:val="Pagrindinistekstas"/>
      </w:pPr>
    </w:p>
    <w:p w:rsidR="00E44946" w:rsidRPr="00E44946" w:rsidRDefault="00E44946" w:rsidP="00E44946">
      <w:pPr>
        <w:pStyle w:val="Pagrindinistekstas"/>
        <w:jc w:val="left"/>
        <w:rPr>
          <w:b w:val="0"/>
          <w:bCs w:val="0"/>
        </w:rPr>
      </w:pPr>
      <w:r>
        <w:t xml:space="preserve">             </w:t>
      </w:r>
      <w:r w:rsidR="006721B6">
        <w:rPr>
          <w:b w:val="0"/>
          <w:bCs w:val="0"/>
        </w:rPr>
        <w:t>36</w:t>
      </w:r>
      <w:r>
        <w:rPr>
          <w:b w:val="0"/>
          <w:bCs w:val="0"/>
        </w:rPr>
        <w:t>.</w:t>
      </w:r>
      <w:r w:rsidR="006721B6">
        <w:rPr>
          <w:b w:val="0"/>
          <w:bCs w:val="0"/>
        </w:rPr>
        <w:t xml:space="preserve"> </w:t>
      </w:r>
      <w:r>
        <w:rPr>
          <w:b w:val="0"/>
          <w:bCs w:val="0"/>
        </w:rPr>
        <w:t>Pacientui (jo atstovui) pageidaujant</w:t>
      </w:r>
      <w:r w:rsidR="00F06807">
        <w:rPr>
          <w:b w:val="0"/>
          <w:bCs w:val="0"/>
        </w:rPr>
        <w:t>, dokumentai reikalingi pacientams,  išduodami suderinus su skyriaus vedėju, įstatymų nustatyta tvarka.</w:t>
      </w:r>
    </w:p>
    <w:p w:rsidR="00ED27A8" w:rsidRPr="00880591" w:rsidRDefault="00F06807" w:rsidP="00F06807">
      <w:r>
        <w:t xml:space="preserve">             3</w:t>
      </w:r>
      <w:r w:rsidR="006721B6">
        <w:t xml:space="preserve">7 </w:t>
      </w:r>
      <w:r>
        <w:t>.</w:t>
      </w:r>
      <w:r w:rsidR="00880591" w:rsidRPr="00880591">
        <w:t>Medicininių ir kitų dokumentų kopijos išduodamos vadovaujantis Ligos istorijos bei kitų dokumentų nuorašų darymo tvarka, patvirtinta 2009 05 04 direktoriaus įsakymu Nr. 20, bei VšĮ Rokiškio psichiatrijos ligoninėje rašytinės informacijos teikimo paslaugų aprašu, patvirtintu 2011 09 26 direktoriaus įsakymu Nr.65 su vėlesniais jo pakeitimais.</w:t>
      </w:r>
    </w:p>
    <w:p w:rsidR="00ED27A8" w:rsidRDefault="00ED27A8" w:rsidP="00ED27A8">
      <w:pPr>
        <w:jc w:val="center"/>
        <w:rPr>
          <w:b/>
          <w:bCs/>
        </w:rPr>
      </w:pPr>
    </w:p>
    <w:p w:rsidR="00ED27A8" w:rsidRPr="003E4BFA" w:rsidRDefault="00ED27A8" w:rsidP="003E4BFA">
      <w:pPr>
        <w:pStyle w:val="Pagrindinistekstas"/>
      </w:pPr>
      <w:r>
        <w:t xml:space="preserve"> IX</w:t>
      </w:r>
      <w:r w:rsidRPr="00AC14A7">
        <w:t xml:space="preserve">. </w:t>
      </w:r>
      <w:r w:rsidR="00AC14A7" w:rsidRPr="00AC14A7">
        <w:t xml:space="preserve"> </w:t>
      </w:r>
      <w:r w:rsidRPr="00AC14A7">
        <w:t xml:space="preserve"> PR</w:t>
      </w:r>
      <w:r w:rsidR="00B3181E">
        <w:t>IĖMIMO IR BENDROSIOS PSICHIATRIJOS SKYRIAUS</w:t>
      </w:r>
      <w:r w:rsidRPr="00AC14A7">
        <w:t xml:space="preserve"> DARBO LAIKAS</w:t>
      </w:r>
    </w:p>
    <w:p w:rsidR="00ED27A8" w:rsidRDefault="00ED27A8" w:rsidP="00ED27A8">
      <w:pPr>
        <w:jc w:val="both"/>
      </w:pPr>
    </w:p>
    <w:p w:rsidR="00ED27A8" w:rsidRDefault="006721B6" w:rsidP="00ED27A8">
      <w:pPr>
        <w:ind w:firstLine="540"/>
        <w:jc w:val="both"/>
      </w:pPr>
      <w:r>
        <w:t xml:space="preserve">    </w:t>
      </w:r>
      <w:r w:rsidR="00E84197">
        <w:t>3</w:t>
      </w:r>
      <w:r>
        <w:t>8</w:t>
      </w:r>
      <w:r w:rsidR="00B3181E">
        <w:t>. Skyriaus</w:t>
      </w:r>
      <w:r w:rsidR="00ED27A8">
        <w:t xml:space="preserve"> darbuotojams, dirbantiems ne pamaininį darbą, yra nustatoma 5 dienų darbo savaitė su 2 poilsio dienomis (šeštadienis, sekmadienis).</w:t>
      </w:r>
    </w:p>
    <w:p w:rsidR="00ED27A8" w:rsidRDefault="006721B6" w:rsidP="00ED27A8">
      <w:pPr>
        <w:ind w:firstLine="540"/>
        <w:jc w:val="both"/>
        <w:rPr>
          <w:color w:val="000000"/>
        </w:rPr>
      </w:pPr>
      <w:r>
        <w:t xml:space="preserve">   39</w:t>
      </w:r>
      <w:r w:rsidR="007B0CC6">
        <w:t>.</w:t>
      </w:r>
      <w:r w:rsidR="00677260">
        <w:t xml:space="preserve"> </w:t>
      </w:r>
      <w:r w:rsidR="007B0CC6">
        <w:t>Skyriaus vedėjas</w:t>
      </w:r>
      <w:r w:rsidR="00BA78BD">
        <w:t>, vyresnioji slaugos administratorė</w:t>
      </w:r>
      <w:r w:rsidR="001324D2">
        <w:t xml:space="preserve"> </w:t>
      </w:r>
      <w:r w:rsidR="00E84197">
        <w:t>dirba nuo 8.00 iki 15.54</w:t>
      </w:r>
      <w:r w:rsidR="007B0CC6">
        <w:t xml:space="preserve"> val.</w:t>
      </w:r>
      <w:r w:rsidR="00ED27A8">
        <w:rPr>
          <w:color w:val="000000"/>
        </w:rPr>
        <w:t xml:space="preserve"> Pietų pertrauka nuo 12.00 iki 12.30 val. </w:t>
      </w:r>
    </w:p>
    <w:p w:rsidR="00ED27A8" w:rsidRDefault="006721B6" w:rsidP="00ED27A8">
      <w:pPr>
        <w:ind w:firstLine="540"/>
        <w:jc w:val="both"/>
      </w:pPr>
      <w:r>
        <w:t xml:space="preserve">   </w:t>
      </w:r>
      <w:r w:rsidR="00677260">
        <w:t>4</w:t>
      </w:r>
      <w:r>
        <w:t>0</w:t>
      </w:r>
      <w:r w:rsidR="00ED27A8">
        <w:t>.</w:t>
      </w:r>
      <w:r w:rsidR="001324D2">
        <w:t>Sanitarai</w:t>
      </w:r>
      <w:r w:rsidR="000C2C27">
        <w:t>, slaugytojos</w:t>
      </w:r>
      <w:r w:rsidR="001324D2">
        <w:t xml:space="preserve"> dirba pamainomis pagal sudarytą vyresniosios slaugos administratorės ir skyriaus vedėjo patvirtintą grafiką.</w:t>
      </w:r>
      <w:r w:rsidR="000C2C27">
        <w:t xml:space="preserve"> Darbuotojams,  kuriems pietų pertrauka nėra nurodyta grafike, galimybė pailsėti ir pavalgyti suteikiama darbo metu, darbo vietoje. Pietų pertraukos įskaitomos į darbo laiką.</w:t>
      </w:r>
    </w:p>
    <w:p w:rsidR="00BA78BD" w:rsidRDefault="006721B6" w:rsidP="00ED27A8">
      <w:pPr>
        <w:ind w:firstLine="540"/>
        <w:jc w:val="both"/>
        <w:rPr>
          <w:color w:val="000000"/>
        </w:rPr>
      </w:pPr>
      <w:r>
        <w:t xml:space="preserve">  </w:t>
      </w:r>
      <w:r w:rsidR="00677260">
        <w:t>4</w:t>
      </w:r>
      <w:r>
        <w:t>1</w:t>
      </w:r>
      <w:r w:rsidR="00BA78BD">
        <w:t>. Valytojos dirba 8.00 iki 16.30</w:t>
      </w:r>
      <w:r w:rsidR="000C2C27">
        <w:t>. Pietų pertraukos nurodytos grafike.</w:t>
      </w:r>
    </w:p>
    <w:p w:rsidR="00ED27A8" w:rsidRPr="003E4BFA" w:rsidRDefault="00B3181E" w:rsidP="003E4BFA">
      <w:pPr>
        <w:pStyle w:val="Pagrindinistekstas"/>
        <w:jc w:val="both"/>
        <w:rPr>
          <w:b w:val="0"/>
        </w:rPr>
      </w:pPr>
      <w:r>
        <w:t xml:space="preserve">     </w:t>
      </w:r>
    </w:p>
    <w:p w:rsidR="00ED27A8" w:rsidRDefault="0057220B" w:rsidP="003E4BFA">
      <w:pPr>
        <w:jc w:val="center"/>
        <w:rPr>
          <w:b/>
          <w:bCs/>
        </w:rPr>
      </w:pPr>
      <w:r>
        <w:rPr>
          <w:b/>
          <w:bCs/>
        </w:rPr>
        <w:t>X</w:t>
      </w:r>
      <w:r w:rsidR="00ED27A8" w:rsidRPr="00AC14A7">
        <w:rPr>
          <w:b/>
          <w:bCs/>
        </w:rPr>
        <w:t>. PACIENTŲ TURIMŲ VERTYBIŲ IR DOKUMENTŲ SAUGOJIMO TVARKA</w:t>
      </w:r>
    </w:p>
    <w:p w:rsidR="00ED27A8" w:rsidRDefault="00ED27A8" w:rsidP="003E4BFA">
      <w:pPr>
        <w:ind w:left="360"/>
        <w:jc w:val="center"/>
        <w:rPr>
          <w:b/>
          <w:bCs/>
        </w:rPr>
      </w:pPr>
    </w:p>
    <w:p w:rsidR="00ED27A8" w:rsidRPr="00677260" w:rsidRDefault="00E84197" w:rsidP="00ED27A8">
      <w:pPr>
        <w:ind w:left="360"/>
        <w:jc w:val="both"/>
        <w:rPr>
          <w:bCs/>
        </w:rPr>
      </w:pPr>
      <w:r>
        <w:rPr>
          <w:bCs/>
        </w:rPr>
        <w:t xml:space="preserve">   </w:t>
      </w:r>
      <w:r w:rsidRPr="00677260">
        <w:rPr>
          <w:bCs/>
        </w:rPr>
        <w:t>4</w:t>
      </w:r>
      <w:r w:rsidR="006721B6">
        <w:rPr>
          <w:bCs/>
        </w:rPr>
        <w:t>2</w:t>
      </w:r>
      <w:r w:rsidR="000C3D45" w:rsidRPr="00677260">
        <w:rPr>
          <w:bCs/>
        </w:rPr>
        <w:t>. Hospitalizacijos metu</w:t>
      </w:r>
      <w:r w:rsidR="0055453B" w:rsidRPr="00677260">
        <w:rPr>
          <w:bCs/>
        </w:rPr>
        <w:t xml:space="preserve">, </w:t>
      </w:r>
      <w:r w:rsidR="000C3D45" w:rsidRPr="00677260">
        <w:rPr>
          <w:bCs/>
        </w:rPr>
        <w:t xml:space="preserve">paciento </w:t>
      </w:r>
      <w:r w:rsidR="0055453B" w:rsidRPr="00677260">
        <w:rPr>
          <w:bCs/>
        </w:rPr>
        <w:t>turimų pinigų sumą,</w:t>
      </w:r>
      <w:r w:rsidRPr="00677260">
        <w:rPr>
          <w:bCs/>
        </w:rPr>
        <w:t xml:space="preserve"> dokumentus,</w:t>
      </w:r>
      <w:r w:rsidR="005C565B" w:rsidRPr="00677260">
        <w:rPr>
          <w:bCs/>
        </w:rPr>
        <w:t xml:space="preserve"> vertybes priėmimo slaugytoja</w:t>
      </w:r>
      <w:r w:rsidRPr="00677260">
        <w:rPr>
          <w:bCs/>
        </w:rPr>
        <w:t xml:space="preserve"> </w:t>
      </w:r>
      <w:r w:rsidR="0055453B" w:rsidRPr="00677260">
        <w:rPr>
          <w:bCs/>
        </w:rPr>
        <w:t xml:space="preserve"> užregistruoja</w:t>
      </w:r>
      <w:r w:rsidR="000C3D45" w:rsidRPr="00677260">
        <w:rPr>
          <w:bCs/>
        </w:rPr>
        <w:t xml:space="preserve"> „Pacientų pi</w:t>
      </w:r>
      <w:r w:rsidR="0055453B" w:rsidRPr="00677260">
        <w:rPr>
          <w:bCs/>
        </w:rPr>
        <w:t>nigų, dokumentų ir vertybių lape“.</w:t>
      </w:r>
      <w:r w:rsidR="005C565B" w:rsidRPr="00677260">
        <w:rPr>
          <w:bCs/>
        </w:rPr>
        <w:t>(Priėmimo ir</w:t>
      </w:r>
      <w:r w:rsidR="00E766BB" w:rsidRPr="00677260">
        <w:rPr>
          <w:bCs/>
        </w:rPr>
        <w:t xml:space="preserve"> bendrosios psichiatrijos</w:t>
      </w:r>
      <w:r w:rsidR="005C565B" w:rsidRPr="00677260">
        <w:rPr>
          <w:bCs/>
        </w:rPr>
        <w:t xml:space="preserve"> vidaus tvarkos taisyklių 2 priedas).Drabužius ir kitus paciento turimus daiktus priėmimo slaugytoja užregistruoja „Paciento drabužių ir kitų daiktų lape“</w:t>
      </w:r>
      <w:r w:rsidR="00E766BB" w:rsidRPr="00677260">
        <w:rPr>
          <w:bCs/>
        </w:rPr>
        <w:t xml:space="preserve"> (</w:t>
      </w:r>
      <w:r w:rsidR="005C565B" w:rsidRPr="00677260">
        <w:rPr>
          <w:bCs/>
        </w:rPr>
        <w:t>Priėmimo ir</w:t>
      </w:r>
      <w:r w:rsidR="00E766BB" w:rsidRPr="00677260">
        <w:rPr>
          <w:bCs/>
        </w:rPr>
        <w:t xml:space="preserve"> bendrosios psichiatrijos skyriaus vidaus tvarkos taisyklių 3 priedas).</w:t>
      </w:r>
    </w:p>
    <w:p w:rsidR="00ED27A8" w:rsidRDefault="00E84197" w:rsidP="00ED27A8">
      <w:pPr>
        <w:pStyle w:val="Pagrindiniotekstotrauka"/>
        <w:ind w:firstLine="462"/>
      </w:pPr>
      <w:r w:rsidRPr="00677260">
        <w:t>4</w:t>
      </w:r>
      <w:r w:rsidR="006721B6">
        <w:t>3</w:t>
      </w:r>
      <w:r w:rsidR="00313514" w:rsidRPr="00677260">
        <w:t>.</w:t>
      </w:r>
      <w:r w:rsidR="00B3181E" w:rsidRPr="00677260">
        <w:t xml:space="preserve"> Hospitalizuojant pacientą į skyrių</w:t>
      </w:r>
      <w:r w:rsidR="00313514" w:rsidRPr="00677260">
        <w:t>, jo pinigus, banko korteles, ir kitus dokumentus</w:t>
      </w:r>
      <w:r w:rsidR="000C3D45" w:rsidRPr="00677260">
        <w:t xml:space="preserve"> iki 16 val.</w:t>
      </w:r>
      <w:r w:rsidR="00313514" w:rsidRPr="00677260">
        <w:t xml:space="preserve"> iš priėmimo skyriaus paima skyriaus socialiniai darbuotojai. Vertybes</w:t>
      </w:r>
      <w:r w:rsidR="00742F8A" w:rsidRPr="00677260">
        <w:t xml:space="preserve"> (dirbinius iš brangių metalų, brangius protezus)</w:t>
      </w:r>
      <w:r w:rsidR="00313514" w:rsidRPr="00677260">
        <w:t xml:space="preserve"> – skyriaus vyresnioji sl</w:t>
      </w:r>
      <w:r w:rsidR="000C3D45" w:rsidRPr="00677260">
        <w:t>augos administratorė.</w:t>
      </w:r>
      <w:r w:rsidR="00184480" w:rsidRPr="00677260">
        <w:t xml:space="preserve"> Drabužius</w:t>
      </w:r>
      <w:r w:rsidR="00184480">
        <w:t xml:space="preserve"> priėmimo skyriaus slaugytoja pristato į rūbų sandėlį ir užregistruoja knygoje.</w:t>
      </w:r>
    </w:p>
    <w:p w:rsidR="00791D47" w:rsidRDefault="00E84197" w:rsidP="002149AB">
      <w:pPr>
        <w:pStyle w:val="Pagrindiniotekstotrauka"/>
        <w:ind w:firstLine="462"/>
      </w:pPr>
      <w:r>
        <w:lastRenderedPageBreak/>
        <w:t>4</w:t>
      </w:r>
      <w:r w:rsidR="006721B6">
        <w:t>4</w:t>
      </w:r>
      <w:r w:rsidR="00184480">
        <w:t>. Paciento hospitalizuoto darbo dienomis po 16 val., išeiginėmis ar švenčių dienomis, pinigus ir dokumentus - skyriaus socialinis darbuotojas , vertybes - vyresnioji slaugos administ</w:t>
      </w:r>
      <w:r w:rsidR="002149AB">
        <w:t>ratorė paima pirmąją darbo dieną.</w:t>
      </w:r>
    </w:p>
    <w:p w:rsidR="001E2F7C" w:rsidRDefault="00E84197" w:rsidP="001E2F7C">
      <w:pPr>
        <w:pStyle w:val="Pagrindiniotekstotrauka"/>
        <w:ind w:firstLine="462"/>
      </w:pPr>
      <w:r>
        <w:t>4</w:t>
      </w:r>
      <w:r w:rsidR="006721B6">
        <w:t>5</w:t>
      </w:r>
      <w:r w:rsidR="00791D47">
        <w:t>. Paciento pinigai registruojami Paciento pinigų registracijos lape(Socialinės reabilitacijos skyriaus vidaus tvarkos taisyklių priedas Nr. 2)</w:t>
      </w:r>
      <w:r w:rsidR="001E2F7C">
        <w:t xml:space="preserve"> </w:t>
      </w:r>
    </w:p>
    <w:p w:rsidR="00791D47" w:rsidRDefault="00E84197" w:rsidP="001E2F7C">
      <w:pPr>
        <w:pStyle w:val="Pagrindiniotekstotrauka"/>
        <w:ind w:firstLine="462"/>
      </w:pPr>
      <w:r>
        <w:t>4</w:t>
      </w:r>
      <w:r w:rsidR="006721B6">
        <w:t>6</w:t>
      </w:r>
      <w:r w:rsidR="00791D47">
        <w:t>. Paciento dokumentų priėmimas ir išdavimas fiksuojamas „Pacientų dokumentų priėmimo ir perdavimo registracijos žurnale</w:t>
      </w:r>
      <w:r w:rsidR="001E2F7C">
        <w:t>(Socialinės reabilitacijos vidaus tvarkos taisyklių priedas Nr.4): Trumpalaikis dokumentų išdavimas kitiems įstaigos specialistams fiksuojamas žurnale „Trumpalaikis dokumentų išdavimo – priėmimo žurnalas“(Socialinės reabilitacijos skyriaus vidaus tvarkos taisyklių priedas Nr. 5) BPS užvesti Pacientų</w:t>
      </w:r>
      <w:r w:rsidR="002F2352">
        <w:t xml:space="preserve"> </w:t>
      </w:r>
      <w:r w:rsidR="001E2F7C">
        <w:t>pinigų, dokume</w:t>
      </w:r>
      <w:r w:rsidR="002F2352">
        <w:t>ntų ir vertybių lapai saugomi so</w:t>
      </w:r>
      <w:r w:rsidR="001E2F7C">
        <w:t xml:space="preserve">cialinių darbuotojų, </w:t>
      </w:r>
      <w:r w:rsidR="002F2352">
        <w:t xml:space="preserve">pacientams išvykus iš ligoninės, įsegami į paciento ligos istoriją. </w:t>
      </w:r>
    </w:p>
    <w:p w:rsidR="002F2352" w:rsidRDefault="00991A8E" w:rsidP="006721B6">
      <w:pPr>
        <w:pStyle w:val="Pagrindiniotekstotrauka"/>
        <w:ind w:firstLine="0"/>
      </w:pPr>
      <w:r>
        <w:t xml:space="preserve">      </w:t>
      </w:r>
      <w:r w:rsidR="006721B6">
        <w:t xml:space="preserve"> 47</w:t>
      </w:r>
      <w:r w:rsidR="002F2352">
        <w:t>. Paciento, gydomo intensyvaus stebėjimo palatoje, pinigai yra tik saugomi, kiti veiksmai su pinigais nėra atliekami.</w:t>
      </w:r>
    </w:p>
    <w:p w:rsidR="002F2352" w:rsidRDefault="00991A8E" w:rsidP="001E2F7C">
      <w:pPr>
        <w:pStyle w:val="Pagrindiniotekstotrauka"/>
        <w:ind w:firstLine="462"/>
      </w:pPr>
      <w:r>
        <w:t>48</w:t>
      </w:r>
      <w:r w:rsidR="002F2352">
        <w:t>. Socialinis darbuotojas su gydančiu gydytoju aptaręs paciento psichinę būklę atlieka sekančius veiksmus:</w:t>
      </w:r>
    </w:p>
    <w:p w:rsidR="002F2352" w:rsidRDefault="00991A8E" w:rsidP="001E2F7C">
      <w:pPr>
        <w:pStyle w:val="Pagrindiniotekstotrauka"/>
        <w:ind w:firstLine="462"/>
      </w:pPr>
      <w:r>
        <w:t>48</w:t>
      </w:r>
      <w:r w:rsidR="00E84197">
        <w:t>.1 p</w:t>
      </w:r>
      <w:r w:rsidR="002F2352">
        <w:t>acientą, kuris ligoninėje neturi asmens tapatybę patvirtinančio dokumento</w:t>
      </w:r>
      <w:r w:rsidR="00C86B12">
        <w:t>, yra pripažintas neveiksniu(globėjas – institucija), ar dėl kitų priežasčių negali vykti į banką, palydi įsigyti mais</w:t>
      </w:r>
      <w:r w:rsidR="00E84197">
        <w:t>to prekių ar higienos priemonių;</w:t>
      </w:r>
    </w:p>
    <w:p w:rsidR="00C86B12" w:rsidRDefault="00991A8E" w:rsidP="001E2F7C">
      <w:pPr>
        <w:pStyle w:val="Pagrindiniotekstotrauka"/>
        <w:ind w:firstLine="462"/>
      </w:pPr>
      <w:r>
        <w:t>48</w:t>
      </w:r>
      <w:r w:rsidR="00E84197">
        <w:t>.2 n</w:t>
      </w:r>
      <w:r w:rsidR="00C86B12">
        <w:t>eveiksnaus paciento</w:t>
      </w:r>
      <w:r w:rsidR="00E84197">
        <w:t xml:space="preserve"> </w:t>
      </w:r>
      <w:r w:rsidR="00C86B12">
        <w:t>(kai globėjas- fizinis asmuo) pinigus tik saugo, kol atvyksta paciento globėjas, arba išduoda, išvykstant į socialinę globos įstai</w:t>
      </w:r>
      <w:r w:rsidR="00E84197">
        <w:t>gą, pacientą lydinčiam asmeniui;</w:t>
      </w:r>
    </w:p>
    <w:p w:rsidR="00C86B12" w:rsidRDefault="00991A8E" w:rsidP="001E2F7C">
      <w:pPr>
        <w:pStyle w:val="Pagrindiniotekstotrauka"/>
        <w:ind w:firstLine="462"/>
      </w:pPr>
      <w:r>
        <w:t>48</w:t>
      </w:r>
      <w:r w:rsidR="00E84197">
        <w:t>.3 p</w:t>
      </w:r>
      <w:r w:rsidR="00C86B12">
        <w:t xml:space="preserve">acientui siuntinyje ar laiške atsiustus pinigus, </w:t>
      </w:r>
      <w:r w:rsidR="00107763">
        <w:t>paima s</w:t>
      </w:r>
      <w:r w:rsidR="00C86B12">
        <w:t xml:space="preserve">ocialinis darbuotojas </w:t>
      </w:r>
      <w:r w:rsidR="00107763">
        <w:t xml:space="preserve">ir užregistruoja </w:t>
      </w:r>
      <w:r w:rsidR="004D4A1A">
        <w:t xml:space="preserve">„Pacientų pinigų registracijos </w:t>
      </w:r>
      <w:r w:rsidR="00107763">
        <w:t>lape“;.</w:t>
      </w:r>
    </w:p>
    <w:p w:rsidR="005F0B79" w:rsidRDefault="00991A8E" w:rsidP="001E2F7C">
      <w:pPr>
        <w:pStyle w:val="Pagrindiniotekstotrauka"/>
        <w:ind w:firstLine="462"/>
      </w:pPr>
      <w:r>
        <w:t>48</w:t>
      </w:r>
      <w:r w:rsidR="00107763">
        <w:t>.4. s</w:t>
      </w:r>
      <w:r w:rsidR="005F0B79">
        <w:t>ocialinis darbuotojas priimdamas, išduodamas paciento pinigus daro įrašus ir pasirašo Pacientų pinigų registraci</w:t>
      </w:r>
      <w:r w:rsidR="00107763">
        <w:t>jos lape. Pasirašo ir pacientas;</w:t>
      </w:r>
    </w:p>
    <w:p w:rsidR="005F0B79" w:rsidRDefault="00991A8E" w:rsidP="001E2F7C">
      <w:pPr>
        <w:pStyle w:val="Pagrindiniotekstotrauka"/>
        <w:ind w:firstLine="462"/>
      </w:pPr>
      <w:r>
        <w:t>48</w:t>
      </w:r>
      <w:r w:rsidR="00107763">
        <w:t>.5. p</w:t>
      </w:r>
      <w:r w:rsidR="005F0B79">
        <w:t>acientui mirus, paciento pinigai (esantys ligoninėje)atiduodami paciento artimajam ar atstovui, kurie savo tapatybę patvirtina asmens dokumentu su nuotrauka. Paciento pinigų registracijos lape daromas įrašas. Įrašoma pinigus paėmusio asmens vardas, pavardė, pateikto dokumento numeris, pinigus paėmęs asmuo pasirašo. Tais atvejais , kai nėra kam perimti pinigų, socialinis darbuotojas mirusiojo pinigus su palydimuoju raštu pristato mokesčių inspekcijai.</w:t>
      </w:r>
    </w:p>
    <w:p w:rsidR="005F0B79" w:rsidRDefault="00991A8E" w:rsidP="001E2F7C">
      <w:pPr>
        <w:pStyle w:val="Pagrindiniotekstotrauka"/>
        <w:ind w:firstLine="462"/>
      </w:pPr>
      <w:r>
        <w:t>49</w:t>
      </w:r>
      <w:r w:rsidR="005F0B79">
        <w:t>. Hospitalizacijos metu</w:t>
      </w:r>
      <w:r w:rsidR="00C26C15">
        <w:t xml:space="preserve"> paciento dokumentai, vertybės kitiems fiziniams ar juridiniams asmenims gali būti išduodami tik esant paciento raštiškam sutikimui įstatymų numatyta tvarka. Išduodant dokumentus , vertybes – pacientas pasirašo dokumentų registracijos ir vertybių lape.</w:t>
      </w:r>
    </w:p>
    <w:p w:rsidR="000D553D" w:rsidRDefault="00C26C15" w:rsidP="00ED27A8">
      <w:pPr>
        <w:pStyle w:val="Pagrindiniotekstotrauka"/>
        <w:ind w:firstLine="462"/>
      </w:pPr>
      <w:r>
        <w:t>5</w:t>
      </w:r>
      <w:r w:rsidR="00991A8E">
        <w:t>0</w:t>
      </w:r>
      <w:r w:rsidR="000D553D">
        <w:t>. Jei drabužiai utėlėti ar su blusomis, priėmimo skyriaus slaugytojos perduoda juos dezinfekcijai į dezinfekcinę kamerą, po to – į skyrių.</w:t>
      </w:r>
    </w:p>
    <w:p w:rsidR="00ED27A8" w:rsidRDefault="00742F8A" w:rsidP="003E4BFA">
      <w:pPr>
        <w:ind w:firstLine="540"/>
        <w:jc w:val="both"/>
      </w:pPr>
      <w:r>
        <w:t>5</w:t>
      </w:r>
      <w:r w:rsidR="00991A8E">
        <w:t>1</w:t>
      </w:r>
      <w:r w:rsidR="000D553D">
        <w:t>. Už</w:t>
      </w:r>
      <w:r w:rsidR="00C26C15">
        <w:t xml:space="preserve"> pinigus, dokumentus, vertybes, drabužius </w:t>
      </w:r>
      <w:r w:rsidR="000D553D">
        <w:t>, neperduotus priėmimo skyriaus slaugytojai ir neįtrauktus į „Paciento pinigų, dokumentų ir vertybių lapą“ ir „Pacientų drabužių ir kitų daiktų lapą“, skyriaus darbuotojai neatsako.</w:t>
      </w:r>
    </w:p>
    <w:p w:rsidR="007D17C7" w:rsidRDefault="007D17C7" w:rsidP="00ED27A8">
      <w:pPr>
        <w:ind w:left="78" w:hanging="78"/>
        <w:jc w:val="both"/>
      </w:pPr>
    </w:p>
    <w:p w:rsidR="00ED27A8" w:rsidRDefault="00ED27A8" w:rsidP="00ED27A8">
      <w:pPr>
        <w:pStyle w:val="Antrat2"/>
        <w:numPr>
          <w:ilvl w:val="1"/>
          <w:numId w:val="2"/>
        </w:numPr>
        <w:tabs>
          <w:tab w:val="left" w:pos="78"/>
        </w:tabs>
        <w:ind w:left="78"/>
      </w:pPr>
      <w:r>
        <w:t>XII. BAIGIAMOSIOS NUOSTATOS</w:t>
      </w:r>
    </w:p>
    <w:p w:rsidR="00ED27A8" w:rsidRDefault="00ED27A8" w:rsidP="00ED27A8"/>
    <w:p w:rsidR="00ED27A8" w:rsidRDefault="00742F8A" w:rsidP="00ED27A8">
      <w:pPr>
        <w:pStyle w:val="Pagrindinistekstas21"/>
        <w:ind w:firstLine="540"/>
      </w:pPr>
      <w:r>
        <w:t>5</w:t>
      </w:r>
      <w:r w:rsidR="00991A8E">
        <w:t>2</w:t>
      </w:r>
      <w:r w:rsidR="00ED27A8">
        <w:t>. Taisykl</w:t>
      </w:r>
      <w:r w:rsidR="000D553D">
        <w:t>ės skelbiamos viešai</w:t>
      </w:r>
      <w:r w:rsidR="00ED27A8">
        <w:t xml:space="preserve"> ligoninės skyriuje, pacientams, personalui bei </w:t>
      </w:r>
      <w:r w:rsidR="000D553D">
        <w:t>lankytojams prieinamoje vietoje</w:t>
      </w:r>
      <w:r w:rsidR="00ED27A8">
        <w:t>.</w:t>
      </w:r>
    </w:p>
    <w:p w:rsidR="00ED27A8" w:rsidRDefault="00742F8A" w:rsidP="00ED27A8">
      <w:pPr>
        <w:ind w:firstLine="540"/>
        <w:jc w:val="both"/>
      </w:pPr>
      <w:r>
        <w:t>5</w:t>
      </w:r>
      <w:r w:rsidR="00991A8E">
        <w:t>3</w:t>
      </w:r>
      <w:r w:rsidR="00ED27A8">
        <w:t>. Pacientų teisių pažeidimas ir žalos sveikatai atlyginimas sprendžiamas įstatymų nustatyta tvarka.</w:t>
      </w:r>
    </w:p>
    <w:p w:rsidR="00ED27A8" w:rsidRDefault="00991A8E" w:rsidP="00ED27A8">
      <w:pPr>
        <w:ind w:firstLine="540"/>
        <w:jc w:val="both"/>
      </w:pPr>
      <w:r>
        <w:t>54</w:t>
      </w:r>
      <w:r w:rsidR="000D553D">
        <w:t>. Skyriaus vidaus tvarkos taisykles parengia skyriaus vedėjas, tvirtina ligoninės direktorius.</w:t>
      </w:r>
    </w:p>
    <w:p w:rsidR="00ED27A8" w:rsidRDefault="00ED27A8" w:rsidP="003E4BFA">
      <w:pPr>
        <w:jc w:val="both"/>
      </w:pPr>
    </w:p>
    <w:p w:rsidR="00ED27A8" w:rsidRDefault="00ED27A8" w:rsidP="00ED27A8">
      <w:pPr>
        <w:ind w:firstLine="540"/>
        <w:jc w:val="center"/>
      </w:pPr>
      <w:r>
        <w:t>_______________________________________</w:t>
      </w:r>
    </w:p>
    <w:p w:rsidR="00ED27A8" w:rsidRDefault="00ED27A8" w:rsidP="00ED27A8"/>
    <w:p w:rsidR="00ED27A8" w:rsidRDefault="00ED27A8" w:rsidP="00ED27A8"/>
    <w:p w:rsidR="00ED27A8" w:rsidRPr="00334280" w:rsidRDefault="003E4BFA" w:rsidP="00334280">
      <w:pPr>
        <w:ind w:firstLine="540"/>
      </w:pPr>
      <w:r>
        <w:t>Sk. vedėjas  P. Aukštuol</w:t>
      </w:r>
      <w:r w:rsidR="00756CBF">
        <w:t>is</w:t>
      </w:r>
    </w:p>
    <w:p w:rsidR="00033E35" w:rsidRDefault="00334280" w:rsidP="00334280">
      <w:pPr>
        <w:pStyle w:val="Pagrindinistekstas21"/>
        <w:ind w:left="3888"/>
        <w:rPr>
          <w:color w:val="000000"/>
        </w:rPr>
      </w:pPr>
      <w:r>
        <w:rPr>
          <w:smallCaps/>
          <w:color w:val="000000"/>
        </w:rPr>
        <w:lastRenderedPageBreak/>
        <w:t xml:space="preserve">                            </w:t>
      </w:r>
      <w:r w:rsidR="00033E35">
        <w:rPr>
          <w:smallCaps/>
          <w:color w:val="000000"/>
        </w:rPr>
        <w:t xml:space="preserve">  </w:t>
      </w:r>
      <w:r w:rsidR="00D50B46">
        <w:rPr>
          <w:smallCaps/>
          <w:color w:val="000000"/>
        </w:rPr>
        <w:t>V</w:t>
      </w:r>
      <w:r w:rsidR="00033E35">
        <w:rPr>
          <w:color w:val="000000"/>
        </w:rPr>
        <w:t xml:space="preserve">šĮ </w:t>
      </w:r>
      <w:r>
        <w:rPr>
          <w:color w:val="000000"/>
        </w:rPr>
        <w:t xml:space="preserve">Rokiškio psichiatrijos ligoninės </w:t>
      </w:r>
    </w:p>
    <w:p w:rsidR="00334280" w:rsidRDefault="00334280" w:rsidP="00334280">
      <w:pPr>
        <w:pStyle w:val="Pagrindinistekstas21"/>
        <w:ind w:left="3888"/>
        <w:rPr>
          <w:color w:val="000000"/>
        </w:rPr>
      </w:pPr>
      <w:r>
        <w:rPr>
          <w:color w:val="000000"/>
        </w:rPr>
        <w:t xml:space="preserve">                        Vidaus tvarkos taisyklių </w:t>
      </w:r>
    </w:p>
    <w:p w:rsidR="00334280" w:rsidRDefault="00334280" w:rsidP="00334280">
      <w:pPr>
        <w:pStyle w:val="Pagrindinistekstas21"/>
        <w:ind w:left="3888"/>
        <w:rPr>
          <w:color w:val="000000"/>
        </w:rPr>
      </w:pPr>
      <w:r>
        <w:rPr>
          <w:color w:val="000000"/>
        </w:rPr>
        <w:t xml:space="preserve">                                                                  1 priedas</w:t>
      </w:r>
    </w:p>
    <w:p w:rsidR="00D50B46" w:rsidRDefault="00033E35" w:rsidP="00033E35">
      <w:pPr>
        <w:pStyle w:val="Pagrindinistekstas21"/>
        <w:ind w:left="5580"/>
        <w:rPr>
          <w:color w:val="000000"/>
        </w:rPr>
      </w:pPr>
      <w:r>
        <w:rPr>
          <w:color w:val="000000"/>
        </w:rPr>
        <w:t xml:space="preserve"> </w:t>
      </w:r>
      <w:r w:rsidR="00D50B46">
        <w:rPr>
          <w:color w:val="000000"/>
        </w:rPr>
        <w:t xml:space="preserve"> </w:t>
      </w:r>
      <w:r>
        <w:rPr>
          <w:color w:val="000000"/>
        </w:rPr>
        <w:t xml:space="preserve">                                        </w:t>
      </w:r>
    </w:p>
    <w:p w:rsidR="00D50B46" w:rsidRDefault="00D50B46" w:rsidP="00D50B46">
      <w:pPr>
        <w:pStyle w:val="Pagrindinistekstas21"/>
        <w:ind w:left="5580"/>
        <w:rPr>
          <w:color w:val="000000"/>
        </w:rPr>
      </w:pPr>
    </w:p>
    <w:p w:rsidR="00D50B46" w:rsidRDefault="00D50B46" w:rsidP="00D50B46">
      <w:pPr>
        <w:pStyle w:val="Pagrindinistekstas21"/>
        <w:ind w:left="5580"/>
        <w:rPr>
          <w:color w:val="000000"/>
        </w:rPr>
      </w:pPr>
    </w:p>
    <w:p w:rsidR="00D50B46" w:rsidRDefault="00D50B46" w:rsidP="00D50B46">
      <w:pPr>
        <w:pStyle w:val="Pagrindinistekstas21"/>
        <w:ind w:left="5580"/>
        <w:rPr>
          <w:color w:val="000000"/>
        </w:rPr>
      </w:pPr>
    </w:p>
    <w:p w:rsidR="00D50B46" w:rsidRDefault="00D50B46" w:rsidP="00D50B46">
      <w:pPr>
        <w:jc w:val="center"/>
        <w:rPr>
          <w:b/>
        </w:rPr>
      </w:pPr>
    </w:p>
    <w:p w:rsidR="00D50B46" w:rsidRDefault="00D50B46" w:rsidP="00D50B46">
      <w:pPr>
        <w:jc w:val="center"/>
        <w:rPr>
          <w:b/>
        </w:rPr>
      </w:pPr>
      <w:r>
        <w:rPr>
          <w:b/>
        </w:rPr>
        <w:t>TEIKIAMOS PASLAUGOS</w:t>
      </w:r>
    </w:p>
    <w:p w:rsidR="00D50B46" w:rsidRDefault="00D50B46" w:rsidP="00D50B46">
      <w:pPr>
        <w:jc w:val="both"/>
      </w:pPr>
    </w:p>
    <w:p w:rsidR="00D50B46" w:rsidRPr="004D184D" w:rsidRDefault="00D50B46" w:rsidP="00D50B46">
      <w:pPr>
        <w:jc w:val="both"/>
      </w:pPr>
      <w:r>
        <w:tab/>
      </w:r>
    </w:p>
    <w:p w:rsidR="00D50B46" w:rsidRPr="004D184D" w:rsidRDefault="00D50B46" w:rsidP="00D50B46">
      <w:pPr>
        <w:pStyle w:val="Pagrindinistekstas21"/>
        <w:tabs>
          <w:tab w:val="left" w:pos="540"/>
        </w:tabs>
      </w:pPr>
      <w:r w:rsidRPr="004D184D">
        <w:tab/>
        <w:t xml:space="preserve">Rokiškio psichiatrijos ligoninė teikia antrinio lygio specializuotą stacionarinę pagalbą Lietuvos Respublikos gyventojams, sergantiems psichikos ligomis. Taip pat teismo nutartimi hospitalizuojami pacientai, įvykdę visuomenei pavojingas veikas. </w:t>
      </w:r>
    </w:p>
    <w:p w:rsidR="00D50B46" w:rsidRDefault="00D50B46" w:rsidP="00D50B46">
      <w:pPr>
        <w:pStyle w:val="Pagrindinistekstas21"/>
        <w:tabs>
          <w:tab w:val="left" w:pos="540"/>
        </w:tabs>
      </w:pPr>
      <w:r w:rsidRPr="004D184D">
        <w:tab/>
      </w:r>
    </w:p>
    <w:p w:rsidR="00D50B46" w:rsidRDefault="00D50B46" w:rsidP="00D50B46">
      <w:pPr>
        <w:pStyle w:val="Pagrindinistekstas21"/>
        <w:tabs>
          <w:tab w:val="left" w:pos="540"/>
        </w:tabs>
      </w:pPr>
      <w:r>
        <w:t xml:space="preserve">        Teikiamos šios  paslaugos: </w:t>
      </w:r>
    </w:p>
    <w:p w:rsidR="00D50B46" w:rsidRDefault="00D50B46" w:rsidP="00D50B46">
      <w:pPr>
        <w:pStyle w:val="Pagrindinistekstas21"/>
        <w:tabs>
          <w:tab w:val="left" w:pos="540"/>
        </w:tabs>
      </w:pPr>
    </w:p>
    <w:p w:rsidR="00D50B46" w:rsidRDefault="00D50B46" w:rsidP="00D50B46">
      <w:pPr>
        <w:ind w:firstLine="540"/>
        <w:jc w:val="both"/>
      </w:pPr>
      <w:r>
        <w:t xml:space="preserve">1.Ligoninėje gydomi psichikos sutrikimai </w:t>
      </w:r>
      <w:r w:rsidRPr="007D17C7">
        <w:t>suaugusiems ir vaikams</w:t>
      </w:r>
      <w:r>
        <w:t xml:space="preserve"> (organiniai ir simptominiai psichikos sutrikimai; psichikos ir elgesio sutrikimai, vartojant psichoaktyviąsias medžiagas, jų sukeltas psichozes, abstinencijos būsenos šizofrenija, </w:t>
      </w:r>
      <w:proofErr w:type="spellStart"/>
      <w:r>
        <w:t>šizofreniniai</w:t>
      </w:r>
      <w:proofErr w:type="spellEnd"/>
      <w:r>
        <w:t xml:space="preserve"> ir </w:t>
      </w:r>
      <w:proofErr w:type="spellStart"/>
      <w:r>
        <w:t>kliedesiniai</w:t>
      </w:r>
      <w:proofErr w:type="spellEnd"/>
      <w:r>
        <w:t xml:space="preserve"> sutrikimai, nuotaikos (afektiniai) sutrikimai, </w:t>
      </w:r>
      <w:proofErr w:type="spellStart"/>
      <w:r>
        <w:t>neuroziniai</w:t>
      </w:r>
      <w:proofErr w:type="spellEnd"/>
      <w:r>
        <w:t xml:space="preserve">, stresiniai ir </w:t>
      </w:r>
      <w:proofErr w:type="spellStart"/>
      <w:r>
        <w:t>somotoforminiai</w:t>
      </w:r>
      <w:proofErr w:type="spellEnd"/>
      <w:r>
        <w:t xml:space="preserve"> sutrikimai, valgymo sutrikimai, suaugusio asmenybės ir elgesio sutrikimai, protinis atsilikimas).</w:t>
      </w:r>
    </w:p>
    <w:p w:rsidR="00D50B46" w:rsidRDefault="00D50B46" w:rsidP="00D50B46">
      <w:pPr>
        <w:numPr>
          <w:ilvl w:val="0"/>
          <w:numId w:val="7"/>
        </w:numPr>
        <w:tabs>
          <w:tab w:val="num" w:pos="720"/>
        </w:tabs>
        <w:ind w:left="0" w:firstLine="540"/>
        <w:jc w:val="both"/>
      </w:pPr>
      <w:r>
        <w:t>Gydytojo paskyrimu atliekama:</w:t>
      </w:r>
    </w:p>
    <w:p w:rsidR="00D50B46" w:rsidRDefault="00D50B46" w:rsidP="00D50B46">
      <w:pPr>
        <w:ind w:left="540"/>
        <w:jc w:val="both"/>
      </w:pPr>
      <w:r>
        <w:t>2.1. Visų reikalingų specialistų konsultacijos.</w:t>
      </w:r>
    </w:p>
    <w:p w:rsidR="00D50B46" w:rsidRDefault="00D50B46" w:rsidP="00D50B46">
      <w:pPr>
        <w:ind w:left="540"/>
        <w:jc w:val="both"/>
      </w:pPr>
      <w:r>
        <w:t>2.2. Laboratoriniai tyrimai.</w:t>
      </w:r>
    </w:p>
    <w:p w:rsidR="00D50B46" w:rsidRDefault="00D50B46" w:rsidP="00D50B46">
      <w:pPr>
        <w:ind w:left="540"/>
        <w:jc w:val="both"/>
      </w:pPr>
      <w:r>
        <w:t>2.3. Diagnostiniai tyrimai.</w:t>
      </w:r>
    </w:p>
    <w:p w:rsidR="00D50B46" w:rsidRDefault="00D50B46" w:rsidP="00D50B46">
      <w:pPr>
        <w:ind w:left="540"/>
        <w:jc w:val="both"/>
      </w:pPr>
      <w:r>
        <w:t>2.4. Gydomosios ir reabilitacinės priemonės.</w:t>
      </w:r>
    </w:p>
    <w:p w:rsidR="00D50B46" w:rsidRDefault="00D50B46" w:rsidP="00D50B46">
      <w:pPr>
        <w:ind w:left="540"/>
        <w:jc w:val="both"/>
      </w:pPr>
      <w:r>
        <w:t>2.5. Psichoterapeuto konsultacijos.</w:t>
      </w:r>
    </w:p>
    <w:p w:rsidR="00D50B46" w:rsidRDefault="00D50B46" w:rsidP="00D50B46">
      <w:pPr>
        <w:ind w:left="540"/>
        <w:jc w:val="both"/>
      </w:pPr>
      <w:r>
        <w:t>2.6. Psichologinis pacientų ištyrimas ir esant reikalui psichologo konsultacija.</w:t>
      </w:r>
    </w:p>
    <w:p w:rsidR="00342D37" w:rsidRDefault="00D50B46" w:rsidP="00D50B46">
      <w:pPr>
        <w:ind w:left="540"/>
        <w:jc w:val="both"/>
      </w:pPr>
      <w:r>
        <w:t xml:space="preserve">3. </w:t>
      </w:r>
      <w:r w:rsidRPr="007D17C7">
        <w:t>Psichosocialinė reabilitacija: vertinimo, konsultavimo, mokymo, pagalbos ir bendrosios sveikatos paslaugos (socialinis darbas ir užimtumo terapija).</w:t>
      </w:r>
      <w:r w:rsidR="00D17AE3">
        <w:t>.</w:t>
      </w:r>
    </w:p>
    <w:p w:rsidR="00D50B46" w:rsidRPr="004944FF" w:rsidRDefault="00342D37" w:rsidP="00D50B46">
      <w:pPr>
        <w:ind w:left="540"/>
        <w:jc w:val="both"/>
        <w:rPr>
          <w:color w:val="000000" w:themeColor="text1"/>
        </w:rPr>
      </w:pPr>
      <w:r w:rsidRPr="004944FF">
        <w:rPr>
          <w:color w:val="000000" w:themeColor="text1"/>
        </w:rPr>
        <w:t>4.</w:t>
      </w:r>
      <w:r w:rsidR="00D17AE3" w:rsidRPr="004944FF">
        <w:rPr>
          <w:color w:val="000000" w:themeColor="text1"/>
        </w:rPr>
        <w:t xml:space="preserve"> </w:t>
      </w:r>
      <w:r w:rsidRPr="004944FF">
        <w:rPr>
          <w:color w:val="000000" w:themeColor="text1"/>
        </w:rPr>
        <w:t>Psichikos sveikatos slauga</w:t>
      </w:r>
    </w:p>
    <w:p w:rsidR="00D50B46" w:rsidRPr="004944FF" w:rsidRDefault="00D50B46" w:rsidP="00D50B46">
      <w:pPr>
        <w:ind w:left="540"/>
        <w:jc w:val="both"/>
        <w:rPr>
          <w:color w:val="000000" w:themeColor="text1"/>
        </w:rPr>
      </w:pPr>
    </w:p>
    <w:p w:rsidR="00D50B46" w:rsidRDefault="00D50B46" w:rsidP="00D50B46">
      <w:pPr>
        <w:ind w:left="540"/>
        <w:jc w:val="both"/>
      </w:pPr>
      <w:r>
        <w:t>Teikiamos šios mokamos paslaugos:</w:t>
      </w:r>
    </w:p>
    <w:p w:rsidR="00D50B46" w:rsidRDefault="00D50B46" w:rsidP="00D50B46">
      <w:pPr>
        <w:jc w:val="both"/>
      </w:pPr>
    </w:p>
    <w:p w:rsidR="00D50B46" w:rsidRDefault="00D50B46" w:rsidP="00D50B46">
      <w:pPr>
        <w:pStyle w:val="Sraopastraipa"/>
        <w:ind w:left="567"/>
        <w:jc w:val="both"/>
      </w:pPr>
      <w:r>
        <w:t>1. VŠĮ Rokiškio psichiatrijos ligoninės pacientų trumpalaikės išvykos už ligoninės teritorijos ribų paslauga.</w:t>
      </w:r>
    </w:p>
    <w:p w:rsidR="00D50B46" w:rsidRDefault="00D50B46" w:rsidP="00D50B46">
      <w:pPr>
        <w:tabs>
          <w:tab w:val="num" w:pos="993"/>
        </w:tabs>
        <w:jc w:val="both"/>
      </w:pPr>
      <w:r>
        <w:rPr>
          <w:bCs/>
          <w:color w:val="000000"/>
        </w:rPr>
        <w:t xml:space="preserve">          2. Rašytinės informacijos teikimo paslauga </w:t>
      </w:r>
    </w:p>
    <w:p w:rsidR="00D50B46" w:rsidRDefault="00D50B46" w:rsidP="00D50B46">
      <w:pPr>
        <w:pStyle w:val="Sraopastraipa"/>
        <w:ind w:left="567"/>
        <w:jc w:val="both"/>
      </w:pPr>
      <w:r>
        <w:t>3. Medicininės apžiūros neblaivumui (girtumui) ir apsvaigimui</w:t>
      </w:r>
      <w:r w:rsidR="00342D37">
        <w:t xml:space="preserve"> nuo psichiką veikiančių medžiagų</w:t>
      </w:r>
      <w:r>
        <w:t xml:space="preserve"> nustatyti paslauga.</w:t>
      </w:r>
    </w:p>
    <w:p w:rsidR="00D50B46" w:rsidRDefault="00D50B46" w:rsidP="00D50B46">
      <w:pPr>
        <w:tabs>
          <w:tab w:val="num" w:pos="993"/>
        </w:tabs>
        <w:ind w:left="993" w:hanging="1593"/>
        <w:jc w:val="both"/>
      </w:pPr>
    </w:p>
    <w:p w:rsidR="00D50B46" w:rsidRDefault="00D50B46" w:rsidP="00D50B46">
      <w:pPr>
        <w:tabs>
          <w:tab w:val="num" w:pos="993"/>
        </w:tabs>
        <w:ind w:left="993" w:hanging="1593"/>
      </w:pPr>
    </w:p>
    <w:p w:rsidR="00D50B46" w:rsidRDefault="00C36554" w:rsidP="00C36554">
      <w:pPr>
        <w:jc w:val="center"/>
      </w:pPr>
      <w:r>
        <w:t>_____________________________</w:t>
      </w:r>
    </w:p>
    <w:p w:rsidR="00D50B46" w:rsidRDefault="00D50B46" w:rsidP="00D50B46">
      <w:pPr>
        <w:jc w:val="center"/>
      </w:pPr>
    </w:p>
    <w:p w:rsidR="00C72F84" w:rsidRDefault="00C72F84" w:rsidP="00D50B46">
      <w:pPr>
        <w:jc w:val="center"/>
      </w:pPr>
    </w:p>
    <w:p w:rsidR="00C72F84" w:rsidRDefault="00C72F84" w:rsidP="00D50B46">
      <w:pPr>
        <w:jc w:val="center"/>
      </w:pPr>
    </w:p>
    <w:p w:rsidR="00C72F84" w:rsidRDefault="00C72F84" w:rsidP="00D50B46">
      <w:pPr>
        <w:jc w:val="center"/>
      </w:pPr>
    </w:p>
    <w:p w:rsidR="00C72F84" w:rsidRDefault="00C72F84" w:rsidP="00D50B46">
      <w:pPr>
        <w:jc w:val="center"/>
      </w:pPr>
    </w:p>
    <w:p w:rsidR="00C72F84" w:rsidRDefault="00C72F84" w:rsidP="00033E35"/>
    <w:p w:rsidR="002C4845" w:rsidRDefault="002C4845" w:rsidP="00033E35"/>
    <w:p w:rsidR="007E0641" w:rsidRDefault="00852421" w:rsidP="007E0641">
      <w:pPr>
        <w:jc w:val="center"/>
      </w:pPr>
      <w:r>
        <w:lastRenderedPageBreak/>
        <w:t xml:space="preserve">                                                                 </w:t>
      </w:r>
      <w:proofErr w:type="spellStart"/>
      <w:r w:rsidR="00033E35">
        <w:t>Vš</w:t>
      </w:r>
      <w:proofErr w:type="spellEnd"/>
      <w:r w:rsidR="00033E35">
        <w:t xml:space="preserve"> Į  RPL</w:t>
      </w:r>
      <w:r>
        <w:t xml:space="preserve"> </w:t>
      </w:r>
      <w:r w:rsidR="00033E35">
        <w:t>p</w:t>
      </w:r>
      <w:r>
        <w:t xml:space="preserve">riėmimo ir </w:t>
      </w:r>
      <w:r w:rsidR="007E0641">
        <w:t>bendrosios psichiatrijos skyriaus</w:t>
      </w:r>
    </w:p>
    <w:p w:rsidR="00033E35" w:rsidRDefault="007E0641" w:rsidP="00FC1FC9">
      <w:pPr>
        <w:jc w:val="center"/>
      </w:pPr>
      <w:r>
        <w:t xml:space="preserve">               </w:t>
      </w:r>
      <w:r w:rsidR="00033E35">
        <w:t xml:space="preserve"> </w:t>
      </w:r>
      <w:r w:rsidR="002C4845">
        <w:t>v</w:t>
      </w:r>
      <w:r>
        <w:t xml:space="preserve">idaus tvarkos </w:t>
      </w:r>
      <w:r w:rsidR="00FC1FC9">
        <w:t>taisyklių</w:t>
      </w:r>
      <w:r w:rsidR="00852421">
        <w:t xml:space="preserve">  </w:t>
      </w:r>
    </w:p>
    <w:p w:rsidR="007E0641" w:rsidRDefault="00033E35" w:rsidP="00FC1FC9">
      <w:pPr>
        <w:jc w:val="center"/>
      </w:pPr>
      <w:r>
        <w:t xml:space="preserve">                                                                                                                                            </w:t>
      </w:r>
      <w:r w:rsidR="007E0641">
        <w:t>3 priedas</w:t>
      </w:r>
    </w:p>
    <w:p w:rsidR="00FC1FC9" w:rsidRDefault="00FC1FC9" w:rsidP="00FC1FC9">
      <w:pPr>
        <w:jc w:val="center"/>
      </w:pPr>
    </w:p>
    <w:p w:rsidR="00C72F84" w:rsidRDefault="00C72F84" w:rsidP="00FC1FC9">
      <w:pPr>
        <w:jc w:val="center"/>
      </w:pPr>
    </w:p>
    <w:p w:rsidR="00C72F84" w:rsidRDefault="00C72F84" w:rsidP="00FC1FC9">
      <w:pPr>
        <w:jc w:val="center"/>
      </w:pPr>
    </w:p>
    <w:p w:rsidR="0077015A" w:rsidRDefault="0077015A" w:rsidP="0077015A"/>
    <w:p w:rsidR="007E0641" w:rsidRPr="00756CBF" w:rsidRDefault="007E0641" w:rsidP="00756CBF">
      <w:pPr>
        <w:jc w:val="center"/>
        <w:rPr>
          <w:b/>
          <w:bCs/>
        </w:rPr>
      </w:pPr>
      <w:r w:rsidRPr="00756CBF">
        <w:rPr>
          <w:b/>
          <w:bCs/>
        </w:rPr>
        <w:t>PACIENTO DRABUŽIŲ IR KITŲ DAIKTŲ LAPAS</w:t>
      </w:r>
    </w:p>
    <w:p w:rsidR="00FC1FC9" w:rsidRDefault="00FC1FC9" w:rsidP="007E0641">
      <w:pPr>
        <w:jc w:val="center"/>
      </w:pPr>
    </w:p>
    <w:p w:rsidR="007E0641" w:rsidRDefault="007E0641" w:rsidP="007E0641">
      <w:pPr>
        <w:jc w:val="center"/>
      </w:pPr>
    </w:p>
    <w:p w:rsidR="007E0641" w:rsidRDefault="007E0641" w:rsidP="007E0641">
      <w:pPr>
        <w:jc w:val="center"/>
      </w:pPr>
      <w:r>
        <w:t>Paciento vardas, pavardė ___________________________________________________________</w:t>
      </w:r>
    </w:p>
    <w:p w:rsidR="007E0641" w:rsidRDefault="007E0641" w:rsidP="007E0641">
      <w:pPr>
        <w:jc w:val="center"/>
      </w:pPr>
      <w:r>
        <w:t>Hospitalizacijos data _______________________________________________________________</w:t>
      </w:r>
    </w:p>
    <w:p w:rsidR="007E0641" w:rsidRDefault="007E0641" w:rsidP="007E0641">
      <w:pPr>
        <w:jc w:val="center"/>
      </w:pPr>
      <w:r>
        <w:t>Skyrius__________________________________________________________________________</w:t>
      </w:r>
    </w:p>
    <w:p w:rsidR="007E0641" w:rsidRDefault="007E0641" w:rsidP="007E0641">
      <w:pPr>
        <w:jc w:val="center"/>
      </w:pPr>
      <w:r>
        <w:t>Stacionare gydymosi ligos istorijos numeris_____________________________________________</w:t>
      </w:r>
    </w:p>
    <w:p w:rsidR="007E0641" w:rsidRDefault="007E0641" w:rsidP="007E0641">
      <w:pPr>
        <w:jc w:val="center"/>
      </w:pPr>
    </w:p>
    <w:p w:rsidR="007E0641" w:rsidRDefault="007E0641" w:rsidP="007E0641">
      <w:pPr>
        <w:jc w:val="center"/>
      </w:pPr>
      <w:r>
        <w:t>Drabužiai ir kiti daiktai:_____________________________________________________________</w:t>
      </w:r>
    </w:p>
    <w:p w:rsidR="007E0641" w:rsidRDefault="007E0641" w:rsidP="007E0641">
      <w:pPr>
        <w:jc w:val="center"/>
      </w:pPr>
      <w:r>
        <w:t>________________________________________________________________________________</w:t>
      </w:r>
    </w:p>
    <w:p w:rsidR="007E0641" w:rsidRDefault="007E0641" w:rsidP="007E0641">
      <w:pPr>
        <w:jc w:val="center"/>
      </w:pPr>
      <w:r>
        <w:t>________________________________________________________________________________</w:t>
      </w:r>
    </w:p>
    <w:p w:rsidR="007E0641" w:rsidRDefault="007E0641" w:rsidP="007E0641">
      <w:pPr>
        <w:jc w:val="center"/>
      </w:pPr>
      <w:r>
        <w:t>________________________________________________________________________________</w:t>
      </w:r>
    </w:p>
    <w:p w:rsidR="007E0641" w:rsidRDefault="007E0641" w:rsidP="007E0641">
      <w:pPr>
        <w:jc w:val="center"/>
      </w:pPr>
      <w:r>
        <w:t>________________________________________________________________________________</w:t>
      </w:r>
    </w:p>
    <w:p w:rsidR="007E0641" w:rsidRDefault="007E0641" w:rsidP="007E0641">
      <w:pPr>
        <w:jc w:val="center"/>
      </w:pPr>
      <w:r>
        <w:t>________________________________________________________________________________</w:t>
      </w:r>
    </w:p>
    <w:p w:rsidR="007E0641" w:rsidRDefault="007E0641" w:rsidP="007E0641">
      <w:pPr>
        <w:jc w:val="center"/>
      </w:pPr>
      <w:r>
        <w:t>________________________________________________________________________________</w:t>
      </w:r>
    </w:p>
    <w:p w:rsidR="007E0641" w:rsidRDefault="007E0641" w:rsidP="007E0641">
      <w:pPr>
        <w:jc w:val="center"/>
      </w:pPr>
      <w:r>
        <w:t>________________________________________________________________________________</w:t>
      </w:r>
    </w:p>
    <w:p w:rsidR="007E0641" w:rsidRDefault="007E0641" w:rsidP="007E0641">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0641" w:rsidRDefault="007E0641" w:rsidP="007E0641">
      <w:pPr>
        <w:jc w:val="center"/>
      </w:pPr>
    </w:p>
    <w:p w:rsidR="007E0641" w:rsidRDefault="007E0641" w:rsidP="007E0641">
      <w:pPr>
        <w:jc w:val="center"/>
      </w:pPr>
    </w:p>
    <w:p w:rsidR="007E0641" w:rsidRDefault="007E0641" w:rsidP="007E0641">
      <w:pPr>
        <w:jc w:val="center"/>
      </w:pPr>
    </w:p>
    <w:p w:rsidR="007E0641" w:rsidRDefault="007E0641" w:rsidP="007E0641">
      <w:pPr>
        <w:jc w:val="center"/>
      </w:pPr>
    </w:p>
    <w:p w:rsidR="007E0641" w:rsidRDefault="007E0641" w:rsidP="007E0641">
      <w:pPr>
        <w:jc w:val="center"/>
      </w:pPr>
    </w:p>
    <w:p w:rsidR="007E0641" w:rsidRDefault="007E0641" w:rsidP="007E0641">
      <w:pPr>
        <w:jc w:val="center"/>
      </w:pPr>
    </w:p>
    <w:p w:rsidR="00852421" w:rsidRDefault="007E0641" w:rsidP="00852421">
      <w:r>
        <w:t xml:space="preserve">Budintis gydytojas___________________  </w:t>
      </w:r>
      <w:r w:rsidR="00852421">
        <w:t xml:space="preserve">        </w:t>
      </w:r>
      <w:r>
        <w:t xml:space="preserve">  </w:t>
      </w:r>
      <w:r w:rsidR="00852421">
        <w:t>Pacientas_______________________________</w:t>
      </w:r>
    </w:p>
    <w:p w:rsidR="00852421" w:rsidRDefault="00852421" w:rsidP="00852421">
      <w:r>
        <w:t xml:space="preserve">                                     (parašas, spaudas)                                                  (parašas, vardas, pavardė)</w:t>
      </w:r>
      <w:r>
        <w:tab/>
      </w:r>
    </w:p>
    <w:p w:rsidR="007E0641" w:rsidRDefault="007E0641" w:rsidP="00852421">
      <w:r>
        <w:t>Priėmimo ir bendrosios psichiatrijos skyriaus             Pacientą lydin</w:t>
      </w:r>
      <w:r w:rsidR="00852421">
        <w:t xml:space="preserve">tis </w:t>
      </w:r>
      <w:r>
        <w:t>asmuo_________________</w:t>
      </w:r>
    </w:p>
    <w:p w:rsidR="00C72F84" w:rsidRDefault="007E0641" w:rsidP="003E4BFA">
      <w:r>
        <w:t>Slaugytoja ___________________________            ____________________________________                   (parašas, spaudas)                                                                                 ( parašas, vardas, pav</w:t>
      </w:r>
      <w:r w:rsidR="00033E35">
        <w:t>ardė)</w:t>
      </w:r>
    </w:p>
    <w:p w:rsidR="00C72F84" w:rsidRDefault="00C72F84" w:rsidP="004944FF">
      <w:pPr>
        <w:ind w:left="3888" w:firstLine="1296"/>
      </w:pPr>
    </w:p>
    <w:p w:rsidR="00334280" w:rsidRDefault="00334280" w:rsidP="004944FF">
      <w:pPr>
        <w:ind w:left="3888" w:firstLine="1296"/>
      </w:pPr>
    </w:p>
    <w:p w:rsidR="00334280" w:rsidRDefault="00334280" w:rsidP="004944FF">
      <w:pPr>
        <w:ind w:left="3888" w:firstLine="1296"/>
      </w:pPr>
    </w:p>
    <w:p w:rsidR="00334280" w:rsidRDefault="00334280" w:rsidP="00334280">
      <w:pPr>
        <w:ind w:left="2592" w:firstLine="1296"/>
      </w:pPr>
      <w:proofErr w:type="spellStart"/>
      <w:r>
        <w:t>Vš</w:t>
      </w:r>
      <w:proofErr w:type="spellEnd"/>
      <w:r>
        <w:t xml:space="preserve"> Į RPL priėmimo ir bendrosios psichiatrijos skyriaus</w:t>
      </w:r>
    </w:p>
    <w:p w:rsidR="00C72F84" w:rsidRDefault="002C4845" w:rsidP="00334280">
      <w:pPr>
        <w:ind w:left="2592" w:firstLine="1296"/>
      </w:pPr>
      <w:r>
        <w:t>v</w:t>
      </w:r>
      <w:r w:rsidR="00334280">
        <w:t>idaus tvarkos taisyklių</w:t>
      </w:r>
      <w:r w:rsidR="006C571E">
        <w:tab/>
      </w:r>
    </w:p>
    <w:p w:rsidR="00334280" w:rsidRDefault="00852421" w:rsidP="00334280">
      <w:pPr>
        <w:ind w:left="5184"/>
      </w:pPr>
      <w:r>
        <w:t xml:space="preserve">                                    </w:t>
      </w:r>
      <w:r w:rsidR="00334280">
        <w:t xml:space="preserve">                 2 priedas</w:t>
      </w:r>
    </w:p>
    <w:p w:rsidR="00334280" w:rsidRDefault="00852421" w:rsidP="00334280">
      <w:pPr>
        <w:ind w:left="5184"/>
      </w:pPr>
      <w:r>
        <w:t xml:space="preserve">                                      </w:t>
      </w:r>
      <w:r w:rsidR="004944FF">
        <w:t xml:space="preserve">                    </w:t>
      </w:r>
    </w:p>
    <w:p w:rsidR="004944FF" w:rsidRDefault="004944FF" w:rsidP="00334280">
      <w:pPr>
        <w:ind w:left="5184"/>
      </w:pPr>
      <w:r>
        <w:t xml:space="preserve">                                                                             </w:t>
      </w:r>
      <w:r w:rsidR="00334280">
        <w:t xml:space="preserve"> </w:t>
      </w:r>
      <w:r>
        <w:t xml:space="preserve">                                                                                                                              </w:t>
      </w:r>
    </w:p>
    <w:p w:rsidR="004944FF" w:rsidRPr="00756CBF" w:rsidRDefault="004944FF" w:rsidP="00756CBF">
      <w:pPr>
        <w:jc w:val="center"/>
        <w:rPr>
          <w:b/>
          <w:bCs/>
        </w:rPr>
      </w:pPr>
      <w:r w:rsidRPr="00756CBF">
        <w:rPr>
          <w:b/>
          <w:bCs/>
        </w:rPr>
        <w:t>PACIENTO PINIGŲ, DOKUMENTŲ IR VERTYBIŲ LAPAS</w:t>
      </w:r>
    </w:p>
    <w:p w:rsidR="0077015A" w:rsidRPr="00756CBF" w:rsidRDefault="0077015A" w:rsidP="00756CBF">
      <w:pPr>
        <w:jc w:val="center"/>
        <w:rPr>
          <w:b/>
          <w:bCs/>
        </w:rPr>
      </w:pPr>
    </w:p>
    <w:p w:rsidR="004944FF" w:rsidRDefault="004944FF" w:rsidP="004944FF">
      <w:r>
        <w:t>Paciento vardas, pavardė________________________________________________________</w:t>
      </w:r>
    </w:p>
    <w:p w:rsidR="004944FF" w:rsidRDefault="004944FF" w:rsidP="004944FF">
      <w:r>
        <w:t>Hospitalizavimo data____________________________________________________________</w:t>
      </w:r>
    </w:p>
    <w:p w:rsidR="004944FF" w:rsidRDefault="004944FF" w:rsidP="004944FF">
      <w:r>
        <w:t>Skyrius_______________________________________________________________________</w:t>
      </w:r>
    </w:p>
    <w:p w:rsidR="004944FF" w:rsidRDefault="004944FF" w:rsidP="004944FF">
      <w:r>
        <w:t>Stacionare gydymosi ligos istorijos numeris__________________________________________</w:t>
      </w:r>
    </w:p>
    <w:p w:rsidR="004944FF" w:rsidRDefault="004944FF" w:rsidP="004944FF"/>
    <w:p w:rsidR="004944FF" w:rsidRDefault="004944FF" w:rsidP="004944FF">
      <w:r>
        <w:t>I. Pinigai:_______________________________________________________________________</w:t>
      </w:r>
    </w:p>
    <w:p w:rsidR="004944FF" w:rsidRDefault="004944FF" w:rsidP="004944FF">
      <w:r>
        <w:t xml:space="preserve">                                                                  (suma žodžiu)</w:t>
      </w:r>
    </w:p>
    <w:p w:rsidR="004944FF" w:rsidRDefault="004944FF" w:rsidP="004944FF">
      <w:r>
        <w:t>_____________________________________________________________________________</w:t>
      </w:r>
    </w:p>
    <w:p w:rsidR="004944FF" w:rsidRDefault="004944FF" w:rsidP="004944FF"/>
    <w:p w:rsidR="004944FF" w:rsidRDefault="004944FF" w:rsidP="004944FF">
      <w:r>
        <w:t>II. Dokumentai:__________________________________________________________________</w:t>
      </w:r>
    </w:p>
    <w:p w:rsidR="004944FF" w:rsidRDefault="004944FF" w:rsidP="004944FF">
      <w:r>
        <w:t>______________________________________________________________________________</w:t>
      </w:r>
    </w:p>
    <w:p w:rsidR="004944FF" w:rsidRDefault="004944FF" w:rsidP="004944FF">
      <w:r>
        <w:t>______________________________________________________________________________</w:t>
      </w:r>
    </w:p>
    <w:p w:rsidR="004944FF" w:rsidRDefault="004944FF" w:rsidP="004944FF">
      <w:r>
        <w:t>_______________________________________________________________________________</w:t>
      </w:r>
    </w:p>
    <w:p w:rsidR="004944FF" w:rsidRDefault="004944FF" w:rsidP="004944FF">
      <w:r>
        <w:t>_______________________________________________________________________________</w:t>
      </w:r>
    </w:p>
    <w:p w:rsidR="004944FF" w:rsidRDefault="004944FF" w:rsidP="004944FF">
      <w:r>
        <w:t>_______________________________________________________________________________</w:t>
      </w:r>
    </w:p>
    <w:p w:rsidR="004944FF" w:rsidRDefault="004944FF" w:rsidP="004944FF"/>
    <w:p w:rsidR="004944FF" w:rsidRDefault="004944FF" w:rsidP="004944FF">
      <w:r>
        <w:t xml:space="preserve">                                       Socialinis</w:t>
      </w:r>
      <w:r w:rsidR="00FC1FC9">
        <w:t xml:space="preserve"> </w:t>
      </w:r>
      <w:r>
        <w:t>darbuotojas__________________________________________</w:t>
      </w:r>
    </w:p>
    <w:p w:rsidR="004944FF" w:rsidRDefault="004944FF" w:rsidP="004944FF">
      <w:r>
        <w:t xml:space="preserve">                                                                                                     (parašas, spaudas)</w:t>
      </w:r>
    </w:p>
    <w:p w:rsidR="004944FF" w:rsidRDefault="004944FF" w:rsidP="004944FF">
      <w:r>
        <w:t>III. Vertybės:_____________________________________________________________________</w:t>
      </w:r>
    </w:p>
    <w:p w:rsidR="004944FF" w:rsidRDefault="004944FF" w:rsidP="004944FF">
      <w:r>
        <w:t>_______________________________________________________________________________</w:t>
      </w:r>
    </w:p>
    <w:p w:rsidR="004944FF" w:rsidRDefault="004944FF" w:rsidP="004944FF">
      <w:r>
        <w:t>________________________________________________________________________________</w:t>
      </w:r>
    </w:p>
    <w:p w:rsidR="004944FF" w:rsidRDefault="004944FF" w:rsidP="004944FF">
      <w:r>
        <w:t>________________________________________________________________________________</w:t>
      </w:r>
    </w:p>
    <w:p w:rsidR="004944FF" w:rsidRDefault="004944FF" w:rsidP="004944FF">
      <w:r>
        <w:t>________________________________________________________________________________</w:t>
      </w:r>
    </w:p>
    <w:p w:rsidR="004944FF" w:rsidRDefault="004944FF" w:rsidP="004944FF">
      <w:r>
        <w:t>________________________________________________________________________________</w:t>
      </w:r>
    </w:p>
    <w:p w:rsidR="004944FF" w:rsidRDefault="004944FF" w:rsidP="004944FF">
      <w:r>
        <w:t>________________________________________________________________________________</w:t>
      </w:r>
    </w:p>
    <w:p w:rsidR="004944FF" w:rsidRDefault="004944FF" w:rsidP="004944FF"/>
    <w:p w:rsidR="004944FF" w:rsidRDefault="004944FF" w:rsidP="004944FF">
      <w:r>
        <w:t xml:space="preserve">    Skyriaus vyresnioji slaugos administratorė____________________________________________</w:t>
      </w:r>
    </w:p>
    <w:p w:rsidR="004944FF" w:rsidRDefault="004944FF" w:rsidP="004944FF">
      <w:r>
        <w:t xml:space="preserve">                                                                                                      (parašas, spaudas)</w:t>
      </w:r>
    </w:p>
    <w:p w:rsidR="004944FF" w:rsidRDefault="004944FF" w:rsidP="004944FF"/>
    <w:p w:rsidR="00FC1FC9" w:rsidRDefault="00FC1FC9" w:rsidP="004944FF"/>
    <w:p w:rsidR="00FC1FC9" w:rsidRDefault="00FC1FC9" w:rsidP="004944FF"/>
    <w:p w:rsidR="004944FF" w:rsidRDefault="004944FF" w:rsidP="004944FF">
      <w:r>
        <w:t>Budintis gydytojas_____________________               Pacientas_____________________________</w:t>
      </w:r>
    </w:p>
    <w:p w:rsidR="004944FF" w:rsidRDefault="004944FF" w:rsidP="004944FF">
      <w:r>
        <w:t xml:space="preserve">                                        ( parašas, spaudas)                                       (parašas, vardas, pavardė)</w:t>
      </w:r>
    </w:p>
    <w:p w:rsidR="004944FF" w:rsidRDefault="004944FF" w:rsidP="004944FF"/>
    <w:p w:rsidR="004944FF" w:rsidRDefault="004944FF" w:rsidP="004944FF"/>
    <w:p w:rsidR="004944FF" w:rsidRDefault="004944FF" w:rsidP="004944FF">
      <w:r>
        <w:t>Priėmimo ir bendrosios psichiatrijos                              Pacientą lydinti</w:t>
      </w:r>
      <w:r w:rsidR="00FC1FC9">
        <w:t xml:space="preserve">s </w:t>
      </w:r>
      <w:r>
        <w:t>asmuo________________</w:t>
      </w:r>
    </w:p>
    <w:p w:rsidR="006C571E" w:rsidRDefault="004944FF" w:rsidP="004944FF">
      <w:r>
        <w:t xml:space="preserve">skyriaus slaugytoja                                                             </w:t>
      </w:r>
      <w:r w:rsidR="00FC1FC9">
        <w:t xml:space="preserve">                             </w:t>
      </w:r>
      <w:r>
        <w:t xml:space="preserve">_____________________________________  </w:t>
      </w:r>
      <w:r w:rsidR="00FC1FC9">
        <w:t xml:space="preserve">            ____________________________________</w:t>
      </w:r>
      <w:r>
        <w:t xml:space="preserve">                                 (  </w:t>
      </w:r>
      <w:r w:rsidR="00FC1FC9">
        <w:t>parašas, spaudas)</w:t>
      </w:r>
      <w:r>
        <w:t xml:space="preserve">                                                         </w:t>
      </w:r>
      <w:r w:rsidR="00FC1FC9">
        <w:t xml:space="preserve">                  </w:t>
      </w:r>
      <w:r>
        <w:t xml:space="preserve"> </w:t>
      </w:r>
      <w:r w:rsidR="00FC1FC9">
        <w:t>(</w:t>
      </w:r>
      <w:proofErr w:type="spellStart"/>
      <w:r w:rsidR="00FC1FC9">
        <w:t>parašas,vardas</w:t>
      </w:r>
      <w:proofErr w:type="spellEnd"/>
      <w:r w:rsidR="00FC1FC9">
        <w:t>, pavardė)</w:t>
      </w:r>
      <w:r>
        <w:t xml:space="preserve">              </w:t>
      </w:r>
    </w:p>
    <w:p w:rsidR="006C571E" w:rsidRDefault="006C571E" w:rsidP="004944FF"/>
    <w:p w:rsidR="00033E35" w:rsidRDefault="00033E35" w:rsidP="004944FF"/>
    <w:p w:rsidR="00334280" w:rsidRDefault="00334280" w:rsidP="004944FF"/>
    <w:p w:rsidR="00033E35" w:rsidRDefault="004944FF" w:rsidP="00033E35">
      <w:r>
        <w:lastRenderedPageBreak/>
        <w:t xml:space="preserve">  </w:t>
      </w:r>
    </w:p>
    <w:p w:rsidR="00033E35" w:rsidRDefault="00033E35" w:rsidP="00033E35">
      <w:r>
        <w:t xml:space="preserve">                                                                    VšĮ RPL Priėmimo ir bendrosios psichiatrijos skyriaus </w:t>
      </w:r>
    </w:p>
    <w:p w:rsidR="00033E35" w:rsidRDefault="00033E35" w:rsidP="00033E35">
      <w:r>
        <w:t xml:space="preserve">                                                                     </w:t>
      </w:r>
      <w:r w:rsidR="002C4845">
        <w:t>v</w:t>
      </w:r>
      <w:r>
        <w:t xml:space="preserve">idaus tvarkos taisyklių    </w:t>
      </w:r>
    </w:p>
    <w:p w:rsidR="00033E35" w:rsidRDefault="00033E35" w:rsidP="00033E35">
      <w:r>
        <w:t xml:space="preserve">                                                                                                                                              4  priedas</w:t>
      </w:r>
    </w:p>
    <w:p w:rsidR="00033E35" w:rsidRDefault="00033E35" w:rsidP="00033E35"/>
    <w:p w:rsidR="00033E35" w:rsidRDefault="00033E35" w:rsidP="00033E35"/>
    <w:p w:rsidR="00033E35" w:rsidRPr="00756CBF" w:rsidRDefault="00033E35" w:rsidP="00756CBF">
      <w:pPr>
        <w:jc w:val="center"/>
        <w:rPr>
          <w:b/>
          <w:bCs/>
        </w:rPr>
      </w:pPr>
      <w:r w:rsidRPr="00756CBF">
        <w:rPr>
          <w:b/>
          <w:bCs/>
        </w:rPr>
        <w:t>VŠI ROKIŠKIO PSICHIATRIJOS LIGONINĖ</w:t>
      </w:r>
    </w:p>
    <w:p w:rsidR="00033E35" w:rsidRPr="00756CBF" w:rsidRDefault="00033E35" w:rsidP="00756CBF">
      <w:pPr>
        <w:jc w:val="center"/>
        <w:rPr>
          <w:b/>
          <w:bCs/>
        </w:rPr>
      </w:pPr>
    </w:p>
    <w:p w:rsidR="00033E35" w:rsidRPr="00756CBF" w:rsidRDefault="00033E35" w:rsidP="00756CBF">
      <w:pPr>
        <w:jc w:val="center"/>
        <w:rPr>
          <w:b/>
          <w:bCs/>
        </w:rPr>
      </w:pPr>
      <w:r w:rsidRPr="00756CBF">
        <w:rPr>
          <w:b/>
          <w:bCs/>
        </w:rPr>
        <w:t>PACIENTO SUPAŽINDINIMAS SU VAIZDO STEBĖJIMU IR ĮRAŠYMU  LIGONINĖS PATALPOSE</w:t>
      </w:r>
    </w:p>
    <w:p w:rsidR="00033E35" w:rsidRDefault="00033E35" w:rsidP="00033E35"/>
    <w:p w:rsidR="00033E35" w:rsidRDefault="00033E35" w:rsidP="00756CBF">
      <w:pPr>
        <w:jc w:val="center"/>
      </w:pPr>
      <w:r>
        <w:t>20____m.  ____________mėn.  ___d.  Nr. ________</w:t>
      </w:r>
    </w:p>
    <w:p w:rsidR="00033E35" w:rsidRDefault="00033E35" w:rsidP="00756CBF">
      <w:pPr>
        <w:jc w:val="center"/>
      </w:pPr>
      <w:r>
        <w:t>___________________</w:t>
      </w:r>
    </w:p>
    <w:p w:rsidR="00033E35" w:rsidRDefault="00033E35" w:rsidP="00756CBF">
      <w:pPr>
        <w:jc w:val="center"/>
      </w:pPr>
      <w:r>
        <w:t>( skyrius)</w:t>
      </w:r>
    </w:p>
    <w:p w:rsidR="00033E35" w:rsidRDefault="00033E35" w:rsidP="00033E35"/>
    <w:p w:rsidR="00033E35" w:rsidRDefault="00033E35" w:rsidP="00033E35">
      <w:r>
        <w:t>Ligoninėje yra vykdomas vaizdo stebėjimas ir įrašymas. Vaizdo įrašai saugomi 7 kalendorines dienas. Vaizdas stebimas ligoninės teritorijoje: (įėjimas į ligoninės teritoriją pro apsaugos postą ir priverstinai gydomų pacientų pasivaikščiojimo kiemeliai ), sveikatingumo centro koridoriuose, pacientų laukiamajame, fizinio aktyvumo kabinete, ryšių su visuomene palaikymo kabinete, sveikos gyvensenos ugdymo kabinete; užimtumo bei socialinės reabilitacijos centro ir profesinės reabilitacijos tarnybos patalpose: koridoriuose, užimtumo kabinetuose, relaksacijos (šviesos terapija, garso terapija ir t.t.) kabinetuose,  kur lankosi priverstinai gydomi pacientai, sporto salėje;  ligoninės skyrių, kur priverstinai  gydomi  pacientai, koridoriuose.</w:t>
      </w:r>
    </w:p>
    <w:p w:rsidR="00033E35" w:rsidRDefault="00033E35" w:rsidP="00033E35"/>
    <w:p w:rsidR="00033E35" w:rsidRDefault="00033E35" w:rsidP="00033E35">
      <w:r>
        <w:t>Susipažinau:</w:t>
      </w:r>
    </w:p>
    <w:p w:rsidR="00033E35" w:rsidRDefault="00033E35" w:rsidP="00033E35">
      <w:r>
        <w:t>Pacientas (arba jo atstovas)   ________________________________________________________</w:t>
      </w:r>
    </w:p>
    <w:p w:rsidR="00033E35" w:rsidRDefault="00033E35" w:rsidP="00033E35">
      <w:r>
        <w:t xml:space="preserve">                                                                                  (vardas ir pavardė)</w:t>
      </w:r>
    </w:p>
    <w:p w:rsidR="00033E35" w:rsidRDefault="00033E35" w:rsidP="00033E35">
      <w:r>
        <w:t>Pacientas buvo supažindintas:</w:t>
      </w:r>
    </w:p>
    <w:p w:rsidR="00033E35" w:rsidRDefault="00033E35" w:rsidP="00033E35">
      <w:r>
        <w:t>______________________               _________________    ________________________</w:t>
      </w:r>
    </w:p>
    <w:p w:rsidR="00033E35" w:rsidRDefault="00033E35" w:rsidP="00033E35">
      <w:r>
        <w:t xml:space="preserve">          ( pareigos)                                      ( parašas)                         (vardas ir pavardė)  </w:t>
      </w:r>
    </w:p>
    <w:p w:rsidR="00033E35" w:rsidRDefault="00033E35" w:rsidP="00033E35"/>
    <w:p w:rsidR="00033E35" w:rsidRDefault="00033E35" w:rsidP="00033E35"/>
    <w:p w:rsidR="00033E35" w:rsidRDefault="00033E35" w:rsidP="00033E35">
      <w:r>
        <w:t>______________________               _________________    ________________________</w:t>
      </w:r>
    </w:p>
    <w:p w:rsidR="00033E35" w:rsidRDefault="00033E35" w:rsidP="00033E35">
      <w:r>
        <w:t xml:space="preserve">          ( pareigos)                                      ( parašas)                          (vardas ir pavardė)  </w:t>
      </w:r>
    </w:p>
    <w:p w:rsidR="00033E35" w:rsidRDefault="00033E35" w:rsidP="00033E35">
      <w:r>
        <w:tab/>
      </w:r>
    </w:p>
    <w:p w:rsidR="00A94A19" w:rsidRDefault="00A94A19" w:rsidP="004944FF"/>
    <w:sectPr w:rsidR="00A94A19" w:rsidSect="00A94A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5"/>
      <w:numFmt w:val="decimal"/>
      <w:pStyle w:val="Antrat1"/>
      <w:lvlText w:val="%1."/>
      <w:lvlJc w:val="left"/>
      <w:pPr>
        <w:tabs>
          <w:tab w:val="num" w:pos="720"/>
        </w:tabs>
        <w:ind w:left="720" w:hanging="360"/>
      </w:pPr>
    </w:lvl>
    <w:lvl w:ilvl="1">
      <w:start w:val="1"/>
      <w:numFmt w:val="decimal"/>
      <w:pStyle w:val="Antrat2"/>
      <w:lvlText w:val="%1.%2."/>
      <w:lvlJc w:val="left"/>
      <w:pPr>
        <w:tabs>
          <w:tab w:val="num" w:pos="783"/>
        </w:tabs>
        <w:ind w:left="783" w:hanging="360"/>
      </w:pPr>
    </w:lvl>
    <w:lvl w:ilvl="2">
      <w:start w:val="1"/>
      <w:numFmt w:val="decimal"/>
      <w:lvlText w:val="%1.%2.%3."/>
      <w:lvlJc w:val="left"/>
      <w:pPr>
        <w:tabs>
          <w:tab w:val="num" w:pos="846"/>
        </w:tabs>
        <w:ind w:left="846" w:hanging="360"/>
      </w:pPr>
    </w:lvl>
    <w:lvl w:ilvl="3">
      <w:start w:val="1"/>
      <w:numFmt w:val="decimal"/>
      <w:lvlText w:val="%1.%2.%3.%4."/>
      <w:lvlJc w:val="left"/>
      <w:pPr>
        <w:tabs>
          <w:tab w:val="num" w:pos="909"/>
        </w:tabs>
        <w:ind w:left="909" w:hanging="360"/>
      </w:pPr>
    </w:lvl>
    <w:lvl w:ilvl="4">
      <w:start w:val="1"/>
      <w:numFmt w:val="decimal"/>
      <w:lvlText w:val="%1.%2.%3.%4.%5."/>
      <w:lvlJc w:val="left"/>
      <w:pPr>
        <w:tabs>
          <w:tab w:val="num" w:pos="972"/>
        </w:tabs>
        <w:ind w:left="972" w:hanging="360"/>
      </w:pPr>
    </w:lvl>
    <w:lvl w:ilvl="5">
      <w:start w:val="1"/>
      <w:numFmt w:val="decimal"/>
      <w:lvlText w:val="%1.%2.%3.%4.%5.%6."/>
      <w:lvlJc w:val="left"/>
      <w:pPr>
        <w:tabs>
          <w:tab w:val="num" w:pos="1035"/>
        </w:tabs>
        <w:ind w:left="1035" w:hanging="360"/>
      </w:pPr>
    </w:lvl>
    <w:lvl w:ilvl="6">
      <w:start w:val="1"/>
      <w:numFmt w:val="decimal"/>
      <w:lvlText w:val="%1.%2.%3.%4.%5.%6.%7."/>
      <w:lvlJc w:val="left"/>
      <w:pPr>
        <w:tabs>
          <w:tab w:val="num" w:pos="1098"/>
        </w:tabs>
        <w:ind w:left="1098" w:hanging="360"/>
      </w:pPr>
    </w:lvl>
    <w:lvl w:ilvl="7">
      <w:start w:val="1"/>
      <w:numFmt w:val="decimal"/>
      <w:lvlText w:val="%1.%2.%3.%4.%5.%6.%7.%8."/>
      <w:lvlJc w:val="left"/>
      <w:pPr>
        <w:tabs>
          <w:tab w:val="num" w:pos="1161"/>
        </w:tabs>
        <w:ind w:left="1161" w:hanging="360"/>
      </w:pPr>
    </w:lvl>
    <w:lvl w:ilvl="8">
      <w:start w:val="1"/>
      <w:numFmt w:val="decimal"/>
      <w:lvlText w:val="%1.%2.%3.%4.%5.%6.%7.%8.%9."/>
      <w:lvlJc w:val="left"/>
      <w:pPr>
        <w:tabs>
          <w:tab w:val="num" w:pos="1224"/>
        </w:tabs>
        <w:ind w:left="1224"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1"/>
      <w:numFmt w:val="decimal"/>
      <w:lvlText w:val="%1.%2."/>
      <w:lvlJc w:val="left"/>
      <w:pPr>
        <w:tabs>
          <w:tab w:val="num" w:pos="783"/>
        </w:tabs>
        <w:ind w:left="783" w:hanging="360"/>
      </w:pPr>
    </w:lvl>
    <w:lvl w:ilvl="2">
      <w:start w:val="1"/>
      <w:numFmt w:val="decimal"/>
      <w:lvlText w:val="%1.%2.%3."/>
      <w:lvlJc w:val="left"/>
      <w:pPr>
        <w:tabs>
          <w:tab w:val="num" w:pos="846"/>
        </w:tabs>
        <w:ind w:left="846" w:hanging="360"/>
      </w:pPr>
    </w:lvl>
    <w:lvl w:ilvl="3">
      <w:start w:val="1"/>
      <w:numFmt w:val="decimal"/>
      <w:lvlText w:val="%1.%2.%3.%4."/>
      <w:lvlJc w:val="left"/>
      <w:pPr>
        <w:tabs>
          <w:tab w:val="num" w:pos="909"/>
        </w:tabs>
        <w:ind w:left="909" w:hanging="360"/>
      </w:pPr>
    </w:lvl>
    <w:lvl w:ilvl="4">
      <w:start w:val="1"/>
      <w:numFmt w:val="decimal"/>
      <w:lvlText w:val="%1.%2.%3.%4.%5."/>
      <w:lvlJc w:val="left"/>
      <w:pPr>
        <w:tabs>
          <w:tab w:val="num" w:pos="972"/>
        </w:tabs>
        <w:ind w:left="972" w:hanging="360"/>
      </w:pPr>
    </w:lvl>
    <w:lvl w:ilvl="5">
      <w:start w:val="1"/>
      <w:numFmt w:val="decimal"/>
      <w:lvlText w:val="%1.%2.%3.%4.%5.%6."/>
      <w:lvlJc w:val="left"/>
      <w:pPr>
        <w:tabs>
          <w:tab w:val="num" w:pos="1035"/>
        </w:tabs>
        <w:ind w:left="1035" w:hanging="360"/>
      </w:pPr>
    </w:lvl>
    <w:lvl w:ilvl="6">
      <w:start w:val="1"/>
      <w:numFmt w:val="decimal"/>
      <w:lvlText w:val="%1.%2.%3.%4.%5.%6.%7."/>
      <w:lvlJc w:val="left"/>
      <w:pPr>
        <w:tabs>
          <w:tab w:val="num" w:pos="1098"/>
        </w:tabs>
        <w:ind w:left="1098" w:hanging="360"/>
      </w:pPr>
    </w:lvl>
    <w:lvl w:ilvl="7">
      <w:start w:val="1"/>
      <w:numFmt w:val="decimal"/>
      <w:lvlText w:val="%1.%2.%3.%4.%5.%6.%7.%8."/>
      <w:lvlJc w:val="left"/>
      <w:pPr>
        <w:tabs>
          <w:tab w:val="num" w:pos="1161"/>
        </w:tabs>
        <w:ind w:left="1161" w:hanging="360"/>
      </w:pPr>
    </w:lvl>
    <w:lvl w:ilvl="8">
      <w:start w:val="1"/>
      <w:numFmt w:val="decimal"/>
      <w:lvlText w:val="%1.%2.%3.%4.%5.%6.%7.%8.%9."/>
      <w:lvlJc w:val="left"/>
      <w:pPr>
        <w:tabs>
          <w:tab w:val="num" w:pos="1224"/>
        </w:tabs>
        <w:ind w:left="1224" w:hanging="360"/>
      </w:pPr>
    </w:lvl>
  </w:abstractNum>
  <w:abstractNum w:abstractNumId="3" w15:restartNumberingAfterBreak="0">
    <w:nsid w:val="00000005"/>
    <w:multiLevelType w:val="multilevel"/>
    <w:tmpl w:val="00000005"/>
    <w:name w:val="WW8Num5"/>
    <w:lvl w:ilvl="0">
      <w:start w:val="15"/>
      <w:numFmt w:val="decimal"/>
      <w:lvlText w:val="%1."/>
      <w:lvlJc w:val="left"/>
      <w:pPr>
        <w:tabs>
          <w:tab w:val="num" w:pos="720"/>
        </w:tabs>
        <w:ind w:left="720" w:hanging="360"/>
      </w:pPr>
    </w:lvl>
    <w:lvl w:ilvl="1">
      <w:start w:val="10"/>
      <w:numFmt w:val="decimal"/>
      <w:lvlText w:val="%1.%2."/>
      <w:lvlJc w:val="left"/>
      <w:pPr>
        <w:tabs>
          <w:tab w:val="num" w:pos="783"/>
        </w:tabs>
        <w:ind w:left="783" w:hanging="360"/>
      </w:pPr>
    </w:lvl>
    <w:lvl w:ilvl="2">
      <w:start w:val="1"/>
      <w:numFmt w:val="decimal"/>
      <w:lvlText w:val="%1.%2.%3."/>
      <w:lvlJc w:val="left"/>
      <w:pPr>
        <w:tabs>
          <w:tab w:val="num" w:pos="846"/>
        </w:tabs>
        <w:ind w:left="846" w:hanging="360"/>
      </w:pPr>
    </w:lvl>
    <w:lvl w:ilvl="3">
      <w:start w:val="1"/>
      <w:numFmt w:val="decimal"/>
      <w:lvlText w:val="%1.%2.%3.%4."/>
      <w:lvlJc w:val="left"/>
      <w:pPr>
        <w:tabs>
          <w:tab w:val="num" w:pos="909"/>
        </w:tabs>
        <w:ind w:left="909" w:hanging="360"/>
      </w:pPr>
    </w:lvl>
    <w:lvl w:ilvl="4">
      <w:start w:val="1"/>
      <w:numFmt w:val="decimal"/>
      <w:lvlText w:val="%1.%2.%3.%4.%5."/>
      <w:lvlJc w:val="left"/>
      <w:pPr>
        <w:tabs>
          <w:tab w:val="num" w:pos="972"/>
        </w:tabs>
        <w:ind w:left="972" w:hanging="360"/>
      </w:pPr>
    </w:lvl>
    <w:lvl w:ilvl="5">
      <w:start w:val="1"/>
      <w:numFmt w:val="decimal"/>
      <w:lvlText w:val="%1.%2.%3.%4.%5.%6."/>
      <w:lvlJc w:val="left"/>
      <w:pPr>
        <w:tabs>
          <w:tab w:val="num" w:pos="1035"/>
        </w:tabs>
        <w:ind w:left="1035" w:hanging="360"/>
      </w:pPr>
    </w:lvl>
    <w:lvl w:ilvl="6">
      <w:start w:val="1"/>
      <w:numFmt w:val="decimal"/>
      <w:lvlText w:val="%1.%2.%3.%4.%5.%6.%7."/>
      <w:lvlJc w:val="left"/>
      <w:pPr>
        <w:tabs>
          <w:tab w:val="num" w:pos="1098"/>
        </w:tabs>
        <w:ind w:left="1098" w:hanging="360"/>
      </w:pPr>
    </w:lvl>
    <w:lvl w:ilvl="7">
      <w:start w:val="1"/>
      <w:numFmt w:val="decimal"/>
      <w:lvlText w:val="%1.%2.%3.%4.%5.%6.%7.%8."/>
      <w:lvlJc w:val="left"/>
      <w:pPr>
        <w:tabs>
          <w:tab w:val="num" w:pos="1161"/>
        </w:tabs>
        <w:ind w:left="1161" w:hanging="360"/>
      </w:pPr>
    </w:lvl>
    <w:lvl w:ilvl="8">
      <w:start w:val="1"/>
      <w:numFmt w:val="decimal"/>
      <w:lvlText w:val="%1.%2.%3.%4.%5.%6.%7.%8.%9."/>
      <w:lvlJc w:val="left"/>
      <w:pPr>
        <w:tabs>
          <w:tab w:val="num" w:pos="1224"/>
        </w:tabs>
        <w:ind w:left="1224" w:hanging="360"/>
      </w:pPr>
    </w:lvl>
  </w:abstractNum>
  <w:abstractNum w:abstractNumId="4" w15:restartNumberingAfterBreak="0">
    <w:nsid w:val="4C966AAE"/>
    <w:multiLevelType w:val="hybridMultilevel"/>
    <w:tmpl w:val="D6308764"/>
    <w:lvl w:ilvl="0" w:tplc="0D5A8C60">
      <w:start w:val="2"/>
      <w:numFmt w:val="decimal"/>
      <w:lvlText w:val="%1."/>
      <w:lvlJc w:val="left"/>
      <w:pPr>
        <w:tabs>
          <w:tab w:val="num" w:pos="1140"/>
        </w:tabs>
        <w:ind w:left="11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53385CE2"/>
    <w:multiLevelType w:val="hybridMultilevel"/>
    <w:tmpl w:val="AB74FAEA"/>
    <w:lvl w:ilvl="0" w:tplc="DAE4FA02">
      <w:start w:val="1"/>
      <w:numFmt w:val="upperLetter"/>
      <w:lvlText w:val="%1."/>
      <w:lvlJc w:val="left"/>
      <w:pPr>
        <w:ind w:left="9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617C25B8"/>
    <w:multiLevelType w:val="hybridMultilevel"/>
    <w:tmpl w:val="445E5940"/>
    <w:lvl w:ilvl="0" w:tplc="54E6949A">
      <w:start w:val="21"/>
      <w:numFmt w:val="decimal"/>
      <w:lvlText w:val="%1."/>
      <w:lvlJc w:val="left"/>
      <w:pPr>
        <w:tabs>
          <w:tab w:val="num" w:pos="420"/>
        </w:tabs>
        <w:ind w:left="420" w:hanging="360"/>
      </w:pPr>
    </w:lvl>
    <w:lvl w:ilvl="1" w:tplc="04270019">
      <w:start w:val="1"/>
      <w:numFmt w:val="lowerLetter"/>
      <w:lvlText w:val="%2."/>
      <w:lvlJc w:val="left"/>
      <w:pPr>
        <w:tabs>
          <w:tab w:val="num" w:pos="1140"/>
        </w:tabs>
        <w:ind w:left="11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A8"/>
    <w:rsid w:val="0001379C"/>
    <w:rsid w:val="00027A6F"/>
    <w:rsid w:val="00033E35"/>
    <w:rsid w:val="0003796B"/>
    <w:rsid w:val="00050557"/>
    <w:rsid w:val="00080520"/>
    <w:rsid w:val="000C2C27"/>
    <w:rsid w:val="000C3D45"/>
    <w:rsid w:val="000C54DA"/>
    <w:rsid w:val="000C66C3"/>
    <w:rsid w:val="000D553D"/>
    <w:rsid w:val="00107763"/>
    <w:rsid w:val="001324D2"/>
    <w:rsid w:val="00171CCC"/>
    <w:rsid w:val="00184480"/>
    <w:rsid w:val="001B3DD6"/>
    <w:rsid w:val="001B7971"/>
    <w:rsid w:val="001C5739"/>
    <w:rsid w:val="001C57A6"/>
    <w:rsid w:val="001E2F7C"/>
    <w:rsid w:val="002149AB"/>
    <w:rsid w:val="00244521"/>
    <w:rsid w:val="002720F7"/>
    <w:rsid w:val="0028604C"/>
    <w:rsid w:val="002C4845"/>
    <w:rsid w:val="002C6404"/>
    <w:rsid w:val="002E1E10"/>
    <w:rsid w:val="002F2352"/>
    <w:rsid w:val="002F59BD"/>
    <w:rsid w:val="00313514"/>
    <w:rsid w:val="00334280"/>
    <w:rsid w:val="00342D37"/>
    <w:rsid w:val="00367DB9"/>
    <w:rsid w:val="00377E56"/>
    <w:rsid w:val="00396A3D"/>
    <w:rsid w:val="003E4BFA"/>
    <w:rsid w:val="0046230C"/>
    <w:rsid w:val="004818FB"/>
    <w:rsid w:val="00490D99"/>
    <w:rsid w:val="00493C65"/>
    <w:rsid w:val="004944FF"/>
    <w:rsid w:val="004D4A1A"/>
    <w:rsid w:val="00513A9A"/>
    <w:rsid w:val="005340E6"/>
    <w:rsid w:val="00542B93"/>
    <w:rsid w:val="00543B49"/>
    <w:rsid w:val="0055453B"/>
    <w:rsid w:val="0057220B"/>
    <w:rsid w:val="00576520"/>
    <w:rsid w:val="005C565B"/>
    <w:rsid w:val="005D17A4"/>
    <w:rsid w:val="005E1979"/>
    <w:rsid w:val="005E3D35"/>
    <w:rsid w:val="005F0B79"/>
    <w:rsid w:val="00606F56"/>
    <w:rsid w:val="006323C1"/>
    <w:rsid w:val="006721B6"/>
    <w:rsid w:val="00677260"/>
    <w:rsid w:val="00686645"/>
    <w:rsid w:val="006C571E"/>
    <w:rsid w:val="006C6454"/>
    <w:rsid w:val="006D569F"/>
    <w:rsid w:val="0072370E"/>
    <w:rsid w:val="00742F8A"/>
    <w:rsid w:val="007469E2"/>
    <w:rsid w:val="00756CBF"/>
    <w:rsid w:val="00760C18"/>
    <w:rsid w:val="0077015A"/>
    <w:rsid w:val="00791D47"/>
    <w:rsid w:val="007B0CC6"/>
    <w:rsid w:val="007D17C7"/>
    <w:rsid w:val="007D5233"/>
    <w:rsid w:val="007E0641"/>
    <w:rsid w:val="007E6B96"/>
    <w:rsid w:val="0080539F"/>
    <w:rsid w:val="008412A4"/>
    <w:rsid w:val="00852421"/>
    <w:rsid w:val="008632D4"/>
    <w:rsid w:val="00880591"/>
    <w:rsid w:val="00881193"/>
    <w:rsid w:val="008811BD"/>
    <w:rsid w:val="008B7A65"/>
    <w:rsid w:val="008E74B7"/>
    <w:rsid w:val="008F2ADC"/>
    <w:rsid w:val="008F4709"/>
    <w:rsid w:val="00923B6F"/>
    <w:rsid w:val="00991A8E"/>
    <w:rsid w:val="009B654C"/>
    <w:rsid w:val="009B6D94"/>
    <w:rsid w:val="009D782B"/>
    <w:rsid w:val="009E3118"/>
    <w:rsid w:val="00A16EDE"/>
    <w:rsid w:val="00A27E6C"/>
    <w:rsid w:val="00A45198"/>
    <w:rsid w:val="00A53F6E"/>
    <w:rsid w:val="00A565AD"/>
    <w:rsid w:val="00A81747"/>
    <w:rsid w:val="00A94A19"/>
    <w:rsid w:val="00AB3F1D"/>
    <w:rsid w:val="00AC14A7"/>
    <w:rsid w:val="00AE52D4"/>
    <w:rsid w:val="00B3181E"/>
    <w:rsid w:val="00B32F5E"/>
    <w:rsid w:val="00BA34D0"/>
    <w:rsid w:val="00BA3547"/>
    <w:rsid w:val="00BA73AD"/>
    <w:rsid w:val="00BA78BD"/>
    <w:rsid w:val="00BE22E6"/>
    <w:rsid w:val="00C26C15"/>
    <w:rsid w:val="00C35F7A"/>
    <w:rsid w:val="00C36554"/>
    <w:rsid w:val="00C37AC6"/>
    <w:rsid w:val="00C72F84"/>
    <w:rsid w:val="00C771E2"/>
    <w:rsid w:val="00C83B08"/>
    <w:rsid w:val="00C8621A"/>
    <w:rsid w:val="00C86B12"/>
    <w:rsid w:val="00CA7A4E"/>
    <w:rsid w:val="00D17AE3"/>
    <w:rsid w:val="00D35056"/>
    <w:rsid w:val="00D50B46"/>
    <w:rsid w:val="00D74593"/>
    <w:rsid w:val="00DB3CED"/>
    <w:rsid w:val="00DD5517"/>
    <w:rsid w:val="00DF5D03"/>
    <w:rsid w:val="00E032D6"/>
    <w:rsid w:val="00E05210"/>
    <w:rsid w:val="00E22D2A"/>
    <w:rsid w:val="00E30B3C"/>
    <w:rsid w:val="00E44946"/>
    <w:rsid w:val="00E766BB"/>
    <w:rsid w:val="00E84197"/>
    <w:rsid w:val="00E948F6"/>
    <w:rsid w:val="00EC1FF3"/>
    <w:rsid w:val="00ED27A8"/>
    <w:rsid w:val="00EF51A5"/>
    <w:rsid w:val="00F06807"/>
    <w:rsid w:val="00F164CB"/>
    <w:rsid w:val="00F174C2"/>
    <w:rsid w:val="00F73D2E"/>
    <w:rsid w:val="00FC1FC9"/>
    <w:rsid w:val="00FC3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3D05"/>
  <w15:docId w15:val="{13033BD6-2D86-442C-904E-8B4D16E6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27A8"/>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ED27A8"/>
    <w:pPr>
      <w:keepNext/>
      <w:numPr>
        <w:numId w:val="1"/>
      </w:numPr>
      <w:jc w:val="center"/>
      <w:outlineLvl w:val="0"/>
    </w:pPr>
    <w:rPr>
      <w:b/>
      <w:bCs/>
    </w:rPr>
  </w:style>
  <w:style w:type="paragraph" w:styleId="Antrat2">
    <w:name w:val="heading 2"/>
    <w:basedOn w:val="prastasis"/>
    <w:next w:val="prastasis"/>
    <w:link w:val="Antrat2Diagrama"/>
    <w:semiHidden/>
    <w:unhideWhenUsed/>
    <w:qFormat/>
    <w:rsid w:val="00ED27A8"/>
    <w:pPr>
      <w:keepNext/>
      <w:numPr>
        <w:ilvl w:val="1"/>
        <w:numId w:val="1"/>
      </w:numPr>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D27A8"/>
    <w:rPr>
      <w:rFonts w:ascii="Times New Roman" w:eastAsia="Times New Roman" w:hAnsi="Times New Roman" w:cs="Times New Roman"/>
      <w:b/>
      <w:bCs/>
      <w:sz w:val="24"/>
      <w:szCs w:val="24"/>
      <w:lang w:eastAsia="ar-SA"/>
    </w:rPr>
  </w:style>
  <w:style w:type="character" w:customStyle="1" w:styleId="Antrat2Diagrama">
    <w:name w:val="Antraštė 2 Diagrama"/>
    <w:basedOn w:val="Numatytasispastraiposriftas"/>
    <w:link w:val="Antrat2"/>
    <w:semiHidden/>
    <w:rsid w:val="00ED27A8"/>
    <w:rPr>
      <w:rFonts w:ascii="Times New Roman" w:eastAsia="Times New Roman" w:hAnsi="Times New Roman" w:cs="Times New Roman"/>
      <w:b/>
      <w:bCs/>
      <w:sz w:val="24"/>
      <w:szCs w:val="24"/>
      <w:lang w:eastAsia="ar-SA"/>
    </w:rPr>
  </w:style>
  <w:style w:type="paragraph" w:styleId="Pagrindinistekstas">
    <w:name w:val="Body Text"/>
    <w:basedOn w:val="prastasis"/>
    <w:link w:val="PagrindinistekstasDiagrama"/>
    <w:unhideWhenUsed/>
    <w:rsid w:val="00ED27A8"/>
    <w:pPr>
      <w:jc w:val="center"/>
    </w:pPr>
    <w:rPr>
      <w:b/>
      <w:bCs/>
    </w:rPr>
  </w:style>
  <w:style w:type="character" w:customStyle="1" w:styleId="PagrindinistekstasDiagrama">
    <w:name w:val="Pagrindinis tekstas Diagrama"/>
    <w:basedOn w:val="Numatytasispastraiposriftas"/>
    <w:link w:val="Pagrindinistekstas"/>
    <w:rsid w:val="00ED27A8"/>
    <w:rPr>
      <w:rFonts w:ascii="Times New Roman" w:eastAsia="Times New Roman" w:hAnsi="Times New Roman" w:cs="Times New Roman"/>
      <w:b/>
      <w:bCs/>
      <w:sz w:val="24"/>
      <w:szCs w:val="24"/>
      <w:lang w:eastAsia="ar-SA"/>
    </w:rPr>
  </w:style>
  <w:style w:type="paragraph" w:styleId="Pagrindiniotekstotrauka">
    <w:name w:val="Body Text Indent"/>
    <w:basedOn w:val="prastasis"/>
    <w:link w:val="PagrindiniotekstotraukaDiagrama"/>
    <w:semiHidden/>
    <w:unhideWhenUsed/>
    <w:rsid w:val="00ED27A8"/>
    <w:pPr>
      <w:ind w:left="78" w:hanging="78"/>
      <w:jc w:val="both"/>
    </w:pPr>
  </w:style>
  <w:style w:type="character" w:customStyle="1" w:styleId="PagrindiniotekstotraukaDiagrama">
    <w:name w:val="Pagrindinio teksto įtrauka Diagrama"/>
    <w:basedOn w:val="Numatytasispastraiposriftas"/>
    <w:link w:val="Pagrindiniotekstotrauka"/>
    <w:semiHidden/>
    <w:rsid w:val="00ED27A8"/>
    <w:rPr>
      <w:rFonts w:ascii="Times New Roman" w:eastAsia="Times New Roman" w:hAnsi="Times New Roman" w:cs="Times New Roman"/>
      <w:sz w:val="24"/>
      <w:szCs w:val="24"/>
      <w:lang w:eastAsia="ar-SA"/>
    </w:rPr>
  </w:style>
  <w:style w:type="paragraph" w:styleId="Pagrindinistekstas2">
    <w:name w:val="Body Text 2"/>
    <w:basedOn w:val="prastasis"/>
    <w:link w:val="Pagrindinistekstas2Diagrama"/>
    <w:semiHidden/>
    <w:unhideWhenUsed/>
    <w:rsid w:val="00ED27A8"/>
    <w:pPr>
      <w:spacing w:after="120" w:line="480" w:lineRule="auto"/>
    </w:pPr>
  </w:style>
  <w:style w:type="character" w:customStyle="1" w:styleId="Pagrindinistekstas2Diagrama">
    <w:name w:val="Pagrindinis tekstas 2 Diagrama"/>
    <w:basedOn w:val="Numatytasispastraiposriftas"/>
    <w:link w:val="Pagrindinistekstas2"/>
    <w:semiHidden/>
    <w:rsid w:val="00ED27A8"/>
    <w:rPr>
      <w:rFonts w:ascii="Times New Roman" w:eastAsia="Times New Roman" w:hAnsi="Times New Roman" w:cs="Times New Roman"/>
      <w:sz w:val="24"/>
      <w:szCs w:val="24"/>
      <w:lang w:eastAsia="ar-SA"/>
    </w:rPr>
  </w:style>
  <w:style w:type="paragraph" w:styleId="Pagrindiniotekstotrauka2">
    <w:name w:val="Body Text Indent 2"/>
    <w:basedOn w:val="prastasis"/>
    <w:link w:val="Pagrindiniotekstotrauka2Diagrama"/>
    <w:semiHidden/>
    <w:unhideWhenUsed/>
    <w:rsid w:val="00ED27A8"/>
    <w:pPr>
      <w:ind w:firstLine="720"/>
      <w:jc w:val="both"/>
    </w:pPr>
  </w:style>
  <w:style w:type="character" w:customStyle="1" w:styleId="Pagrindiniotekstotrauka2Diagrama">
    <w:name w:val="Pagrindinio teksto įtrauka 2 Diagrama"/>
    <w:basedOn w:val="Numatytasispastraiposriftas"/>
    <w:link w:val="Pagrindiniotekstotrauka2"/>
    <w:semiHidden/>
    <w:rsid w:val="00ED27A8"/>
    <w:rPr>
      <w:rFonts w:ascii="Times New Roman" w:eastAsia="Times New Roman" w:hAnsi="Times New Roman" w:cs="Times New Roman"/>
      <w:sz w:val="24"/>
      <w:szCs w:val="24"/>
      <w:lang w:eastAsia="ar-SA"/>
    </w:rPr>
  </w:style>
  <w:style w:type="paragraph" w:styleId="Pagrindiniotekstotrauka3">
    <w:name w:val="Body Text Indent 3"/>
    <w:basedOn w:val="prastasis"/>
    <w:link w:val="Pagrindiniotekstotrauka3Diagrama"/>
    <w:semiHidden/>
    <w:unhideWhenUsed/>
    <w:rsid w:val="00ED27A8"/>
    <w:pPr>
      <w:ind w:firstLine="720"/>
      <w:jc w:val="both"/>
    </w:pPr>
    <w:rPr>
      <w:color w:val="000000"/>
    </w:rPr>
  </w:style>
  <w:style w:type="character" w:customStyle="1" w:styleId="Pagrindiniotekstotrauka3Diagrama">
    <w:name w:val="Pagrindinio teksto įtrauka 3 Diagrama"/>
    <w:basedOn w:val="Numatytasispastraiposriftas"/>
    <w:link w:val="Pagrindiniotekstotrauka3"/>
    <w:semiHidden/>
    <w:rsid w:val="00ED27A8"/>
    <w:rPr>
      <w:rFonts w:ascii="Times New Roman" w:eastAsia="Times New Roman" w:hAnsi="Times New Roman" w:cs="Times New Roman"/>
      <w:color w:val="000000"/>
      <w:sz w:val="24"/>
      <w:szCs w:val="24"/>
      <w:lang w:eastAsia="ar-SA"/>
    </w:rPr>
  </w:style>
  <w:style w:type="paragraph" w:styleId="Sraopastraipa">
    <w:name w:val="List Paragraph"/>
    <w:basedOn w:val="prastasis"/>
    <w:uiPriority w:val="34"/>
    <w:qFormat/>
    <w:rsid w:val="00ED27A8"/>
    <w:pPr>
      <w:ind w:left="720"/>
      <w:contextualSpacing/>
    </w:pPr>
  </w:style>
  <w:style w:type="paragraph" w:customStyle="1" w:styleId="Pagrindinistekstas21">
    <w:name w:val="Pagrindinis tekstas 21"/>
    <w:basedOn w:val="prastasis"/>
    <w:rsid w:val="00ED27A8"/>
    <w:pPr>
      <w:jc w:val="both"/>
    </w:pPr>
  </w:style>
  <w:style w:type="character" w:customStyle="1" w:styleId="apple-converted-space">
    <w:name w:val="apple-converted-space"/>
    <w:basedOn w:val="Numatytasispastraiposriftas"/>
    <w:rsid w:val="00ED27A8"/>
  </w:style>
  <w:style w:type="paragraph" w:styleId="Debesliotekstas">
    <w:name w:val="Balloon Text"/>
    <w:basedOn w:val="prastasis"/>
    <w:link w:val="DebesliotekstasDiagrama"/>
    <w:uiPriority w:val="99"/>
    <w:semiHidden/>
    <w:unhideWhenUsed/>
    <w:rsid w:val="00A16ED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6ED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9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26443-3690-4F75-9A3C-C14E942B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18983</Words>
  <Characters>10821</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Paberžienė</dc:creator>
  <cp:keywords/>
  <dc:description/>
  <cp:lastModifiedBy>Aušra Katinauskienė</cp:lastModifiedBy>
  <cp:revision>2</cp:revision>
  <cp:lastPrinted>2020-05-14T05:56:00Z</cp:lastPrinted>
  <dcterms:created xsi:type="dcterms:W3CDTF">2020-05-14T05:57:00Z</dcterms:created>
  <dcterms:modified xsi:type="dcterms:W3CDTF">2020-05-14T05:57:00Z</dcterms:modified>
</cp:coreProperties>
</file>