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08B3" w:rsidRPr="00B56565" w:rsidRDefault="00DF62F2" w:rsidP="00DA1A5F">
      <w:pPr>
        <w:ind w:right="849"/>
        <w:jc w:val="center"/>
        <w:rPr>
          <w:b/>
          <w:lang w:val="lt-LT"/>
        </w:rPr>
      </w:pPr>
      <w:r w:rsidRPr="00B56565">
        <w:rPr>
          <w:b/>
          <w:lang w:val="lt-LT"/>
        </w:rPr>
        <w:t xml:space="preserve"> </w:t>
      </w:r>
      <w:r w:rsidR="00CF08B3" w:rsidRPr="00B56565">
        <w:rPr>
          <w:b/>
          <w:lang w:val="lt-LT"/>
        </w:rPr>
        <w:t>Viešoji įstaiga Rokiškio psichiatrijos ligoninė</w:t>
      </w:r>
    </w:p>
    <w:p w:rsidR="00447015" w:rsidRPr="00B56565" w:rsidRDefault="002C61E6" w:rsidP="00DA1A5F">
      <w:pPr>
        <w:ind w:right="849"/>
        <w:jc w:val="center"/>
        <w:rPr>
          <w:b/>
          <w:lang w:val="lt-LT"/>
        </w:rPr>
      </w:pPr>
      <w:r>
        <w:rPr>
          <w:b/>
          <w:lang w:val="lt-LT"/>
        </w:rPr>
        <w:t>SUSTIPRINTO</w:t>
      </w:r>
      <w:r w:rsidR="00A04021" w:rsidRPr="00B56565">
        <w:rPr>
          <w:b/>
          <w:lang w:val="lt-LT"/>
        </w:rPr>
        <w:t xml:space="preserve"> </w:t>
      </w:r>
      <w:r w:rsidR="00447015" w:rsidRPr="00B56565">
        <w:rPr>
          <w:b/>
          <w:lang w:val="lt-LT"/>
        </w:rPr>
        <w:t>STEBĖJIMO SVEIKATOS PRIEŽIŪROS SKYRIAUS</w:t>
      </w:r>
      <w:r w:rsidR="00A04021" w:rsidRPr="00B56565">
        <w:rPr>
          <w:b/>
          <w:lang w:val="lt-LT"/>
        </w:rPr>
        <w:t xml:space="preserve"> </w:t>
      </w:r>
      <w:r w:rsidR="00CF08B3" w:rsidRPr="00B56565">
        <w:rPr>
          <w:b/>
          <w:lang w:val="lt-LT"/>
        </w:rPr>
        <w:t>VIDAUS </w:t>
      </w:r>
      <w:r w:rsidR="00447015" w:rsidRPr="00B56565">
        <w:rPr>
          <w:b/>
          <w:lang w:val="lt-LT"/>
        </w:rPr>
        <w:t>TVARKOS TAISYKLĖS</w:t>
      </w:r>
    </w:p>
    <w:p w:rsidR="00447015" w:rsidRPr="00B56565" w:rsidRDefault="00447015" w:rsidP="007318C6">
      <w:pPr>
        <w:pStyle w:val="Antrat1"/>
        <w:numPr>
          <w:ilvl w:val="0"/>
          <w:numId w:val="4"/>
        </w:numPr>
        <w:spacing w:before="360" w:after="240"/>
        <w:ind w:left="567" w:right="851" w:hanging="567"/>
        <w:jc w:val="center"/>
        <w:rPr>
          <w:rFonts w:ascii="Times New Roman" w:hAnsi="Times New Roman"/>
          <w:color w:val="auto"/>
          <w:sz w:val="24"/>
          <w:lang w:val="lt-LT"/>
        </w:rPr>
      </w:pPr>
      <w:r w:rsidRPr="00B56565">
        <w:rPr>
          <w:rFonts w:ascii="Times New Roman" w:hAnsi="Times New Roman"/>
          <w:color w:val="auto"/>
          <w:sz w:val="24"/>
          <w:lang w:val="lt-LT"/>
        </w:rPr>
        <w:t>BENDRO</w:t>
      </w:r>
      <w:r w:rsidR="0057464C" w:rsidRPr="00B56565">
        <w:rPr>
          <w:rFonts w:ascii="Times New Roman" w:hAnsi="Times New Roman"/>
          <w:color w:val="auto"/>
          <w:sz w:val="24"/>
          <w:lang w:val="lt-LT"/>
        </w:rPr>
        <w:t>SIOS NUOSTATOS</w:t>
      </w:r>
    </w:p>
    <w:p w:rsidR="00447015" w:rsidRPr="00B56565" w:rsidRDefault="007B3237" w:rsidP="003A3250">
      <w:pPr>
        <w:pStyle w:val="Sraopastraipa"/>
        <w:numPr>
          <w:ilvl w:val="0"/>
          <w:numId w:val="2"/>
        </w:numPr>
        <w:ind w:left="0" w:right="849" w:firstLine="900"/>
        <w:jc w:val="both"/>
        <w:rPr>
          <w:lang w:val="lt-LT"/>
        </w:rPr>
      </w:pPr>
      <w:proofErr w:type="spellStart"/>
      <w:r w:rsidRPr="002A5EE5">
        <w:t>Viešosios</w:t>
      </w:r>
      <w:proofErr w:type="spellEnd"/>
      <w:r>
        <w:t xml:space="preserve"> </w:t>
      </w:r>
      <w:proofErr w:type="spellStart"/>
      <w:r w:rsidRPr="002A5EE5">
        <w:t>įstaigos</w:t>
      </w:r>
      <w:proofErr w:type="spellEnd"/>
      <w:r w:rsidRPr="002A5EE5">
        <w:t xml:space="preserve"> </w:t>
      </w:r>
      <w:proofErr w:type="spellStart"/>
      <w:r w:rsidRPr="002A5EE5">
        <w:t>Rokiškio</w:t>
      </w:r>
      <w:proofErr w:type="spellEnd"/>
      <w:r w:rsidRPr="002A5EE5">
        <w:t xml:space="preserve"> </w:t>
      </w:r>
      <w:proofErr w:type="spellStart"/>
      <w:r>
        <w:t>psichiatrijos</w:t>
      </w:r>
      <w:proofErr w:type="spellEnd"/>
      <w:r>
        <w:t xml:space="preserve"> </w:t>
      </w:r>
      <w:proofErr w:type="spellStart"/>
      <w:r>
        <w:t>ligoninės</w:t>
      </w:r>
      <w:proofErr w:type="spellEnd"/>
      <w:r>
        <w:t xml:space="preserve"> (</w:t>
      </w:r>
      <w:proofErr w:type="spellStart"/>
      <w:r>
        <w:t>toliau</w:t>
      </w:r>
      <w:proofErr w:type="spellEnd"/>
      <w:r>
        <w:t xml:space="preserve"> </w:t>
      </w:r>
      <w:r w:rsidRPr="002A5EE5">
        <w:t>–</w:t>
      </w:r>
      <w:r>
        <w:t xml:space="preserve"> </w:t>
      </w:r>
      <w:proofErr w:type="spellStart"/>
      <w:r>
        <w:t>ligoninės</w:t>
      </w:r>
      <w:proofErr w:type="spellEnd"/>
      <w:r>
        <w:t>)</w:t>
      </w:r>
      <w:r w:rsidR="00447015" w:rsidRPr="00B56565">
        <w:rPr>
          <w:lang w:val="lt-LT"/>
        </w:rPr>
        <w:t xml:space="preserve"> </w:t>
      </w:r>
      <w:r w:rsidR="002C61E6">
        <w:rPr>
          <w:lang w:val="lt-LT"/>
        </w:rPr>
        <w:t>sustiprinto</w:t>
      </w:r>
      <w:r w:rsidR="00447015" w:rsidRPr="00B56565">
        <w:rPr>
          <w:lang w:val="lt-LT"/>
        </w:rPr>
        <w:t xml:space="preserve"> stebėjimo sveikatos priežiūros skyriaus </w:t>
      </w:r>
      <w:r w:rsidRPr="002A5EE5">
        <w:t>(</w:t>
      </w:r>
      <w:proofErr w:type="spellStart"/>
      <w:r w:rsidRPr="002A5EE5">
        <w:t>toliau</w:t>
      </w:r>
      <w:proofErr w:type="spellEnd"/>
      <w:r w:rsidRPr="002A5EE5">
        <w:t xml:space="preserve"> – </w:t>
      </w:r>
      <w:proofErr w:type="spellStart"/>
      <w:r w:rsidRPr="002A5EE5">
        <w:t>skyriaus</w:t>
      </w:r>
      <w:proofErr w:type="spellEnd"/>
      <w:r w:rsidRPr="002A5EE5">
        <w:t xml:space="preserve">) </w:t>
      </w:r>
      <w:proofErr w:type="spellStart"/>
      <w:r w:rsidRPr="002A5EE5">
        <w:t>vidaus</w:t>
      </w:r>
      <w:proofErr w:type="spellEnd"/>
      <w:r w:rsidRPr="002A5EE5">
        <w:t xml:space="preserve"> </w:t>
      </w:r>
      <w:proofErr w:type="spellStart"/>
      <w:r w:rsidRPr="002A5EE5">
        <w:t>tvarkos</w:t>
      </w:r>
      <w:proofErr w:type="spellEnd"/>
      <w:r w:rsidRPr="002A5EE5">
        <w:t xml:space="preserve"> </w:t>
      </w:r>
      <w:proofErr w:type="spellStart"/>
      <w:r w:rsidRPr="002A5EE5">
        <w:t>taisyklės</w:t>
      </w:r>
      <w:proofErr w:type="spellEnd"/>
      <w:r w:rsidRPr="002A5EE5">
        <w:t xml:space="preserve"> (</w:t>
      </w:r>
      <w:proofErr w:type="spellStart"/>
      <w:r w:rsidRPr="002A5EE5">
        <w:t>toliau</w:t>
      </w:r>
      <w:proofErr w:type="spellEnd"/>
      <w:r w:rsidRPr="002A5EE5">
        <w:t xml:space="preserve"> – </w:t>
      </w:r>
      <w:proofErr w:type="spellStart"/>
      <w:r w:rsidRPr="002A5EE5">
        <w:t>taisyklės</w:t>
      </w:r>
      <w:proofErr w:type="spellEnd"/>
      <w:r w:rsidRPr="002A5EE5">
        <w:t xml:space="preserve">) </w:t>
      </w:r>
      <w:proofErr w:type="spellStart"/>
      <w:r w:rsidRPr="002A5EE5">
        <w:t>sudarytos</w:t>
      </w:r>
      <w:proofErr w:type="spellEnd"/>
      <w:r w:rsidRPr="002A5EE5">
        <w:t xml:space="preserve"> </w:t>
      </w:r>
      <w:proofErr w:type="spellStart"/>
      <w:r w:rsidRPr="002A5EE5">
        <w:t>vadovaujantis</w:t>
      </w:r>
      <w:proofErr w:type="spellEnd"/>
      <w:r w:rsidRPr="002A5EE5">
        <w:t xml:space="preserve"> </w:t>
      </w:r>
      <w:proofErr w:type="spellStart"/>
      <w:r w:rsidRPr="002A5EE5">
        <w:t>Lietuvos</w:t>
      </w:r>
      <w:proofErr w:type="spellEnd"/>
      <w:r w:rsidRPr="002A5EE5">
        <w:t xml:space="preserve"> </w:t>
      </w:r>
      <w:proofErr w:type="spellStart"/>
      <w:r w:rsidRPr="002A5EE5">
        <w:t>Respublikos</w:t>
      </w:r>
      <w:proofErr w:type="spellEnd"/>
      <w:r w:rsidRPr="002A5EE5">
        <w:t xml:space="preserve"> </w:t>
      </w:r>
      <w:proofErr w:type="spellStart"/>
      <w:r w:rsidRPr="002A5EE5">
        <w:t>Įstatymais</w:t>
      </w:r>
      <w:proofErr w:type="spellEnd"/>
      <w:r w:rsidRPr="002A5EE5">
        <w:t xml:space="preserve"> </w:t>
      </w:r>
      <w:proofErr w:type="spellStart"/>
      <w:r w:rsidRPr="002A5EE5">
        <w:t>ir</w:t>
      </w:r>
      <w:proofErr w:type="spellEnd"/>
      <w:r w:rsidRPr="002A5EE5">
        <w:t xml:space="preserve"> </w:t>
      </w:r>
      <w:proofErr w:type="spellStart"/>
      <w:r w:rsidRPr="002A5EE5">
        <w:t>poįstatyminiais</w:t>
      </w:r>
      <w:proofErr w:type="spellEnd"/>
      <w:r w:rsidRPr="002A5EE5">
        <w:t xml:space="preserve"> </w:t>
      </w:r>
      <w:proofErr w:type="spellStart"/>
      <w:r w:rsidRPr="002A5EE5">
        <w:t>aktais</w:t>
      </w:r>
      <w:proofErr w:type="spellEnd"/>
      <w:r w:rsidRPr="002A5EE5">
        <w:t xml:space="preserve">, </w:t>
      </w:r>
      <w:proofErr w:type="spellStart"/>
      <w:r w:rsidRPr="002A5EE5">
        <w:t>ligoninės</w:t>
      </w:r>
      <w:proofErr w:type="spellEnd"/>
      <w:r w:rsidRPr="002A5EE5">
        <w:t xml:space="preserve"> </w:t>
      </w:r>
      <w:proofErr w:type="spellStart"/>
      <w:r w:rsidRPr="002A5EE5">
        <w:t>direktoriaus</w:t>
      </w:r>
      <w:proofErr w:type="spellEnd"/>
      <w:r w:rsidRPr="002A5EE5">
        <w:t xml:space="preserve"> </w:t>
      </w:r>
      <w:proofErr w:type="spellStart"/>
      <w:r w:rsidRPr="002A5EE5">
        <w:t>įsakymais</w:t>
      </w:r>
      <w:proofErr w:type="spellEnd"/>
      <w:r w:rsidRPr="002A5EE5">
        <w:t xml:space="preserve">, </w:t>
      </w:r>
      <w:proofErr w:type="spellStart"/>
      <w:r w:rsidRPr="005525FC">
        <w:t>viešojoje</w:t>
      </w:r>
      <w:proofErr w:type="spellEnd"/>
      <w:r w:rsidRPr="005525FC">
        <w:t xml:space="preserve"> </w:t>
      </w:r>
      <w:proofErr w:type="spellStart"/>
      <w:r w:rsidRPr="005525FC">
        <w:t>įstaigoje</w:t>
      </w:r>
      <w:proofErr w:type="spellEnd"/>
      <w:r w:rsidRPr="005525FC">
        <w:t xml:space="preserve"> </w:t>
      </w:r>
      <w:proofErr w:type="spellStart"/>
      <w:r w:rsidRPr="005525FC">
        <w:t>Rokiškio</w:t>
      </w:r>
      <w:proofErr w:type="spellEnd"/>
      <w:r w:rsidRPr="005525FC">
        <w:t xml:space="preserve"> </w:t>
      </w:r>
      <w:proofErr w:type="spellStart"/>
      <w:r w:rsidRPr="005525FC">
        <w:t>psichiatrijos</w:t>
      </w:r>
      <w:proofErr w:type="spellEnd"/>
      <w:r w:rsidRPr="005525FC">
        <w:t xml:space="preserve"> </w:t>
      </w:r>
      <w:proofErr w:type="spellStart"/>
      <w:r w:rsidRPr="005525FC">
        <w:t>ligoninėje</w:t>
      </w:r>
      <w:proofErr w:type="spellEnd"/>
      <w:r w:rsidRPr="005525FC">
        <w:t xml:space="preserve"> </w:t>
      </w:r>
      <w:proofErr w:type="spellStart"/>
      <w:r w:rsidRPr="005525FC">
        <w:t>apsaugos</w:t>
      </w:r>
      <w:proofErr w:type="spellEnd"/>
      <w:r w:rsidRPr="005525FC">
        <w:t xml:space="preserve"> </w:t>
      </w:r>
      <w:proofErr w:type="spellStart"/>
      <w:r w:rsidRPr="005525FC">
        <w:t>ir</w:t>
      </w:r>
      <w:proofErr w:type="spellEnd"/>
      <w:r w:rsidRPr="005525FC">
        <w:t xml:space="preserve"> </w:t>
      </w:r>
      <w:proofErr w:type="spellStart"/>
      <w:r w:rsidRPr="005525FC">
        <w:t>priežiūros</w:t>
      </w:r>
      <w:proofErr w:type="spellEnd"/>
      <w:r w:rsidRPr="005525FC">
        <w:t xml:space="preserve"> </w:t>
      </w:r>
      <w:proofErr w:type="spellStart"/>
      <w:r w:rsidRPr="005525FC">
        <w:t>paslaugą</w:t>
      </w:r>
      <w:proofErr w:type="spellEnd"/>
      <w:r w:rsidRPr="005525FC">
        <w:t xml:space="preserve"> </w:t>
      </w:r>
      <w:proofErr w:type="spellStart"/>
      <w:r w:rsidRPr="005525FC">
        <w:t>teikiančios</w:t>
      </w:r>
      <w:proofErr w:type="spellEnd"/>
      <w:r w:rsidRPr="005525FC">
        <w:t xml:space="preserve"> </w:t>
      </w:r>
      <w:proofErr w:type="spellStart"/>
      <w:r w:rsidRPr="005525FC">
        <w:t>tarnybos</w:t>
      </w:r>
      <w:proofErr w:type="spellEnd"/>
      <w:r w:rsidRPr="005525FC">
        <w:t xml:space="preserve"> </w:t>
      </w:r>
      <w:proofErr w:type="spellStart"/>
      <w:r w:rsidRPr="005525FC">
        <w:t>veiklos</w:t>
      </w:r>
      <w:proofErr w:type="spellEnd"/>
      <w:r w:rsidRPr="005525FC">
        <w:t xml:space="preserve"> </w:t>
      </w:r>
      <w:proofErr w:type="spellStart"/>
      <w:r w:rsidRPr="005525FC">
        <w:t>reglamentu</w:t>
      </w:r>
      <w:proofErr w:type="spellEnd"/>
      <w:r w:rsidRPr="005525FC">
        <w:t xml:space="preserve">, </w:t>
      </w:r>
      <w:proofErr w:type="spellStart"/>
      <w:r w:rsidRPr="005525FC">
        <w:t>ligoninės</w:t>
      </w:r>
      <w:proofErr w:type="spellEnd"/>
      <w:r w:rsidRPr="005525FC">
        <w:t xml:space="preserve"> </w:t>
      </w:r>
      <w:proofErr w:type="spellStart"/>
      <w:r w:rsidRPr="005525FC">
        <w:t>vidaus</w:t>
      </w:r>
      <w:proofErr w:type="spellEnd"/>
      <w:r w:rsidRPr="002A5EE5">
        <w:t xml:space="preserve"> </w:t>
      </w:r>
      <w:proofErr w:type="spellStart"/>
      <w:r w:rsidRPr="002A5EE5">
        <w:t>tvarkos</w:t>
      </w:r>
      <w:proofErr w:type="spellEnd"/>
      <w:r w:rsidRPr="002A5EE5">
        <w:t xml:space="preserve"> </w:t>
      </w:r>
      <w:proofErr w:type="spellStart"/>
      <w:r w:rsidRPr="002A5EE5">
        <w:t>taisyklėmis</w:t>
      </w:r>
      <w:proofErr w:type="spellEnd"/>
      <w:r w:rsidRPr="002A5EE5">
        <w:t xml:space="preserve">. </w:t>
      </w:r>
      <w:proofErr w:type="spellStart"/>
      <w:r w:rsidRPr="002A5EE5">
        <w:t>Taisyklės</w:t>
      </w:r>
      <w:proofErr w:type="spellEnd"/>
      <w:r w:rsidRPr="002A5EE5">
        <w:t xml:space="preserve"> </w:t>
      </w:r>
      <w:proofErr w:type="spellStart"/>
      <w:r w:rsidRPr="002A5EE5">
        <w:t>reglamentuoja</w:t>
      </w:r>
      <w:proofErr w:type="spellEnd"/>
      <w:r w:rsidRPr="002A5EE5">
        <w:t xml:space="preserve"> </w:t>
      </w:r>
      <w:proofErr w:type="spellStart"/>
      <w:r>
        <w:t>ligoninės</w:t>
      </w:r>
      <w:proofErr w:type="spellEnd"/>
      <w:r>
        <w:t xml:space="preserve"> </w:t>
      </w:r>
      <w:proofErr w:type="spellStart"/>
      <w:r>
        <w:t>personalo</w:t>
      </w:r>
      <w:proofErr w:type="spellEnd"/>
      <w:r>
        <w:t xml:space="preserve">, </w:t>
      </w:r>
      <w:proofErr w:type="spellStart"/>
      <w:r w:rsidRPr="002A5EE5">
        <w:t>pacientų</w:t>
      </w:r>
      <w:proofErr w:type="spellEnd"/>
      <w:r w:rsidRPr="002A5EE5">
        <w:t xml:space="preserve"> </w:t>
      </w:r>
      <w:proofErr w:type="spellStart"/>
      <w:r w:rsidRPr="002A5EE5">
        <w:t>teises</w:t>
      </w:r>
      <w:proofErr w:type="spellEnd"/>
      <w:r>
        <w:t xml:space="preserve"> </w:t>
      </w:r>
      <w:proofErr w:type="spellStart"/>
      <w:r>
        <w:t>ir</w:t>
      </w:r>
      <w:proofErr w:type="spellEnd"/>
      <w:r>
        <w:t xml:space="preserve"> </w:t>
      </w:r>
      <w:proofErr w:type="spellStart"/>
      <w:r>
        <w:t>pareigas</w:t>
      </w:r>
      <w:proofErr w:type="spellEnd"/>
      <w:r w:rsidRPr="002A5EE5">
        <w:t xml:space="preserve"> </w:t>
      </w:r>
      <w:proofErr w:type="spellStart"/>
      <w:r w:rsidRPr="002A5EE5">
        <w:t>bei</w:t>
      </w:r>
      <w:proofErr w:type="spellEnd"/>
      <w:r w:rsidRPr="002A5EE5">
        <w:t xml:space="preserve"> </w:t>
      </w:r>
      <w:proofErr w:type="spellStart"/>
      <w:r w:rsidRPr="002A5EE5">
        <w:t>elgesio</w:t>
      </w:r>
      <w:proofErr w:type="spellEnd"/>
      <w:r w:rsidRPr="002A5EE5">
        <w:t xml:space="preserve"> </w:t>
      </w:r>
      <w:proofErr w:type="spellStart"/>
      <w:r w:rsidRPr="002A5EE5">
        <w:t>normas</w:t>
      </w:r>
      <w:proofErr w:type="spellEnd"/>
      <w:r w:rsidRPr="002A5EE5">
        <w:t>.</w:t>
      </w:r>
    </w:p>
    <w:p w:rsidR="007B3237" w:rsidRPr="007B3237" w:rsidRDefault="00447015" w:rsidP="003A3250">
      <w:pPr>
        <w:pStyle w:val="Sraopastraipa"/>
        <w:numPr>
          <w:ilvl w:val="0"/>
          <w:numId w:val="2"/>
        </w:numPr>
        <w:ind w:left="0" w:right="849" w:firstLine="900"/>
        <w:jc w:val="both"/>
        <w:rPr>
          <w:lang w:val="lt-LT"/>
        </w:rPr>
      </w:pPr>
      <w:r w:rsidRPr="00B56565">
        <w:rPr>
          <w:lang w:val="lt-LT"/>
        </w:rPr>
        <w:t>Šios taisyklės ir atskiri punktai gali būti keičiami ligoninės vadovo nustatyta tvarka. Visas skyriaus personalas, pacientai ir lankytojai privalo laikytis šių taisyklių.</w:t>
      </w:r>
      <w:r w:rsidR="007B3237">
        <w:rPr>
          <w:lang w:val="lt-LT"/>
        </w:rPr>
        <w:t xml:space="preserve"> </w:t>
      </w:r>
      <w:proofErr w:type="spellStart"/>
      <w:r w:rsidR="007B3237" w:rsidRPr="002A5EE5">
        <w:t>Klausimus</w:t>
      </w:r>
      <w:proofErr w:type="spellEnd"/>
      <w:r w:rsidR="007B3237" w:rsidRPr="002A5EE5">
        <w:t xml:space="preserve">, </w:t>
      </w:r>
      <w:proofErr w:type="spellStart"/>
      <w:r w:rsidR="007B3237" w:rsidRPr="002A5EE5">
        <w:t>susijusius</w:t>
      </w:r>
      <w:proofErr w:type="spellEnd"/>
      <w:r w:rsidR="007B3237" w:rsidRPr="002A5EE5">
        <w:t xml:space="preserve"> </w:t>
      </w:r>
      <w:proofErr w:type="spellStart"/>
      <w:r w:rsidR="007B3237" w:rsidRPr="002A5EE5">
        <w:t>su</w:t>
      </w:r>
      <w:proofErr w:type="spellEnd"/>
      <w:r w:rsidR="007B3237" w:rsidRPr="002A5EE5">
        <w:t xml:space="preserve"> </w:t>
      </w:r>
      <w:proofErr w:type="spellStart"/>
      <w:r w:rsidR="007B3237" w:rsidRPr="002A5EE5">
        <w:t>taisyklių</w:t>
      </w:r>
      <w:proofErr w:type="spellEnd"/>
      <w:r w:rsidR="007B3237" w:rsidRPr="002A5EE5">
        <w:t xml:space="preserve"> </w:t>
      </w:r>
      <w:proofErr w:type="spellStart"/>
      <w:r w:rsidR="007B3237" w:rsidRPr="002A5EE5">
        <w:t>pažeidimu</w:t>
      </w:r>
      <w:proofErr w:type="spellEnd"/>
      <w:r w:rsidR="007B3237" w:rsidRPr="002A5EE5">
        <w:t xml:space="preserve">, </w:t>
      </w:r>
      <w:proofErr w:type="spellStart"/>
      <w:r w:rsidR="007B3237" w:rsidRPr="002A5EE5">
        <w:t>sprendžia</w:t>
      </w:r>
      <w:proofErr w:type="spellEnd"/>
      <w:r w:rsidR="007B3237" w:rsidRPr="002A5EE5">
        <w:t xml:space="preserve"> </w:t>
      </w:r>
      <w:proofErr w:type="spellStart"/>
      <w:r w:rsidR="007B3237" w:rsidRPr="002A5EE5">
        <w:t>skyriaus</w:t>
      </w:r>
      <w:proofErr w:type="spellEnd"/>
      <w:r w:rsidR="007B3237" w:rsidRPr="002A5EE5">
        <w:t xml:space="preserve"> </w:t>
      </w:r>
      <w:proofErr w:type="spellStart"/>
      <w:r w:rsidR="007B3237" w:rsidRPr="002A5EE5">
        <w:t>vedėjas</w:t>
      </w:r>
      <w:proofErr w:type="spellEnd"/>
      <w:r w:rsidR="007B3237" w:rsidRPr="002A5EE5">
        <w:t xml:space="preserve"> </w:t>
      </w:r>
      <w:proofErr w:type="spellStart"/>
      <w:r w:rsidR="007B3237" w:rsidRPr="002A5EE5">
        <w:t>ir</w:t>
      </w:r>
      <w:proofErr w:type="spellEnd"/>
      <w:r w:rsidR="007B3237" w:rsidRPr="002A5EE5">
        <w:t xml:space="preserve"> </w:t>
      </w:r>
      <w:proofErr w:type="spellStart"/>
      <w:r w:rsidR="007B3237" w:rsidRPr="002A5EE5">
        <w:t>ligoninės</w:t>
      </w:r>
      <w:proofErr w:type="spellEnd"/>
      <w:r w:rsidR="007B3237" w:rsidRPr="002A5EE5">
        <w:t xml:space="preserve"> </w:t>
      </w:r>
      <w:proofErr w:type="spellStart"/>
      <w:r w:rsidR="007B3237" w:rsidRPr="002A5EE5">
        <w:t>administracija</w:t>
      </w:r>
      <w:proofErr w:type="spellEnd"/>
      <w:r w:rsidR="007B3237" w:rsidRPr="002A5EE5">
        <w:t>.</w:t>
      </w:r>
    </w:p>
    <w:p w:rsidR="007B3237" w:rsidRDefault="007B3237" w:rsidP="003A3250">
      <w:pPr>
        <w:pStyle w:val="Sraopastraipa"/>
        <w:numPr>
          <w:ilvl w:val="0"/>
          <w:numId w:val="2"/>
        </w:numPr>
        <w:ind w:left="57" w:right="-57" w:firstLine="900"/>
        <w:jc w:val="both"/>
      </w:pPr>
      <w:proofErr w:type="spellStart"/>
      <w:r w:rsidRPr="002A5EE5">
        <w:t>Taisyklėse</w:t>
      </w:r>
      <w:proofErr w:type="spellEnd"/>
      <w:r w:rsidRPr="002A5EE5">
        <w:t xml:space="preserve"> </w:t>
      </w:r>
      <w:proofErr w:type="spellStart"/>
      <w:r w:rsidRPr="002A5EE5">
        <w:t>vartojamos</w:t>
      </w:r>
      <w:proofErr w:type="spellEnd"/>
      <w:r w:rsidRPr="002A5EE5">
        <w:t xml:space="preserve"> </w:t>
      </w:r>
      <w:proofErr w:type="spellStart"/>
      <w:r w:rsidRPr="002A5EE5">
        <w:t>sąvokos</w:t>
      </w:r>
      <w:proofErr w:type="spellEnd"/>
      <w:r w:rsidRPr="002A5EE5">
        <w:t>:</w:t>
      </w:r>
    </w:p>
    <w:p w:rsidR="007B3237" w:rsidRDefault="007B3237" w:rsidP="007B3237">
      <w:pPr>
        <w:pStyle w:val="Sraopastraipa"/>
        <w:ind w:left="0" w:right="849" w:firstLine="957"/>
        <w:jc w:val="both"/>
      </w:pPr>
      <w:r w:rsidRPr="002A5EE5">
        <w:t xml:space="preserve">3.1. </w:t>
      </w:r>
      <w:proofErr w:type="spellStart"/>
      <w:r w:rsidRPr="007B3237">
        <w:rPr>
          <w:b/>
        </w:rPr>
        <w:t>Psichikos</w:t>
      </w:r>
      <w:proofErr w:type="spellEnd"/>
      <w:r w:rsidRPr="007B3237">
        <w:rPr>
          <w:b/>
        </w:rPr>
        <w:t xml:space="preserve"> </w:t>
      </w:r>
      <w:proofErr w:type="spellStart"/>
      <w:r w:rsidRPr="007B3237">
        <w:rPr>
          <w:b/>
        </w:rPr>
        <w:t>ir</w:t>
      </w:r>
      <w:proofErr w:type="spellEnd"/>
      <w:r w:rsidRPr="007B3237">
        <w:rPr>
          <w:b/>
        </w:rPr>
        <w:t xml:space="preserve"> </w:t>
      </w:r>
      <w:proofErr w:type="spellStart"/>
      <w:r w:rsidRPr="007B3237">
        <w:rPr>
          <w:b/>
        </w:rPr>
        <w:t>elgesio</w:t>
      </w:r>
      <w:proofErr w:type="spellEnd"/>
      <w:r w:rsidRPr="007B3237">
        <w:rPr>
          <w:b/>
        </w:rPr>
        <w:t xml:space="preserve"> </w:t>
      </w:r>
      <w:proofErr w:type="spellStart"/>
      <w:r w:rsidRPr="007B3237">
        <w:rPr>
          <w:b/>
        </w:rPr>
        <w:t>sutrikimas</w:t>
      </w:r>
      <w:proofErr w:type="spellEnd"/>
      <w:r w:rsidRPr="007B3237">
        <w:rPr>
          <w:b/>
        </w:rPr>
        <w:t xml:space="preserve"> – </w:t>
      </w:r>
      <w:proofErr w:type="spellStart"/>
      <w:r>
        <w:t>biologinių</w:t>
      </w:r>
      <w:proofErr w:type="spellEnd"/>
      <w:r>
        <w:t xml:space="preserve">, </w:t>
      </w:r>
      <w:proofErr w:type="spellStart"/>
      <w:r>
        <w:t>psichologinių</w:t>
      </w:r>
      <w:proofErr w:type="spellEnd"/>
      <w:r>
        <w:t xml:space="preserve">, </w:t>
      </w:r>
      <w:proofErr w:type="spellStart"/>
      <w:r>
        <w:t>socialinių</w:t>
      </w:r>
      <w:proofErr w:type="spellEnd"/>
      <w:r>
        <w:t xml:space="preserve"> </w:t>
      </w:r>
      <w:proofErr w:type="spellStart"/>
      <w:r>
        <w:t>veiksnių</w:t>
      </w:r>
      <w:proofErr w:type="spellEnd"/>
      <w:r>
        <w:t xml:space="preserve"> </w:t>
      </w:r>
      <w:proofErr w:type="spellStart"/>
      <w:r>
        <w:t>ar</w:t>
      </w:r>
      <w:proofErr w:type="spellEnd"/>
      <w:r>
        <w:t xml:space="preserve"> </w:t>
      </w:r>
      <w:proofErr w:type="spellStart"/>
      <w:r>
        <w:t>psichoaktyvių</w:t>
      </w:r>
      <w:proofErr w:type="spellEnd"/>
      <w:r>
        <w:t xml:space="preserve"> </w:t>
      </w:r>
      <w:proofErr w:type="spellStart"/>
      <w:r>
        <w:t>medžiagų</w:t>
      </w:r>
      <w:proofErr w:type="spellEnd"/>
      <w:r>
        <w:t xml:space="preserve"> </w:t>
      </w:r>
      <w:proofErr w:type="spellStart"/>
      <w:r>
        <w:t>vartojimo</w:t>
      </w:r>
      <w:proofErr w:type="spellEnd"/>
      <w:r>
        <w:t xml:space="preserve"> </w:t>
      </w:r>
      <w:proofErr w:type="spellStart"/>
      <w:r>
        <w:t>sukeltas</w:t>
      </w:r>
      <w:proofErr w:type="spellEnd"/>
      <w:r>
        <w:t xml:space="preserve"> </w:t>
      </w:r>
      <w:proofErr w:type="spellStart"/>
      <w:r>
        <w:t>asmens</w:t>
      </w:r>
      <w:proofErr w:type="spellEnd"/>
      <w:r>
        <w:t xml:space="preserve"> </w:t>
      </w:r>
      <w:proofErr w:type="spellStart"/>
      <w:r>
        <w:t>mąstymo</w:t>
      </w:r>
      <w:proofErr w:type="spellEnd"/>
      <w:r>
        <w:t xml:space="preserve">, </w:t>
      </w:r>
      <w:proofErr w:type="spellStart"/>
      <w:r>
        <w:t>elgsenos</w:t>
      </w:r>
      <w:proofErr w:type="spellEnd"/>
      <w:r>
        <w:t xml:space="preserve"> </w:t>
      </w:r>
      <w:proofErr w:type="spellStart"/>
      <w:r>
        <w:t>ir</w:t>
      </w:r>
      <w:proofErr w:type="spellEnd"/>
      <w:r>
        <w:t xml:space="preserve"> (</w:t>
      </w:r>
      <w:proofErr w:type="spellStart"/>
      <w:r>
        <w:t>ar</w:t>
      </w:r>
      <w:proofErr w:type="spellEnd"/>
      <w:r>
        <w:t xml:space="preserve">) </w:t>
      </w:r>
      <w:proofErr w:type="spellStart"/>
      <w:r>
        <w:t>emocijų</w:t>
      </w:r>
      <w:proofErr w:type="spellEnd"/>
      <w:r>
        <w:t xml:space="preserve"> </w:t>
      </w:r>
      <w:proofErr w:type="spellStart"/>
      <w:r>
        <w:t>sutrikimas</w:t>
      </w:r>
      <w:proofErr w:type="spellEnd"/>
      <w:r>
        <w:t xml:space="preserve">, </w:t>
      </w:r>
      <w:proofErr w:type="spellStart"/>
      <w:r>
        <w:t>nurodytas</w:t>
      </w:r>
      <w:proofErr w:type="spellEnd"/>
      <w:r>
        <w:t xml:space="preserve"> </w:t>
      </w:r>
      <w:proofErr w:type="spellStart"/>
      <w:r>
        <w:t>galiojančioje</w:t>
      </w:r>
      <w:proofErr w:type="spellEnd"/>
      <w:r>
        <w:t xml:space="preserve"> </w:t>
      </w:r>
      <w:proofErr w:type="spellStart"/>
      <w:r>
        <w:t>ligų</w:t>
      </w:r>
      <w:proofErr w:type="spellEnd"/>
      <w:r>
        <w:t xml:space="preserve"> </w:t>
      </w:r>
      <w:proofErr w:type="spellStart"/>
      <w:r>
        <w:t>ir</w:t>
      </w:r>
      <w:proofErr w:type="spellEnd"/>
      <w:r>
        <w:t xml:space="preserve"> </w:t>
      </w:r>
      <w:proofErr w:type="spellStart"/>
      <w:r>
        <w:t>sveikatos</w:t>
      </w:r>
      <w:proofErr w:type="spellEnd"/>
      <w:r>
        <w:t xml:space="preserve"> </w:t>
      </w:r>
      <w:proofErr w:type="spellStart"/>
      <w:r>
        <w:t>sutrikimų</w:t>
      </w:r>
      <w:proofErr w:type="spellEnd"/>
      <w:r>
        <w:t xml:space="preserve"> </w:t>
      </w:r>
      <w:proofErr w:type="spellStart"/>
      <w:r>
        <w:t>klasifikacijoje</w:t>
      </w:r>
      <w:proofErr w:type="spellEnd"/>
      <w:r>
        <w:t>.</w:t>
      </w:r>
    </w:p>
    <w:p w:rsidR="007B3237" w:rsidRDefault="007B3237" w:rsidP="007B3237">
      <w:pPr>
        <w:pStyle w:val="Sraopastraipa"/>
        <w:ind w:left="0" w:right="849" w:firstLine="957"/>
        <w:jc w:val="both"/>
      </w:pPr>
      <w:r w:rsidRPr="002A5EE5">
        <w:t xml:space="preserve">3.2. </w:t>
      </w:r>
      <w:proofErr w:type="spellStart"/>
      <w:r w:rsidRPr="001B30BB">
        <w:rPr>
          <w:b/>
        </w:rPr>
        <w:t>Psichikos</w:t>
      </w:r>
      <w:proofErr w:type="spellEnd"/>
      <w:r w:rsidRPr="001B30BB">
        <w:rPr>
          <w:b/>
        </w:rPr>
        <w:t xml:space="preserve"> </w:t>
      </w:r>
      <w:proofErr w:type="spellStart"/>
      <w:r w:rsidRPr="001B30BB">
        <w:rPr>
          <w:b/>
        </w:rPr>
        <w:t>ir</w:t>
      </w:r>
      <w:proofErr w:type="spellEnd"/>
      <w:r w:rsidRPr="001B30BB">
        <w:rPr>
          <w:b/>
        </w:rPr>
        <w:t xml:space="preserve"> </w:t>
      </w:r>
      <w:proofErr w:type="spellStart"/>
      <w:r w:rsidRPr="001B30BB">
        <w:rPr>
          <w:b/>
        </w:rPr>
        <w:t>elgesio</w:t>
      </w:r>
      <w:proofErr w:type="spellEnd"/>
      <w:r w:rsidRPr="001B30BB">
        <w:rPr>
          <w:b/>
        </w:rPr>
        <w:t xml:space="preserve"> </w:t>
      </w:r>
      <w:proofErr w:type="spellStart"/>
      <w:r w:rsidRPr="001B30BB">
        <w:rPr>
          <w:b/>
        </w:rPr>
        <w:t>sutrikimų</w:t>
      </w:r>
      <w:proofErr w:type="spellEnd"/>
      <w:r w:rsidRPr="001B30BB">
        <w:rPr>
          <w:b/>
        </w:rPr>
        <w:t xml:space="preserve"> </w:t>
      </w:r>
      <w:proofErr w:type="spellStart"/>
      <w:r w:rsidRPr="001B30BB">
        <w:rPr>
          <w:b/>
        </w:rPr>
        <w:t>turintis</w:t>
      </w:r>
      <w:proofErr w:type="spellEnd"/>
      <w:r w:rsidRPr="001B30BB">
        <w:rPr>
          <w:b/>
        </w:rPr>
        <w:t xml:space="preserve"> </w:t>
      </w:r>
      <w:proofErr w:type="spellStart"/>
      <w:r w:rsidRPr="001B30BB">
        <w:rPr>
          <w:b/>
        </w:rPr>
        <w:t>pacientas</w:t>
      </w:r>
      <w:proofErr w:type="spellEnd"/>
      <w:r>
        <w:t xml:space="preserve"> </w:t>
      </w:r>
      <w:r>
        <w:rPr>
          <w:b/>
        </w:rPr>
        <w:t>(</w:t>
      </w:r>
      <w:proofErr w:type="spellStart"/>
      <w:r>
        <w:rPr>
          <w:b/>
        </w:rPr>
        <w:t>toliau</w:t>
      </w:r>
      <w:proofErr w:type="spellEnd"/>
      <w:r>
        <w:rPr>
          <w:b/>
        </w:rPr>
        <w:t xml:space="preserve"> - </w:t>
      </w:r>
      <w:proofErr w:type="spellStart"/>
      <w:r>
        <w:rPr>
          <w:b/>
        </w:rPr>
        <w:t>pacientas</w:t>
      </w:r>
      <w:proofErr w:type="spellEnd"/>
      <w:r>
        <w:rPr>
          <w:b/>
        </w:rPr>
        <w:t>)</w:t>
      </w:r>
      <w:r w:rsidRPr="002A5EE5">
        <w:rPr>
          <w:b/>
        </w:rPr>
        <w:t xml:space="preserve"> –</w:t>
      </w:r>
      <w:proofErr w:type="spellStart"/>
      <w:r w:rsidRPr="002A5EE5">
        <w:t>psichikos</w:t>
      </w:r>
      <w:proofErr w:type="spellEnd"/>
      <w:r w:rsidRPr="002A5EE5">
        <w:t xml:space="preserve"> </w:t>
      </w:r>
      <w:proofErr w:type="spellStart"/>
      <w:r w:rsidRPr="002A5EE5">
        <w:t>ligonis</w:t>
      </w:r>
      <w:proofErr w:type="spellEnd"/>
      <w:r w:rsidRPr="002A5EE5">
        <w:t xml:space="preserve"> </w:t>
      </w:r>
      <w:proofErr w:type="spellStart"/>
      <w:r w:rsidRPr="002A5EE5">
        <w:t>ar</w:t>
      </w:r>
      <w:proofErr w:type="spellEnd"/>
      <w:r w:rsidRPr="002A5EE5">
        <w:t xml:space="preserve"> </w:t>
      </w:r>
      <w:proofErr w:type="spellStart"/>
      <w:r w:rsidRPr="002A5EE5">
        <w:t>kitas</w:t>
      </w:r>
      <w:proofErr w:type="spellEnd"/>
      <w:r w:rsidRPr="002A5EE5">
        <w:t xml:space="preserve"> </w:t>
      </w:r>
      <w:proofErr w:type="spellStart"/>
      <w:r w:rsidRPr="002A5EE5">
        <w:t>asmuo</w:t>
      </w:r>
      <w:proofErr w:type="spellEnd"/>
      <w:r w:rsidRPr="002A5EE5">
        <w:t xml:space="preserve">, </w:t>
      </w:r>
      <w:proofErr w:type="spellStart"/>
      <w:r w:rsidRPr="002A5EE5">
        <w:t>kuris</w:t>
      </w:r>
      <w:proofErr w:type="spellEnd"/>
      <w:r w:rsidRPr="002A5EE5">
        <w:t xml:space="preserve"> </w:t>
      </w:r>
      <w:proofErr w:type="spellStart"/>
      <w:r w:rsidRPr="002A5EE5">
        <w:t>naudojasi</w:t>
      </w:r>
      <w:proofErr w:type="spellEnd"/>
      <w:r w:rsidRPr="002A5EE5">
        <w:t xml:space="preserve"> </w:t>
      </w:r>
      <w:proofErr w:type="spellStart"/>
      <w:r w:rsidRPr="002A5EE5">
        <w:t>psichikos</w:t>
      </w:r>
      <w:proofErr w:type="spellEnd"/>
      <w:r w:rsidRPr="002A5EE5">
        <w:t xml:space="preserve"> </w:t>
      </w:r>
      <w:proofErr w:type="spellStart"/>
      <w:r w:rsidRPr="002A5EE5">
        <w:t>sveikatos</w:t>
      </w:r>
      <w:proofErr w:type="spellEnd"/>
      <w:r w:rsidRPr="002A5EE5">
        <w:t xml:space="preserve"> </w:t>
      </w:r>
      <w:proofErr w:type="spellStart"/>
      <w:r w:rsidRPr="002A5EE5">
        <w:t>priežiūra</w:t>
      </w:r>
      <w:proofErr w:type="spellEnd"/>
      <w:r w:rsidRPr="002A5EE5">
        <w:t>.</w:t>
      </w:r>
    </w:p>
    <w:p w:rsidR="007B3237" w:rsidRDefault="007B3237" w:rsidP="007B3237">
      <w:pPr>
        <w:pStyle w:val="Sraopastraipa"/>
        <w:ind w:left="0" w:right="849" w:firstLine="957"/>
        <w:jc w:val="both"/>
      </w:pPr>
      <w:r w:rsidRPr="002A5EE5">
        <w:t xml:space="preserve">3.3. </w:t>
      </w:r>
      <w:proofErr w:type="spellStart"/>
      <w:r w:rsidRPr="002A5EE5">
        <w:rPr>
          <w:b/>
        </w:rPr>
        <w:t>Paciento</w:t>
      </w:r>
      <w:proofErr w:type="spellEnd"/>
      <w:r w:rsidRPr="002A5EE5">
        <w:rPr>
          <w:b/>
        </w:rPr>
        <w:t xml:space="preserve"> </w:t>
      </w:r>
      <w:proofErr w:type="spellStart"/>
      <w:r w:rsidRPr="002A5EE5">
        <w:rPr>
          <w:b/>
        </w:rPr>
        <w:t>atstovas</w:t>
      </w:r>
      <w:proofErr w:type="spellEnd"/>
      <w:r w:rsidRPr="002A5EE5">
        <w:rPr>
          <w:b/>
        </w:rPr>
        <w:t xml:space="preserve"> </w:t>
      </w:r>
      <w:r w:rsidRPr="002A5EE5">
        <w:t>(</w:t>
      </w:r>
      <w:proofErr w:type="spellStart"/>
      <w:r w:rsidRPr="002A5EE5">
        <w:t>toliau</w:t>
      </w:r>
      <w:proofErr w:type="spellEnd"/>
      <w:r w:rsidRPr="002A5EE5">
        <w:t xml:space="preserve"> – </w:t>
      </w:r>
      <w:proofErr w:type="spellStart"/>
      <w:r w:rsidRPr="002A5EE5">
        <w:t>atstovas</w:t>
      </w:r>
      <w:proofErr w:type="spellEnd"/>
      <w:r w:rsidRPr="002A5EE5">
        <w:t xml:space="preserve">) – </w:t>
      </w:r>
      <w:proofErr w:type="spellStart"/>
      <w:r w:rsidRPr="002A5EE5">
        <w:t>atstovas</w:t>
      </w:r>
      <w:proofErr w:type="spellEnd"/>
      <w:r w:rsidRPr="002A5EE5">
        <w:t xml:space="preserve"> </w:t>
      </w:r>
      <w:proofErr w:type="spellStart"/>
      <w:r w:rsidRPr="002A5EE5">
        <w:t>pagal</w:t>
      </w:r>
      <w:proofErr w:type="spellEnd"/>
      <w:r w:rsidRPr="002A5EE5">
        <w:t xml:space="preserve"> </w:t>
      </w:r>
      <w:proofErr w:type="spellStart"/>
      <w:r w:rsidRPr="002A5EE5">
        <w:t>įstatymą</w:t>
      </w:r>
      <w:proofErr w:type="spellEnd"/>
      <w:r w:rsidRPr="002A5EE5">
        <w:t xml:space="preserve">, </w:t>
      </w:r>
      <w:proofErr w:type="spellStart"/>
      <w:r w:rsidRPr="002A5EE5">
        <w:t>vadovaujantis</w:t>
      </w:r>
      <w:proofErr w:type="spellEnd"/>
      <w:r w:rsidRPr="002A5EE5">
        <w:t xml:space="preserve"> </w:t>
      </w:r>
      <w:proofErr w:type="spellStart"/>
      <w:r w:rsidRPr="002A5EE5">
        <w:t>Civilinio</w:t>
      </w:r>
      <w:proofErr w:type="spellEnd"/>
      <w:r w:rsidRPr="002A5EE5">
        <w:t xml:space="preserve"> </w:t>
      </w:r>
      <w:proofErr w:type="spellStart"/>
      <w:r w:rsidRPr="002A5EE5">
        <w:t>kodekso</w:t>
      </w:r>
      <w:proofErr w:type="spellEnd"/>
      <w:r w:rsidRPr="002A5EE5">
        <w:t xml:space="preserve"> 6.744 </w:t>
      </w:r>
      <w:proofErr w:type="spellStart"/>
      <w:r w:rsidRPr="002A5EE5">
        <w:t>straipsniu</w:t>
      </w:r>
      <w:proofErr w:type="spellEnd"/>
      <w:r w:rsidRPr="002A5EE5">
        <w:t xml:space="preserve">, </w:t>
      </w:r>
      <w:proofErr w:type="spellStart"/>
      <w:r w:rsidRPr="002A5EE5">
        <w:t>arba</w:t>
      </w:r>
      <w:proofErr w:type="spellEnd"/>
      <w:r w:rsidRPr="002A5EE5">
        <w:t xml:space="preserve"> </w:t>
      </w:r>
      <w:proofErr w:type="spellStart"/>
      <w:r w:rsidRPr="002A5EE5">
        <w:t>atstovas</w:t>
      </w:r>
      <w:proofErr w:type="spellEnd"/>
      <w:r w:rsidRPr="002A5EE5">
        <w:t xml:space="preserve"> </w:t>
      </w:r>
      <w:proofErr w:type="spellStart"/>
      <w:r w:rsidRPr="002A5EE5">
        <w:t>pagal</w:t>
      </w:r>
      <w:proofErr w:type="spellEnd"/>
      <w:r w:rsidRPr="002A5EE5">
        <w:t xml:space="preserve"> </w:t>
      </w:r>
      <w:proofErr w:type="spellStart"/>
      <w:r w:rsidRPr="002A5EE5">
        <w:t>pavedimą</w:t>
      </w:r>
      <w:proofErr w:type="spellEnd"/>
      <w:r w:rsidRPr="002A5EE5">
        <w:t xml:space="preserve">. </w:t>
      </w:r>
      <w:proofErr w:type="spellStart"/>
      <w:r w:rsidRPr="002A5EE5">
        <w:t>Atstovą</w:t>
      </w:r>
      <w:proofErr w:type="spellEnd"/>
      <w:r w:rsidRPr="002A5EE5">
        <w:t xml:space="preserve"> </w:t>
      </w:r>
      <w:proofErr w:type="spellStart"/>
      <w:r w:rsidRPr="002A5EE5">
        <w:t>pagal</w:t>
      </w:r>
      <w:proofErr w:type="spellEnd"/>
      <w:r w:rsidRPr="002A5EE5">
        <w:t xml:space="preserve"> </w:t>
      </w:r>
      <w:proofErr w:type="spellStart"/>
      <w:r w:rsidRPr="002A5EE5">
        <w:t>pavedimą</w:t>
      </w:r>
      <w:proofErr w:type="spellEnd"/>
      <w:r w:rsidRPr="002A5EE5">
        <w:t xml:space="preserve"> </w:t>
      </w:r>
      <w:proofErr w:type="spellStart"/>
      <w:r w:rsidRPr="002A5EE5">
        <w:t>pasirenka</w:t>
      </w:r>
      <w:proofErr w:type="spellEnd"/>
      <w:r w:rsidRPr="002A5EE5">
        <w:t xml:space="preserve"> </w:t>
      </w:r>
      <w:proofErr w:type="spellStart"/>
      <w:r w:rsidRPr="002A5EE5">
        <w:t>pacientas</w:t>
      </w:r>
      <w:proofErr w:type="spellEnd"/>
      <w:r w:rsidRPr="002A5EE5">
        <w:t xml:space="preserve">. </w:t>
      </w:r>
      <w:proofErr w:type="spellStart"/>
      <w:r w:rsidRPr="002A5EE5">
        <w:t>Atstovo</w:t>
      </w:r>
      <w:proofErr w:type="spellEnd"/>
      <w:r w:rsidRPr="002A5EE5">
        <w:t xml:space="preserve"> </w:t>
      </w:r>
      <w:proofErr w:type="spellStart"/>
      <w:r w:rsidRPr="002A5EE5">
        <w:t>pagal</w:t>
      </w:r>
      <w:proofErr w:type="spellEnd"/>
      <w:r w:rsidRPr="002A5EE5">
        <w:t xml:space="preserve"> </w:t>
      </w:r>
      <w:proofErr w:type="spellStart"/>
      <w:r w:rsidRPr="002A5EE5">
        <w:t>pavedimą</w:t>
      </w:r>
      <w:proofErr w:type="spellEnd"/>
      <w:r w:rsidRPr="002A5EE5">
        <w:t xml:space="preserve"> </w:t>
      </w:r>
      <w:proofErr w:type="spellStart"/>
      <w:r w:rsidRPr="002A5EE5">
        <w:t>įgaliojimai</w:t>
      </w:r>
      <w:proofErr w:type="spellEnd"/>
      <w:r w:rsidRPr="002A5EE5">
        <w:t xml:space="preserve"> </w:t>
      </w:r>
      <w:proofErr w:type="spellStart"/>
      <w:r w:rsidRPr="002A5EE5">
        <w:t>turi</w:t>
      </w:r>
      <w:proofErr w:type="spellEnd"/>
      <w:r w:rsidRPr="002A5EE5">
        <w:t xml:space="preserve"> </w:t>
      </w:r>
      <w:proofErr w:type="spellStart"/>
      <w:r w:rsidRPr="002A5EE5">
        <w:t>būti</w:t>
      </w:r>
      <w:proofErr w:type="spellEnd"/>
      <w:r w:rsidRPr="002A5EE5">
        <w:t xml:space="preserve"> </w:t>
      </w:r>
      <w:proofErr w:type="spellStart"/>
      <w:r w:rsidRPr="002A5EE5">
        <w:t>įforminti</w:t>
      </w:r>
      <w:proofErr w:type="spellEnd"/>
      <w:r w:rsidRPr="002A5EE5">
        <w:t xml:space="preserve"> </w:t>
      </w:r>
      <w:proofErr w:type="spellStart"/>
      <w:r w:rsidRPr="002A5EE5">
        <w:t>Civilinio</w:t>
      </w:r>
      <w:proofErr w:type="spellEnd"/>
      <w:r w:rsidRPr="002A5EE5">
        <w:t xml:space="preserve"> </w:t>
      </w:r>
      <w:proofErr w:type="spellStart"/>
      <w:r w:rsidRPr="002A5EE5">
        <w:t>kodekso</w:t>
      </w:r>
      <w:proofErr w:type="spellEnd"/>
      <w:r w:rsidRPr="002A5EE5">
        <w:t xml:space="preserve"> </w:t>
      </w:r>
      <w:proofErr w:type="spellStart"/>
      <w:r w:rsidRPr="002A5EE5">
        <w:t>nustatyta</w:t>
      </w:r>
      <w:proofErr w:type="spellEnd"/>
      <w:r w:rsidRPr="002A5EE5">
        <w:t xml:space="preserve"> </w:t>
      </w:r>
      <w:proofErr w:type="spellStart"/>
      <w:r w:rsidRPr="002A5EE5">
        <w:t>tvarka</w:t>
      </w:r>
      <w:proofErr w:type="spellEnd"/>
      <w:r w:rsidRPr="002A5EE5">
        <w:t>.</w:t>
      </w:r>
    </w:p>
    <w:p w:rsidR="007B3237" w:rsidRDefault="007B3237" w:rsidP="007B3237">
      <w:pPr>
        <w:pStyle w:val="Sraopastraipa"/>
        <w:ind w:left="0" w:right="849" w:firstLine="957"/>
        <w:jc w:val="both"/>
      </w:pPr>
      <w:r w:rsidRPr="002A5EE5">
        <w:t xml:space="preserve">3.4. </w:t>
      </w:r>
      <w:proofErr w:type="spellStart"/>
      <w:r w:rsidRPr="001B30BB">
        <w:rPr>
          <w:b/>
        </w:rPr>
        <w:t>Gydytojas</w:t>
      </w:r>
      <w:proofErr w:type="spellEnd"/>
      <w:r>
        <w:t xml:space="preserve"> </w:t>
      </w:r>
      <w:proofErr w:type="spellStart"/>
      <w:r>
        <w:rPr>
          <w:b/>
        </w:rPr>
        <w:t>p</w:t>
      </w:r>
      <w:r w:rsidRPr="002A5EE5">
        <w:rPr>
          <w:b/>
        </w:rPr>
        <w:t>sichiatras</w:t>
      </w:r>
      <w:proofErr w:type="spellEnd"/>
      <w:r w:rsidRPr="002A5EE5">
        <w:rPr>
          <w:b/>
        </w:rPr>
        <w:t xml:space="preserve"> – </w:t>
      </w:r>
      <w:proofErr w:type="spellStart"/>
      <w:r>
        <w:t>medicinos</w:t>
      </w:r>
      <w:proofErr w:type="spellEnd"/>
      <w:r>
        <w:t xml:space="preserve"> </w:t>
      </w:r>
      <w:proofErr w:type="spellStart"/>
      <w:r>
        <w:t>gydytojas</w:t>
      </w:r>
      <w:proofErr w:type="spellEnd"/>
      <w:r>
        <w:t xml:space="preserve">, </w:t>
      </w:r>
      <w:proofErr w:type="spellStart"/>
      <w:r>
        <w:t>įgijęs</w:t>
      </w:r>
      <w:proofErr w:type="spellEnd"/>
      <w:r>
        <w:t xml:space="preserve"> </w:t>
      </w:r>
      <w:proofErr w:type="spellStart"/>
      <w:r>
        <w:t>gydytojo</w:t>
      </w:r>
      <w:proofErr w:type="spellEnd"/>
      <w:r>
        <w:t xml:space="preserve"> </w:t>
      </w:r>
      <w:proofErr w:type="spellStart"/>
      <w:r>
        <w:t>psichiatro</w:t>
      </w:r>
      <w:proofErr w:type="spellEnd"/>
      <w:r>
        <w:t xml:space="preserve"> </w:t>
      </w:r>
      <w:proofErr w:type="spellStart"/>
      <w:r>
        <w:t>profesinę</w:t>
      </w:r>
      <w:proofErr w:type="spellEnd"/>
      <w:r>
        <w:t xml:space="preserve"> </w:t>
      </w:r>
      <w:proofErr w:type="spellStart"/>
      <w:r>
        <w:t>kvalifikaciją</w:t>
      </w:r>
      <w:proofErr w:type="spellEnd"/>
      <w:r>
        <w:t>.</w:t>
      </w:r>
    </w:p>
    <w:p w:rsidR="007B3237" w:rsidRDefault="007B3237" w:rsidP="007B3237">
      <w:pPr>
        <w:pStyle w:val="Sraopastraipa"/>
        <w:ind w:left="0" w:right="849" w:firstLine="957"/>
        <w:jc w:val="both"/>
      </w:pPr>
      <w:r w:rsidRPr="002A5EE5">
        <w:t>3.5.</w:t>
      </w:r>
      <w:r w:rsidRPr="002A5EE5">
        <w:rPr>
          <w:b/>
        </w:rPr>
        <w:t xml:space="preserve"> </w:t>
      </w:r>
      <w:proofErr w:type="spellStart"/>
      <w:r w:rsidRPr="002A5EE5">
        <w:rPr>
          <w:b/>
        </w:rPr>
        <w:t>Psichikos</w:t>
      </w:r>
      <w:proofErr w:type="spellEnd"/>
      <w:r w:rsidRPr="002A5EE5">
        <w:rPr>
          <w:b/>
        </w:rPr>
        <w:t xml:space="preserve"> </w:t>
      </w:r>
      <w:proofErr w:type="spellStart"/>
      <w:r w:rsidRPr="002A5EE5">
        <w:rPr>
          <w:b/>
        </w:rPr>
        <w:t>sveikatos</w:t>
      </w:r>
      <w:proofErr w:type="spellEnd"/>
      <w:r w:rsidRPr="002A5EE5">
        <w:rPr>
          <w:b/>
        </w:rPr>
        <w:t xml:space="preserve"> </w:t>
      </w:r>
      <w:proofErr w:type="spellStart"/>
      <w:r w:rsidRPr="002A5EE5">
        <w:rPr>
          <w:b/>
        </w:rPr>
        <w:t>slaugytojas</w:t>
      </w:r>
      <w:proofErr w:type="spellEnd"/>
      <w:r w:rsidRPr="002A5EE5">
        <w:rPr>
          <w:b/>
        </w:rPr>
        <w:t xml:space="preserve"> –</w:t>
      </w:r>
      <w:r w:rsidRPr="002A5EE5">
        <w:t xml:space="preserve"> </w:t>
      </w:r>
      <w:proofErr w:type="spellStart"/>
      <w:r w:rsidRPr="002A5EE5">
        <w:t>bendrosios</w:t>
      </w:r>
      <w:proofErr w:type="spellEnd"/>
      <w:r w:rsidRPr="002A5EE5">
        <w:t xml:space="preserve"> </w:t>
      </w:r>
      <w:proofErr w:type="spellStart"/>
      <w:r w:rsidRPr="002A5EE5">
        <w:t>praktikos</w:t>
      </w:r>
      <w:proofErr w:type="spellEnd"/>
      <w:r w:rsidRPr="002A5EE5">
        <w:t xml:space="preserve"> </w:t>
      </w:r>
      <w:proofErr w:type="spellStart"/>
      <w:r w:rsidRPr="002A5EE5">
        <w:t>slaugytojas</w:t>
      </w:r>
      <w:proofErr w:type="spellEnd"/>
      <w:r w:rsidRPr="002A5EE5">
        <w:t xml:space="preserve">, </w:t>
      </w:r>
      <w:proofErr w:type="spellStart"/>
      <w:r>
        <w:t>įgijęs</w:t>
      </w:r>
      <w:proofErr w:type="spellEnd"/>
      <w:r>
        <w:t xml:space="preserve"> </w:t>
      </w:r>
      <w:proofErr w:type="spellStart"/>
      <w:r>
        <w:t>psichikos</w:t>
      </w:r>
      <w:proofErr w:type="spellEnd"/>
      <w:r>
        <w:t xml:space="preserve"> </w:t>
      </w:r>
      <w:proofErr w:type="spellStart"/>
      <w:r>
        <w:t>sveikatos</w:t>
      </w:r>
      <w:proofErr w:type="spellEnd"/>
      <w:r>
        <w:t xml:space="preserve"> </w:t>
      </w:r>
      <w:proofErr w:type="spellStart"/>
      <w:r>
        <w:t>slaugos</w:t>
      </w:r>
      <w:proofErr w:type="spellEnd"/>
      <w:r>
        <w:t xml:space="preserve"> </w:t>
      </w:r>
      <w:proofErr w:type="spellStart"/>
      <w:r>
        <w:t>specializaciją</w:t>
      </w:r>
      <w:proofErr w:type="spellEnd"/>
      <w:r>
        <w:t>.</w:t>
      </w:r>
    </w:p>
    <w:p w:rsidR="00973A4E" w:rsidRDefault="007B3237" w:rsidP="007B3237">
      <w:pPr>
        <w:pStyle w:val="Sraopastraipa"/>
        <w:ind w:left="0" w:right="849" w:firstLine="957"/>
        <w:jc w:val="both"/>
      </w:pPr>
      <w:r>
        <w:t xml:space="preserve">3.6. </w:t>
      </w:r>
      <w:proofErr w:type="spellStart"/>
      <w:r w:rsidRPr="00D81216">
        <w:rPr>
          <w:b/>
        </w:rPr>
        <w:t>Psichologas</w:t>
      </w:r>
      <w:proofErr w:type="spellEnd"/>
      <w:r>
        <w:t xml:space="preserve"> – </w:t>
      </w:r>
      <w:proofErr w:type="spellStart"/>
      <w:r>
        <w:t>asmuo</w:t>
      </w:r>
      <w:proofErr w:type="spellEnd"/>
      <w:r>
        <w:t xml:space="preserve">, </w:t>
      </w:r>
      <w:proofErr w:type="spellStart"/>
      <w:r>
        <w:t>pagal</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teisės</w:t>
      </w:r>
      <w:proofErr w:type="spellEnd"/>
      <w:r>
        <w:t xml:space="preserve"> </w:t>
      </w:r>
      <w:proofErr w:type="spellStart"/>
      <w:r>
        <w:t>aktus</w:t>
      </w:r>
      <w:proofErr w:type="spellEnd"/>
      <w:r>
        <w:t xml:space="preserve"> </w:t>
      </w:r>
      <w:proofErr w:type="spellStart"/>
      <w:r>
        <w:t>turintis</w:t>
      </w:r>
      <w:proofErr w:type="spellEnd"/>
      <w:r>
        <w:t xml:space="preserve"> </w:t>
      </w:r>
      <w:proofErr w:type="spellStart"/>
      <w:r>
        <w:t>teisę</w:t>
      </w:r>
      <w:proofErr w:type="spellEnd"/>
      <w:r>
        <w:t xml:space="preserve"> </w:t>
      </w:r>
      <w:proofErr w:type="spellStart"/>
      <w:r>
        <w:t>teikti</w:t>
      </w:r>
      <w:proofErr w:type="spellEnd"/>
      <w:r>
        <w:t xml:space="preserve"> </w:t>
      </w:r>
      <w:proofErr w:type="spellStart"/>
      <w:r>
        <w:t>psichologijos</w:t>
      </w:r>
      <w:proofErr w:type="spellEnd"/>
      <w:r>
        <w:t xml:space="preserve"> </w:t>
      </w:r>
      <w:proofErr w:type="spellStart"/>
      <w:r>
        <w:t>pagalbą</w:t>
      </w:r>
      <w:proofErr w:type="spellEnd"/>
      <w:r>
        <w:t xml:space="preserve"> </w:t>
      </w:r>
      <w:proofErr w:type="spellStart"/>
      <w:r>
        <w:t>psichikos</w:t>
      </w:r>
      <w:proofErr w:type="spellEnd"/>
      <w:r>
        <w:t xml:space="preserve"> </w:t>
      </w:r>
      <w:proofErr w:type="spellStart"/>
      <w:r>
        <w:t>ligoniams</w:t>
      </w:r>
      <w:proofErr w:type="spellEnd"/>
      <w:r>
        <w:t>.</w:t>
      </w:r>
    </w:p>
    <w:p w:rsidR="00973A4E" w:rsidRDefault="007B3237" w:rsidP="00973A4E">
      <w:pPr>
        <w:pStyle w:val="Sraopastraipa"/>
        <w:ind w:left="0" w:right="849" w:firstLine="957"/>
        <w:jc w:val="both"/>
      </w:pPr>
      <w:r>
        <w:t>3.7.</w:t>
      </w:r>
      <w:r w:rsidR="00973A4E">
        <w:rPr>
          <w:lang w:val="lt-LT"/>
        </w:rPr>
        <w:t xml:space="preserve"> </w:t>
      </w:r>
      <w:proofErr w:type="spellStart"/>
      <w:r w:rsidRPr="00D81216">
        <w:rPr>
          <w:b/>
        </w:rPr>
        <w:t>Psichoterapeutas</w:t>
      </w:r>
      <w:proofErr w:type="spellEnd"/>
      <w:r>
        <w:t xml:space="preserve"> – </w:t>
      </w:r>
      <w:proofErr w:type="spellStart"/>
      <w:r>
        <w:t>asmuo</w:t>
      </w:r>
      <w:proofErr w:type="spellEnd"/>
      <w:r>
        <w:t xml:space="preserve">, </w:t>
      </w:r>
      <w:proofErr w:type="spellStart"/>
      <w:r>
        <w:t>pagal</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teisės</w:t>
      </w:r>
      <w:proofErr w:type="spellEnd"/>
      <w:r>
        <w:t xml:space="preserve"> </w:t>
      </w:r>
      <w:proofErr w:type="spellStart"/>
      <w:r>
        <w:t>aktus</w:t>
      </w:r>
      <w:proofErr w:type="spellEnd"/>
      <w:r>
        <w:t xml:space="preserve"> </w:t>
      </w:r>
      <w:proofErr w:type="spellStart"/>
      <w:r>
        <w:t>turintis</w:t>
      </w:r>
      <w:proofErr w:type="spellEnd"/>
      <w:r>
        <w:t xml:space="preserve"> </w:t>
      </w:r>
      <w:proofErr w:type="spellStart"/>
      <w:r>
        <w:t>teisę</w:t>
      </w:r>
      <w:proofErr w:type="spellEnd"/>
      <w:r>
        <w:t xml:space="preserve"> </w:t>
      </w:r>
      <w:proofErr w:type="spellStart"/>
      <w:r>
        <w:t>praktikuoti</w:t>
      </w:r>
      <w:proofErr w:type="spellEnd"/>
      <w:r>
        <w:t xml:space="preserve"> </w:t>
      </w:r>
      <w:proofErr w:type="spellStart"/>
      <w:r>
        <w:t>psichoterapijoje</w:t>
      </w:r>
      <w:proofErr w:type="spellEnd"/>
      <w:r>
        <w:t>.</w:t>
      </w:r>
    </w:p>
    <w:p w:rsidR="00973A4E" w:rsidRDefault="007B3237" w:rsidP="00973A4E">
      <w:pPr>
        <w:pStyle w:val="Sraopastraipa"/>
        <w:ind w:left="0" w:right="849" w:firstLine="957"/>
        <w:jc w:val="both"/>
      </w:pPr>
      <w:r>
        <w:t xml:space="preserve">3.8.  </w:t>
      </w:r>
      <w:proofErr w:type="spellStart"/>
      <w:r w:rsidRPr="00D81216">
        <w:rPr>
          <w:b/>
        </w:rPr>
        <w:t>Socialinis</w:t>
      </w:r>
      <w:proofErr w:type="spellEnd"/>
      <w:r w:rsidRPr="00D81216">
        <w:rPr>
          <w:b/>
        </w:rPr>
        <w:t xml:space="preserve"> </w:t>
      </w:r>
      <w:proofErr w:type="spellStart"/>
      <w:r w:rsidRPr="00D81216">
        <w:rPr>
          <w:b/>
        </w:rPr>
        <w:t>darbuotojas</w:t>
      </w:r>
      <w:proofErr w:type="spellEnd"/>
      <w:r>
        <w:t xml:space="preserve"> – </w:t>
      </w:r>
      <w:proofErr w:type="spellStart"/>
      <w:r>
        <w:t>specialistas</w:t>
      </w:r>
      <w:proofErr w:type="spellEnd"/>
      <w:r>
        <w:t xml:space="preserve">, </w:t>
      </w:r>
      <w:proofErr w:type="spellStart"/>
      <w:r>
        <w:t>pagal</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teisės</w:t>
      </w:r>
      <w:proofErr w:type="spellEnd"/>
      <w:r>
        <w:t xml:space="preserve"> </w:t>
      </w:r>
      <w:proofErr w:type="spellStart"/>
      <w:r>
        <w:t>aktus</w:t>
      </w:r>
      <w:proofErr w:type="spellEnd"/>
      <w:r>
        <w:t xml:space="preserve"> </w:t>
      </w:r>
      <w:proofErr w:type="spellStart"/>
      <w:r>
        <w:t>turintis</w:t>
      </w:r>
      <w:proofErr w:type="spellEnd"/>
      <w:r>
        <w:t xml:space="preserve"> </w:t>
      </w:r>
      <w:proofErr w:type="spellStart"/>
      <w:r>
        <w:t>teisę</w:t>
      </w:r>
      <w:proofErr w:type="spellEnd"/>
      <w:r>
        <w:t xml:space="preserve"> </w:t>
      </w:r>
      <w:proofErr w:type="spellStart"/>
      <w:r>
        <w:t>teikti</w:t>
      </w:r>
      <w:proofErr w:type="spellEnd"/>
      <w:r>
        <w:t xml:space="preserve"> </w:t>
      </w:r>
      <w:proofErr w:type="spellStart"/>
      <w:r>
        <w:t>socialines</w:t>
      </w:r>
      <w:proofErr w:type="spellEnd"/>
      <w:r>
        <w:t xml:space="preserve"> </w:t>
      </w:r>
      <w:proofErr w:type="spellStart"/>
      <w:r>
        <w:t>paslaugas</w:t>
      </w:r>
      <w:proofErr w:type="spellEnd"/>
      <w:r>
        <w:t>.</w:t>
      </w:r>
    </w:p>
    <w:p w:rsidR="00973A4E" w:rsidRDefault="007B3237" w:rsidP="00973A4E">
      <w:pPr>
        <w:pStyle w:val="Sraopastraipa"/>
        <w:ind w:left="0" w:right="849" w:firstLine="957"/>
        <w:jc w:val="both"/>
      </w:pPr>
      <w:r>
        <w:t xml:space="preserve">3.9. </w:t>
      </w:r>
      <w:proofErr w:type="spellStart"/>
      <w:r w:rsidRPr="00D81216">
        <w:rPr>
          <w:b/>
        </w:rPr>
        <w:t>Psichosocialinė</w:t>
      </w:r>
      <w:proofErr w:type="spellEnd"/>
      <w:r w:rsidRPr="00D81216">
        <w:rPr>
          <w:b/>
        </w:rPr>
        <w:t xml:space="preserve"> </w:t>
      </w:r>
      <w:proofErr w:type="spellStart"/>
      <w:r w:rsidRPr="00D81216">
        <w:rPr>
          <w:b/>
        </w:rPr>
        <w:t>reabilitacija</w:t>
      </w:r>
      <w:proofErr w:type="spellEnd"/>
      <w:r>
        <w:t xml:space="preserve"> – </w:t>
      </w:r>
      <w:proofErr w:type="spellStart"/>
      <w:r>
        <w:t>procesas</w:t>
      </w:r>
      <w:proofErr w:type="spellEnd"/>
      <w:r>
        <w:t xml:space="preserve">, </w:t>
      </w:r>
      <w:proofErr w:type="spellStart"/>
      <w:r>
        <w:t>kuris</w:t>
      </w:r>
      <w:proofErr w:type="spellEnd"/>
      <w:r>
        <w:t xml:space="preserve"> </w:t>
      </w:r>
      <w:proofErr w:type="spellStart"/>
      <w:r>
        <w:t>suteikia</w:t>
      </w:r>
      <w:proofErr w:type="spellEnd"/>
      <w:r>
        <w:t xml:space="preserve"> </w:t>
      </w:r>
      <w:proofErr w:type="spellStart"/>
      <w:r>
        <w:t>asmenims</w:t>
      </w:r>
      <w:proofErr w:type="spellEnd"/>
      <w:r>
        <w:t xml:space="preserve">, </w:t>
      </w:r>
      <w:proofErr w:type="spellStart"/>
      <w:r>
        <w:t>turintiems</w:t>
      </w:r>
      <w:proofErr w:type="spellEnd"/>
      <w:r>
        <w:t xml:space="preserve"> </w:t>
      </w:r>
      <w:proofErr w:type="spellStart"/>
      <w:r>
        <w:t>psichikos</w:t>
      </w:r>
      <w:proofErr w:type="spellEnd"/>
      <w:r>
        <w:t xml:space="preserve"> </w:t>
      </w:r>
      <w:proofErr w:type="spellStart"/>
      <w:r>
        <w:t>bei</w:t>
      </w:r>
      <w:proofErr w:type="spellEnd"/>
      <w:r>
        <w:t xml:space="preserve"> </w:t>
      </w:r>
      <w:proofErr w:type="spellStart"/>
      <w:r>
        <w:t>elgesio</w:t>
      </w:r>
      <w:proofErr w:type="spellEnd"/>
      <w:r>
        <w:t xml:space="preserve"> </w:t>
      </w:r>
      <w:proofErr w:type="spellStart"/>
      <w:r>
        <w:t>sutrikimų</w:t>
      </w:r>
      <w:proofErr w:type="spellEnd"/>
      <w:r>
        <w:t xml:space="preserve">, </w:t>
      </w:r>
      <w:proofErr w:type="spellStart"/>
      <w:r>
        <w:t>galimybę</w:t>
      </w:r>
      <w:proofErr w:type="spellEnd"/>
      <w:r>
        <w:t xml:space="preserve"> </w:t>
      </w:r>
      <w:proofErr w:type="spellStart"/>
      <w:r>
        <w:t>pasiekti</w:t>
      </w:r>
      <w:proofErr w:type="spellEnd"/>
      <w:r>
        <w:t xml:space="preserve"> </w:t>
      </w:r>
      <w:proofErr w:type="spellStart"/>
      <w:r>
        <w:t>optimalų</w:t>
      </w:r>
      <w:proofErr w:type="spellEnd"/>
      <w:r>
        <w:t xml:space="preserve"> </w:t>
      </w:r>
      <w:proofErr w:type="spellStart"/>
      <w:r>
        <w:t>savarankiško</w:t>
      </w:r>
      <w:proofErr w:type="spellEnd"/>
      <w:r>
        <w:t xml:space="preserve"> </w:t>
      </w:r>
      <w:proofErr w:type="spellStart"/>
      <w:r>
        <w:t>funkcionavimo</w:t>
      </w:r>
      <w:proofErr w:type="spellEnd"/>
      <w:r>
        <w:t xml:space="preserve"> </w:t>
      </w:r>
      <w:proofErr w:type="spellStart"/>
      <w:r>
        <w:t>bendruomenėje</w:t>
      </w:r>
      <w:proofErr w:type="spellEnd"/>
      <w:r>
        <w:t xml:space="preserve"> </w:t>
      </w:r>
      <w:proofErr w:type="spellStart"/>
      <w:r>
        <w:t>lygį</w:t>
      </w:r>
      <w:proofErr w:type="spellEnd"/>
      <w:r>
        <w:t>.</w:t>
      </w:r>
    </w:p>
    <w:p w:rsidR="00973A4E" w:rsidRDefault="007B3237" w:rsidP="00973A4E">
      <w:pPr>
        <w:pStyle w:val="Sraopastraipa"/>
        <w:ind w:left="0" w:right="849" w:firstLine="957"/>
        <w:jc w:val="both"/>
      </w:pPr>
      <w:r>
        <w:t>3.10</w:t>
      </w:r>
      <w:r w:rsidRPr="002A5EE5">
        <w:t xml:space="preserve">. </w:t>
      </w:r>
      <w:proofErr w:type="spellStart"/>
      <w:r w:rsidRPr="002A5EE5">
        <w:rPr>
          <w:b/>
        </w:rPr>
        <w:t>Paciento</w:t>
      </w:r>
      <w:proofErr w:type="spellEnd"/>
      <w:r w:rsidRPr="002A5EE5">
        <w:rPr>
          <w:b/>
        </w:rPr>
        <w:t xml:space="preserve"> </w:t>
      </w:r>
      <w:proofErr w:type="spellStart"/>
      <w:r w:rsidRPr="002A5EE5">
        <w:rPr>
          <w:b/>
        </w:rPr>
        <w:t>dokumentai</w:t>
      </w:r>
      <w:proofErr w:type="spellEnd"/>
      <w:r w:rsidRPr="002A5EE5">
        <w:rPr>
          <w:b/>
        </w:rPr>
        <w:t xml:space="preserve"> – </w:t>
      </w:r>
      <w:proofErr w:type="spellStart"/>
      <w:r w:rsidRPr="002A5EE5">
        <w:t>ligos</w:t>
      </w:r>
      <w:proofErr w:type="spellEnd"/>
      <w:r w:rsidRPr="002A5EE5">
        <w:t xml:space="preserve"> </w:t>
      </w:r>
      <w:proofErr w:type="spellStart"/>
      <w:r w:rsidRPr="002A5EE5">
        <w:t>istorija</w:t>
      </w:r>
      <w:proofErr w:type="spellEnd"/>
      <w:r w:rsidRPr="002A5EE5">
        <w:t xml:space="preserve">, </w:t>
      </w:r>
      <w:proofErr w:type="spellStart"/>
      <w:r w:rsidRPr="002A5EE5">
        <w:t>jos</w:t>
      </w:r>
      <w:proofErr w:type="spellEnd"/>
      <w:r w:rsidRPr="002A5EE5">
        <w:t xml:space="preserve"> </w:t>
      </w:r>
      <w:proofErr w:type="spellStart"/>
      <w:r w:rsidRPr="002A5EE5">
        <w:t>priedai</w:t>
      </w:r>
      <w:proofErr w:type="spellEnd"/>
      <w:r w:rsidRPr="002A5EE5">
        <w:t xml:space="preserve"> </w:t>
      </w:r>
      <w:proofErr w:type="spellStart"/>
      <w:r w:rsidRPr="002A5EE5">
        <w:t>bei</w:t>
      </w:r>
      <w:proofErr w:type="spellEnd"/>
      <w:r w:rsidRPr="002A5EE5">
        <w:t xml:space="preserve"> </w:t>
      </w:r>
      <w:proofErr w:type="spellStart"/>
      <w:r w:rsidRPr="002A5EE5">
        <w:t>kiti</w:t>
      </w:r>
      <w:proofErr w:type="spellEnd"/>
      <w:r w:rsidRPr="002A5EE5">
        <w:t xml:space="preserve"> </w:t>
      </w:r>
      <w:proofErr w:type="spellStart"/>
      <w:r w:rsidRPr="002A5EE5">
        <w:t>dokumentai</w:t>
      </w:r>
      <w:proofErr w:type="spellEnd"/>
      <w:r w:rsidRPr="002A5EE5">
        <w:t xml:space="preserve">, </w:t>
      </w:r>
      <w:proofErr w:type="spellStart"/>
      <w:r w:rsidRPr="002A5EE5">
        <w:t>kuriuose</w:t>
      </w:r>
      <w:proofErr w:type="spellEnd"/>
      <w:r w:rsidRPr="002A5EE5">
        <w:t xml:space="preserve"> </w:t>
      </w:r>
      <w:proofErr w:type="spellStart"/>
      <w:r w:rsidRPr="002A5EE5">
        <w:t>fiksuojama</w:t>
      </w:r>
      <w:proofErr w:type="spellEnd"/>
      <w:r w:rsidRPr="002A5EE5">
        <w:t xml:space="preserve"> </w:t>
      </w:r>
      <w:proofErr w:type="spellStart"/>
      <w:r w:rsidRPr="002A5EE5">
        <w:t>paciento</w:t>
      </w:r>
      <w:proofErr w:type="spellEnd"/>
      <w:r w:rsidRPr="002A5EE5">
        <w:t xml:space="preserve"> </w:t>
      </w:r>
      <w:proofErr w:type="spellStart"/>
      <w:r w:rsidRPr="002A5EE5">
        <w:t>sveikatos</w:t>
      </w:r>
      <w:proofErr w:type="spellEnd"/>
      <w:r w:rsidRPr="002A5EE5">
        <w:t xml:space="preserve"> </w:t>
      </w:r>
      <w:proofErr w:type="spellStart"/>
      <w:r w:rsidRPr="002A5EE5">
        <w:t>būklė</w:t>
      </w:r>
      <w:proofErr w:type="spellEnd"/>
      <w:r w:rsidRPr="002A5EE5">
        <w:t xml:space="preserve">, </w:t>
      </w:r>
      <w:proofErr w:type="spellStart"/>
      <w:r w:rsidRPr="002A5EE5">
        <w:t>jam</w:t>
      </w:r>
      <w:proofErr w:type="spellEnd"/>
      <w:r w:rsidRPr="002A5EE5">
        <w:t xml:space="preserve"> </w:t>
      </w:r>
      <w:proofErr w:type="spellStart"/>
      <w:r w:rsidRPr="002A5EE5">
        <w:t>taikomos</w:t>
      </w:r>
      <w:proofErr w:type="spellEnd"/>
      <w:r w:rsidRPr="002A5EE5">
        <w:t xml:space="preserve"> </w:t>
      </w:r>
      <w:proofErr w:type="spellStart"/>
      <w:r w:rsidRPr="002A5EE5">
        <w:t>sveikatos</w:t>
      </w:r>
      <w:proofErr w:type="spellEnd"/>
      <w:r w:rsidRPr="002A5EE5">
        <w:t xml:space="preserve"> </w:t>
      </w:r>
      <w:proofErr w:type="spellStart"/>
      <w:r w:rsidRPr="002A5EE5">
        <w:t>priežiūros</w:t>
      </w:r>
      <w:proofErr w:type="spellEnd"/>
      <w:r w:rsidRPr="002A5EE5">
        <w:t xml:space="preserve"> </w:t>
      </w:r>
      <w:proofErr w:type="spellStart"/>
      <w:r w:rsidRPr="002A5EE5">
        <w:t>rūšys</w:t>
      </w:r>
      <w:proofErr w:type="spellEnd"/>
      <w:r w:rsidRPr="002A5EE5">
        <w:t xml:space="preserve"> </w:t>
      </w:r>
      <w:proofErr w:type="spellStart"/>
      <w:r w:rsidRPr="002A5EE5">
        <w:t>ir</w:t>
      </w:r>
      <w:proofErr w:type="spellEnd"/>
      <w:r w:rsidRPr="002A5EE5">
        <w:t xml:space="preserve"> </w:t>
      </w:r>
      <w:proofErr w:type="spellStart"/>
      <w:r w:rsidRPr="002A5EE5">
        <w:t>metodai</w:t>
      </w:r>
      <w:proofErr w:type="spellEnd"/>
      <w:r w:rsidRPr="002A5EE5">
        <w:t>.</w:t>
      </w:r>
    </w:p>
    <w:p w:rsidR="00973A4E" w:rsidRDefault="007B3237" w:rsidP="00973A4E">
      <w:pPr>
        <w:pStyle w:val="Sraopastraipa"/>
        <w:ind w:left="0" w:right="849" w:firstLine="957"/>
        <w:jc w:val="both"/>
      </w:pPr>
      <w:r>
        <w:t xml:space="preserve">3.11. </w:t>
      </w:r>
      <w:proofErr w:type="spellStart"/>
      <w:r w:rsidRPr="002A5EE5">
        <w:rPr>
          <w:b/>
        </w:rPr>
        <w:t>Priverstinis</w:t>
      </w:r>
      <w:proofErr w:type="spellEnd"/>
      <w:r w:rsidRPr="002A5EE5">
        <w:rPr>
          <w:b/>
        </w:rPr>
        <w:t xml:space="preserve"> </w:t>
      </w:r>
      <w:proofErr w:type="spellStart"/>
      <w:r w:rsidRPr="002A5EE5">
        <w:rPr>
          <w:b/>
        </w:rPr>
        <w:t>gydymas</w:t>
      </w:r>
      <w:proofErr w:type="spellEnd"/>
      <w:r w:rsidRPr="002A5EE5">
        <w:rPr>
          <w:b/>
        </w:rPr>
        <w:t xml:space="preserve"> –</w:t>
      </w:r>
      <w:r w:rsidRPr="002A5EE5">
        <w:t xml:space="preserve"> </w:t>
      </w:r>
      <w:proofErr w:type="spellStart"/>
      <w:r w:rsidRPr="002A5EE5">
        <w:t>asmens</w:t>
      </w:r>
      <w:proofErr w:type="spellEnd"/>
      <w:r w:rsidRPr="002A5EE5">
        <w:t xml:space="preserve"> </w:t>
      </w:r>
      <w:proofErr w:type="spellStart"/>
      <w:r w:rsidRPr="002A5EE5">
        <w:t>hospitalizavimas</w:t>
      </w:r>
      <w:proofErr w:type="spellEnd"/>
      <w:r w:rsidRPr="002A5EE5">
        <w:t xml:space="preserve"> į </w:t>
      </w:r>
      <w:proofErr w:type="spellStart"/>
      <w:r w:rsidRPr="002A5EE5">
        <w:t>specialaus</w:t>
      </w:r>
      <w:proofErr w:type="spellEnd"/>
      <w:r w:rsidRPr="002A5EE5">
        <w:t xml:space="preserve"> </w:t>
      </w:r>
      <w:proofErr w:type="spellStart"/>
      <w:r w:rsidRPr="002A5EE5">
        <w:t>stebėjimo</w:t>
      </w:r>
      <w:proofErr w:type="spellEnd"/>
      <w:r w:rsidRPr="002A5EE5">
        <w:t xml:space="preserve"> </w:t>
      </w:r>
      <w:proofErr w:type="spellStart"/>
      <w:r w:rsidRPr="002A5EE5">
        <w:t>sveikatos</w:t>
      </w:r>
      <w:proofErr w:type="spellEnd"/>
      <w:r w:rsidRPr="002A5EE5">
        <w:t xml:space="preserve"> </w:t>
      </w:r>
      <w:proofErr w:type="spellStart"/>
      <w:r w:rsidRPr="002A5EE5">
        <w:t>priežiūros</w:t>
      </w:r>
      <w:proofErr w:type="spellEnd"/>
      <w:r w:rsidRPr="002A5EE5">
        <w:t xml:space="preserve"> </w:t>
      </w:r>
      <w:proofErr w:type="spellStart"/>
      <w:r w:rsidRPr="002A5EE5">
        <w:t>skyrių</w:t>
      </w:r>
      <w:proofErr w:type="spellEnd"/>
      <w:r w:rsidRPr="002A5EE5">
        <w:t xml:space="preserve"> </w:t>
      </w:r>
      <w:proofErr w:type="spellStart"/>
      <w:r w:rsidRPr="002A5EE5">
        <w:t>pagal</w:t>
      </w:r>
      <w:proofErr w:type="spellEnd"/>
      <w:r w:rsidRPr="002A5EE5">
        <w:t xml:space="preserve"> </w:t>
      </w:r>
      <w:proofErr w:type="spellStart"/>
      <w:r w:rsidRPr="002A5EE5">
        <w:t>teismo</w:t>
      </w:r>
      <w:proofErr w:type="spellEnd"/>
      <w:r w:rsidRPr="002A5EE5">
        <w:t xml:space="preserve"> </w:t>
      </w:r>
      <w:proofErr w:type="spellStart"/>
      <w:r w:rsidRPr="002A5EE5">
        <w:t>nutartį</w:t>
      </w:r>
      <w:proofErr w:type="spellEnd"/>
      <w:r w:rsidRPr="002A5EE5">
        <w:t>.</w:t>
      </w:r>
    </w:p>
    <w:p w:rsidR="00973A4E" w:rsidRDefault="007B3237" w:rsidP="00973A4E">
      <w:pPr>
        <w:pStyle w:val="Sraopastraipa"/>
        <w:ind w:left="0" w:right="849" w:firstLine="957"/>
        <w:jc w:val="both"/>
      </w:pPr>
      <w:r>
        <w:lastRenderedPageBreak/>
        <w:t>3.12</w:t>
      </w:r>
      <w:r w:rsidRPr="002A5EE5">
        <w:t xml:space="preserve">. </w:t>
      </w:r>
      <w:proofErr w:type="spellStart"/>
      <w:r w:rsidRPr="002A5EE5">
        <w:rPr>
          <w:b/>
        </w:rPr>
        <w:t>Apsauga</w:t>
      </w:r>
      <w:proofErr w:type="spellEnd"/>
      <w:r w:rsidRPr="002A5EE5">
        <w:rPr>
          <w:b/>
        </w:rPr>
        <w:t xml:space="preserve"> – </w:t>
      </w:r>
      <w:proofErr w:type="spellStart"/>
      <w:r w:rsidRPr="002A5EE5">
        <w:t>tai</w:t>
      </w:r>
      <w:proofErr w:type="spellEnd"/>
      <w:r w:rsidRPr="002A5EE5">
        <w:t xml:space="preserve"> </w:t>
      </w:r>
      <w:proofErr w:type="spellStart"/>
      <w:r w:rsidRPr="002A5EE5">
        <w:t>visuma</w:t>
      </w:r>
      <w:proofErr w:type="spellEnd"/>
      <w:r w:rsidRPr="002A5EE5">
        <w:t xml:space="preserve"> </w:t>
      </w:r>
      <w:proofErr w:type="spellStart"/>
      <w:r w:rsidRPr="002A5EE5">
        <w:t>organizacinių</w:t>
      </w:r>
      <w:proofErr w:type="spellEnd"/>
      <w:r w:rsidRPr="002A5EE5">
        <w:t xml:space="preserve"> </w:t>
      </w:r>
      <w:proofErr w:type="spellStart"/>
      <w:r w:rsidRPr="002A5EE5">
        <w:t>ir</w:t>
      </w:r>
      <w:proofErr w:type="spellEnd"/>
      <w:r w:rsidRPr="002A5EE5">
        <w:t xml:space="preserve"> </w:t>
      </w:r>
      <w:proofErr w:type="spellStart"/>
      <w:r w:rsidRPr="002A5EE5">
        <w:t>inžinierinių</w:t>
      </w:r>
      <w:proofErr w:type="spellEnd"/>
      <w:r w:rsidRPr="002A5EE5">
        <w:t xml:space="preserve"> </w:t>
      </w:r>
      <w:proofErr w:type="spellStart"/>
      <w:r w:rsidRPr="002A5EE5">
        <w:t>technikos</w:t>
      </w:r>
      <w:proofErr w:type="spellEnd"/>
      <w:r w:rsidRPr="002A5EE5">
        <w:t xml:space="preserve"> </w:t>
      </w:r>
      <w:proofErr w:type="spellStart"/>
      <w:r w:rsidRPr="002A5EE5">
        <w:t>priemonių</w:t>
      </w:r>
      <w:proofErr w:type="spellEnd"/>
      <w:r w:rsidRPr="002A5EE5">
        <w:t xml:space="preserve"> </w:t>
      </w:r>
      <w:proofErr w:type="spellStart"/>
      <w:r w:rsidRPr="002A5EE5">
        <w:t>bei</w:t>
      </w:r>
      <w:proofErr w:type="spellEnd"/>
      <w:r w:rsidRPr="002A5EE5">
        <w:t xml:space="preserve"> </w:t>
      </w:r>
      <w:proofErr w:type="spellStart"/>
      <w:r w:rsidRPr="002A5EE5">
        <w:t>apsaugos</w:t>
      </w:r>
      <w:proofErr w:type="spellEnd"/>
      <w:r w:rsidRPr="002A5EE5">
        <w:t xml:space="preserve"> </w:t>
      </w:r>
      <w:proofErr w:type="spellStart"/>
      <w:r w:rsidRPr="002A5EE5">
        <w:t>personalo</w:t>
      </w:r>
      <w:proofErr w:type="spellEnd"/>
      <w:r w:rsidRPr="002A5EE5">
        <w:t xml:space="preserve"> </w:t>
      </w:r>
      <w:proofErr w:type="spellStart"/>
      <w:r w:rsidRPr="002A5EE5">
        <w:t>veiksmų</w:t>
      </w:r>
      <w:proofErr w:type="spellEnd"/>
      <w:r w:rsidRPr="002A5EE5">
        <w:t xml:space="preserve">, </w:t>
      </w:r>
      <w:proofErr w:type="spellStart"/>
      <w:r w:rsidRPr="002A5EE5">
        <w:t>skirtų</w:t>
      </w:r>
      <w:proofErr w:type="spellEnd"/>
      <w:r w:rsidRPr="002A5EE5">
        <w:t xml:space="preserve"> </w:t>
      </w:r>
      <w:proofErr w:type="spellStart"/>
      <w:r w:rsidRPr="002A5EE5">
        <w:t>įstaigoje</w:t>
      </w:r>
      <w:proofErr w:type="spellEnd"/>
      <w:r w:rsidRPr="002A5EE5">
        <w:t xml:space="preserve"> </w:t>
      </w:r>
      <w:proofErr w:type="spellStart"/>
      <w:r w:rsidRPr="002A5EE5">
        <w:t>gydomų</w:t>
      </w:r>
      <w:proofErr w:type="spellEnd"/>
      <w:r w:rsidRPr="002A5EE5">
        <w:t xml:space="preserve"> </w:t>
      </w:r>
      <w:proofErr w:type="spellStart"/>
      <w:r w:rsidRPr="002A5EE5">
        <w:t>pacientų</w:t>
      </w:r>
      <w:proofErr w:type="spellEnd"/>
      <w:r w:rsidRPr="002A5EE5">
        <w:t xml:space="preserve"> </w:t>
      </w:r>
      <w:proofErr w:type="spellStart"/>
      <w:r w:rsidRPr="002A5EE5">
        <w:t>drausmei</w:t>
      </w:r>
      <w:proofErr w:type="spellEnd"/>
      <w:r w:rsidRPr="002A5EE5">
        <w:t xml:space="preserve"> </w:t>
      </w:r>
      <w:proofErr w:type="spellStart"/>
      <w:r w:rsidRPr="002A5EE5">
        <w:t>bei</w:t>
      </w:r>
      <w:proofErr w:type="spellEnd"/>
      <w:r w:rsidRPr="002A5EE5">
        <w:t xml:space="preserve"> </w:t>
      </w:r>
      <w:proofErr w:type="spellStart"/>
      <w:r w:rsidRPr="002A5EE5">
        <w:t>turto</w:t>
      </w:r>
      <w:proofErr w:type="spellEnd"/>
      <w:r w:rsidRPr="002A5EE5">
        <w:t xml:space="preserve"> </w:t>
      </w:r>
      <w:proofErr w:type="spellStart"/>
      <w:r w:rsidRPr="002A5EE5">
        <w:t>apsaugai</w:t>
      </w:r>
      <w:proofErr w:type="spellEnd"/>
      <w:r w:rsidRPr="002A5EE5">
        <w:t xml:space="preserve"> </w:t>
      </w:r>
      <w:proofErr w:type="spellStart"/>
      <w:r w:rsidRPr="002A5EE5">
        <w:t>užtikrinti</w:t>
      </w:r>
      <w:proofErr w:type="spellEnd"/>
      <w:r w:rsidRPr="002A5EE5">
        <w:t>.</w:t>
      </w:r>
    </w:p>
    <w:p w:rsidR="007B3237" w:rsidRPr="007B3237" w:rsidRDefault="007B3237" w:rsidP="00973A4E">
      <w:pPr>
        <w:pStyle w:val="Sraopastraipa"/>
        <w:ind w:left="0" w:right="849" w:firstLine="957"/>
        <w:jc w:val="both"/>
        <w:rPr>
          <w:lang w:val="lt-LT"/>
        </w:rPr>
      </w:pPr>
      <w:r>
        <w:t>3.13</w:t>
      </w:r>
      <w:r w:rsidRPr="002A5EE5">
        <w:t xml:space="preserve">. </w:t>
      </w:r>
      <w:proofErr w:type="spellStart"/>
      <w:r w:rsidRPr="002A5EE5">
        <w:rPr>
          <w:b/>
        </w:rPr>
        <w:t>Priežiūra</w:t>
      </w:r>
      <w:proofErr w:type="spellEnd"/>
      <w:r w:rsidRPr="002A5EE5">
        <w:rPr>
          <w:b/>
        </w:rPr>
        <w:t xml:space="preserve"> – </w:t>
      </w:r>
      <w:proofErr w:type="spellStart"/>
      <w:r w:rsidRPr="002A5EE5">
        <w:t>tai</w:t>
      </w:r>
      <w:proofErr w:type="spellEnd"/>
      <w:r w:rsidRPr="002A5EE5">
        <w:t xml:space="preserve"> </w:t>
      </w:r>
      <w:proofErr w:type="spellStart"/>
      <w:r w:rsidRPr="002A5EE5">
        <w:t>visuma</w:t>
      </w:r>
      <w:proofErr w:type="spellEnd"/>
      <w:r w:rsidRPr="002A5EE5">
        <w:t xml:space="preserve"> </w:t>
      </w:r>
      <w:proofErr w:type="spellStart"/>
      <w:r w:rsidRPr="002A5EE5">
        <w:t>organizacinių</w:t>
      </w:r>
      <w:proofErr w:type="spellEnd"/>
      <w:r w:rsidRPr="002A5EE5">
        <w:t xml:space="preserve"> </w:t>
      </w:r>
      <w:proofErr w:type="spellStart"/>
      <w:r w:rsidRPr="002A5EE5">
        <w:t>ir</w:t>
      </w:r>
      <w:proofErr w:type="spellEnd"/>
      <w:r w:rsidRPr="002A5EE5">
        <w:t xml:space="preserve"> </w:t>
      </w:r>
      <w:proofErr w:type="spellStart"/>
      <w:r w:rsidRPr="002A5EE5">
        <w:t>techninių</w:t>
      </w:r>
      <w:proofErr w:type="spellEnd"/>
      <w:r w:rsidRPr="002A5EE5">
        <w:t xml:space="preserve"> </w:t>
      </w:r>
      <w:proofErr w:type="spellStart"/>
      <w:r w:rsidRPr="002A5EE5">
        <w:t>priemonių</w:t>
      </w:r>
      <w:proofErr w:type="spellEnd"/>
      <w:r w:rsidRPr="002A5EE5">
        <w:t xml:space="preserve"> </w:t>
      </w:r>
      <w:proofErr w:type="spellStart"/>
      <w:r w:rsidRPr="002A5EE5">
        <w:t>bei</w:t>
      </w:r>
      <w:proofErr w:type="spellEnd"/>
      <w:r w:rsidRPr="002A5EE5">
        <w:t xml:space="preserve"> </w:t>
      </w:r>
      <w:proofErr w:type="spellStart"/>
      <w:r w:rsidRPr="002A5EE5">
        <w:t>apsaugos</w:t>
      </w:r>
      <w:proofErr w:type="spellEnd"/>
      <w:r w:rsidRPr="002A5EE5">
        <w:t xml:space="preserve"> </w:t>
      </w:r>
      <w:proofErr w:type="spellStart"/>
      <w:r w:rsidRPr="002A5EE5">
        <w:t>personalo</w:t>
      </w:r>
      <w:proofErr w:type="spellEnd"/>
      <w:r w:rsidRPr="002A5EE5">
        <w:t xml:space="preserve"> </w:t>
      </w:r>
      <w:proofErr w:type="spellStart"/>
      <w:r w:rsidRPr="002A5EE5">
        <w:t>veiksmų</w:t>
      </w:r>
      <w:proofErr w:type="spellEnd"/>
      <w:r w:rsidRPr="002A5EE5">
        <w:t xml:space="preserve">, </w:t>
      </w:r>
      <w:proofErr w:type="spellStart"/>
      <w:r w:rsidRPr="002A5EE5">
        <w:t>skirtų</w:t>
      </w:r>
      <w:proofErr w:type="spellEnd"/>
      <w:r w:rsidRPr="002A5EE5">
        <w:t xml:space="preserve"> </w:t>
      </w:r>
      <w:proofErr w:type="spellStart"/>
      <w:r w:rsidRPr="002A5EE5">
        <w:t>įstaigoje</w:t>
      </w:r>
      <w:proofErr w:type="spellEnd"/>
      <w:r w:rsidRPr="002A5EE5">
        <w:t xml:space="preserve"> </w:t>
      </w:r>
      <w:proofErr w:type="spellStart"/>
      <w:r w:rsidRPr="002A5EE5">
        <w:t>gydomų</w:t>
      </w:r>
      <w:proofErr w:type="spellEnd"/>
      <w:r w:rsidRPr="002A5EE5">
        <w:t xml:space="preserve"> </w:t>
      </w:r>
      <w:proofErr w:type="spellStart"/>
      <w:r w:rsidRPr="002A5EE5">
        <w:t>pacientų</w:t>
      </w:r>
      <w:proofErr w:type="spellEnd"/>
      <w:r w:rsidRPr="002A5EE5">
        <w:t xml:space="preserve"> </w:t>
      </w:r>
      <w:proofErr w:type="spellStart"/>
      <w:r w:rsidRPr="002A5EE5">
        <w:t>nuolatinei</w:t>
      </w:r>
      <w:proofErr w:type="spellEnd"/>
      <w:r w:rsidRPr="002A5EE5">
        <w:t xml:space="preserve"> </w:t>
      </w:r>
      <w:proofErr w:type="spellStart"/>
      <w:r w:rsidRPr="002A5EE5">
        <w:t>elgesio</w:t>
      </w:r>
      <w:proofErr w:type="spellEnd"/>
      <w:r w:rsidRPr="002A5EE5">
        <w:t xml:space="preserve"> </w:t>
      </w:r>
      <w:proofErr w:type="spellStart"/>
      <w:r w:rsidRPr="002A5EE5">
        <w:t>kontrolei</w:t>
      </w:r>
      <w:proofErr w:type="spellEnd"/>
      <w:r w:rsidRPr="002A5EE5">
        <w:t xml:space="preserve"> </w:t>
      </w:r>
      <w:proofErr w:type="spellStart"/>
      <w:r w:rsidRPr="002A5EE5">
        <w:t>užtikrinti</w:t>
      </w:r>
      <w:proofErr w:type="spellEnd"/>
      <w:r w:rsidRPr="002A5EE5">
        <w:t>.</w:t>
      </w:r>
    </w:p>
    <w:p w:rsidR="00B62F4A" w:rsidRPr="008E208A" w:rsidRDefault="00447015" w:rsidP="003A3250">
      <w:pPr>
        <w:pStyle w:val="Sraopastraipa"/>
        <w:numPr>
          <w:ilvl w:val="0"/>
          <w:numId w:val="2"/>
        </w:numPr>
        <w:ind w:left="0" w:right="849" w:firstLine="900"/>
        <w:jc w:val="both"/>
        <w:rPr>
          <w:lang w:val="lt-LT"/>
        </w:rPr>
      </w:pPr>
      <w:r w:rsidRPr="00B56565">
        <w:rPr>
          <w:lang w:val="lt-LT"/>
        </w:rPr>
        <w:t>Taisyklės turi būti taikomos objektyviai: negali būti jokios diskriminacijos dėl lyties, tautybės, kalbos, kilmės, socialinės padėties, tikėjimo, įsitikinimų ar pažiūrų, ligos pobūdžio.</w:t>
      </w:r>
    </w:p>
    <w:p w:rsidR="0062513C" w:rsidRPr="00B56565" w:rsidRDefault="0062513C" w:rsidP="007318C6">
      <w:pPr>
        <w:keepNext/>
        <w:numPr>
          <w:ilvl w:val="0"/>
          <w:numId w:val="3"/>
        </w:numPr>
        <w:tabs>
          <w:tab w:val="left" w:pos="0"/>
        </w:tabs>
        <w:spacing w:before="360" w:after="240"/>
        <w:ind w:left="567" w:right="851" w:hanging="567"/>
        <w:jc w:val="center"/>
        <w:outlineLvl w:val="0"/>
        <w:rPr>
          <w:b/>
          <w:bCs/>
          <w:lang w:val="lt-LT"/>
        </w:rPr>
      </w:pPr>
      <w:r w:rsidRPr="00B56565">
        <w:rPr>
          <w:b/>
          <w:bCs/>
          <w:lang w:val="lt-LT"/>
        </w:rPr>
        <w:t xml:space="preserve">PACIENTŲ </w:t>
      </w:r>
      <w:r w:rsidR="00581023" w:rsidRPr="00B56565">
        <w:rPr>
          <w:b/>
          <w:bCs/>
          <w:lang w:val="lt-LT"/>
        </w:rPr>
        <w:t>HOSPITALIZAVIMO</w:t>
      </w:r>
      <w:r w:rsidRPr="00B56565">
        <w:rPr>
          <w:b/>
          <w:bCs/>
          <w:lang w:val="lt-LT"/>
        </w:rPr>
        <w:t xml:space="preserve"> TVARKA</w:t>
      </w:r>
    </w:p>
    <w:p w:rsidR="00581023" w:rsidRPr="00B56565" w:rsidRDefault="00EF0731" w:rsidP="003A3250">
      <w:pPr>
        <w:numPr>
          <w:ilvl w:val="0"/>
          <w:numId w:val="2"/>
        </w:numPr>
        <w:tabs>
          <w:tab w:val="left" w:pos="0"/>
        </w:tabs>
        <w:suppressAutoHyphens w:val="0"/>
        <w:ind w:left="0" w:right="849" w:firstLine="900"/>
        <w:jc w:val="both"/>
        <w:rPr>
          <w:lang w:val="lt-LT"/>
        </w:rPr>
      </w:pPr>
      <w:r w:rsidRPr="00B56565">
        <w:rPr>
          <w:lang w:val="lt-LT"/>
        </w:rPr>
        <w:t>Pacientai</w:t>
      </w:r>
      <w:r w:rsidR="00141D96" w:rsidRPr="00B56565">
        <w:rPr>
          <w:lang w:val="lt-LT"/>
        </w:rPr>
        <w:t xml:space="preserve"> </w:t>
      </w:r>
      <w:r w:rsidR="00973A4E">
        <w:rPr>
          <w:lang w:val="lt-LT"/>
        </w:rPr>
        <w:t xml:space="preserve">į skyrių </w:t>
      </w:r>
      <w:r w:rsidR="00141D96" w:rsidRPr="00B56565">
        <w:rPr>
          <w:lang w:val="lt-LT"/>
        </w:rPr>
        <w:t>hospitalizuojami</w:t>
      </w:r>
      <w:r w:rsidRPr="00B56565">
        <w:rPr>
          <w:lang w:val="lt-LT"/>
        </w:rPr>
        <w:t xml:space="preserve"> pateikus teismo nutartį ir asmens tapatybę patvirtinantį dokumentą.</w:t>
      </w:r>
    </w:p>
    <w:p w:rsidR="00467406" w:rsidRPr="00B56565" w:rsidRDefault="00973A4E" w:rsidP="003A3250">
      <w:pPr>
        <w:numPr>
          <w:ilvl w:val="0"/>
          <w:numId w:val="2"/>
        </w:numPr>
        <w:tabs>
          <w:tab w:val="left" w:pos="0"/>
        </w:tabs>
        <w:suppressAutoHyphens w:val="0"/>
        <w:ind w:left="0" w:right="849" w:firstLine="900"/>
        <w:jc w:val="both"/>
        <w:rPr>
          <w:lang w:val="lt-LT"/>
        </w:rPr>
      </w:pPr>
      <w:proofErr w:type="spellStart"/>
      <w:r w:rsidRPr="002A5EE5">
        <w:t>Pr</w:t>
      </w:r>
      <w:r>
        <w:t>iėmimo</w:t>
      </w:r>
      <w:proofErr w:type="spellEnd"/>
      <w:r>
        <w:t xml:space="preserve"> </w:t>
      </w:r>
      <w:proofErr w:type="spellStart"/>
      <w:r>
        <w:t>ir</w:t>
      </w:r>
      <w:proofErr w:type="spellEnd"/>
      <w:r>
        <w:t xml:space="preserve"> </w:t>
      </w:r>
      <w:proofErr w:type="spellStart"/>
      <w:r>
        <w:t>bendrosios</w:t>
      </w:r>
      <w:proofErr w:type="spellEnd"/>
      <w:r>
        <w:t xml:space="preserve"> </w:t>
      </w:r>
      <w:proofErr w:type="spellStart"/>
      <w:r>
        <w:t>psichiatrijos</w:t>
      </w:r>
      <w:proofErr w:type="spellEnd"/>
      <w:r>
        <w:t xml:space="preserve"> </w:t>
      </w:r>
      <w:proofErr w:type="spellStart"/>
      <w:r>
        <w:t>skyriuje</w:t>
      </w:r>
      <w:proofErr w:type="spellEnd"/>
      <w:r>
        <w:t xml:space="preserve"> </w:t>
      </w:r>
      <w:proofErr w:type="spellStart"/>
      <w:r>
        <w:t>darbo</w:t>
      </w:r>
      <w:proofErr w:type="spellEnd"/>
      <w:r>
        <w:t xml:space="preserve"> </w:t>
      </w:r>
      <w:proofErr w:type="spellStart"/>
      <w:r>
        <w:t>dienomis</w:t>
      </w:r>
      <w:proofErr w:type="spellEnd"/>
      <w:r>
        <w:t xml:space="preserve"> </w:t>
      </w:r>
      <w:proofErr w:type="spellStart"/>
      <w:r>
        <w:t>nuo</w:t>
      </w:r>
      <w:proofErr w:type="spellEnd"/>
      <w:r>
        <w:t xml:space="preserve"> 8 </w:t>
      </w:r>
      <w:proofErr w:type="spellStart"/>
      <w:r>
        <w:t>val</w:t>
      </w:r>
      <w:proofErr w:type="spellEnd"/>
      <w:r>
        <w:t xml:space="preserve">. </w:t>
      </w:r>
      <w:proofErr w:type="spellStart"/>
      <w:r>
        <w:t>iki</w:t>
      </w:r>
      <w:proofErr w:type="spellEnd"/>
      <w:r>
        <w:t xml:space="preserve"> 16 </w:t>
      </w:r>
      <w:proofErr w:type="spellStart"/>
      <w:r>
        <w:t>val</w:t>
      </w:r>
      <w:proofErr w:type="spellEnd"/>
      <w:r>
        <w:t xml:space="preserve">. </w:t>
      </w:r>
      <w:proofErr w:type="spellStart"/>
      <w:r>
        <w:t>pacientas</w:t>
      </w:r>
      <w:proofErr w:type="spellEnd"/>
      <w:r>
        <w:t xml:space="preserve">, </w:t>
      </w:r>
      <w:proofErr w:type="spellStart"/>
      <w:r>
        <w:t>jo</w:t>
      </w:r>
      <w:proofErr w:type="spellEnd"/>
      <w:r>
        <w:t xml:space="preserve"> </w:t>
      </w:r>
      <w:proofErr w:type="spellStart"/>
      <w:r>
        <w:t>pinigai</w:t>
      </w:r>
      <w:proofErr w:type="spellEnd"/>
      <w:r w:rsidRPr="002A5EE5">
        <w:t xml:space="preserve">, </w:t>
      </w:r>
      <w:proofErr w:type="spellStart"/>
      <w:r>
        <w:t>dokumentai</w:t>
      </w:r>
      <w:proofErr w:type="spellEnd"/>
      <w:r>
        <w:t xml:space="preserve">, </w:t>
      </w:r>
      <w:proofErr w:type="spellStart"/>
      <w:r>
        <w:t>vertybės</w:t>
      </w:r>
      <w:proofErr w:type="spellEnd"/>
      <w:r>
        <w:t xml:space="preserve"> </w:t>
      </w:r>
      <w:proofErr w:type="spellStart"/>
      <w:r>
        <w:t>ir</w:t>
      </w:r>
      <w:proofErr w:type="spellEnd"/>
      <w:r>
        <w:t xml:space="preserve"> </w:t>
      </w:r>
      <w:proofErr w:type="spellStart"/>
      <w:r>
        <w:t>drabužiai</w:t>
      </w:r>
      <w:proofErr w:type="spellEnd"/>
      <w:r>
        <w:t xml:space="preserve"> </w:t>
      </w:r>
      <w:proofErr w:type="spellStart"/>
      <w:r>
        <w:t>perduodami</w:t>
      </w:r>
      <w:proofErr w:type="spellEnd"/>
      <w:r>
        <w:t xml:space="preserve"> </w:t>
      </w:r>
      <w:proofErr w:type="spellStart"/>
      <w:r>
        <w:t>skyriaus</w:t>
      </w:r>
      <w:proofErr w:type="spellEnd"/>
      <w:r>
        <w:t xml:space="preserve"> </w:t>
      </w:r>
      <w:proofErr w:type="spellStart"/>
      <w:r>
        <w:t>psichikos</w:t>
      </w:r>
      <w:proofErr w:type="spellEnd"/>
      <w:r>
        <w:t xml:space="preserve"> </w:t>
      </w:r>
      <w:proofErr w:type="spellStart"/>
      <w:r>
        <w:t>sveikatos</w:t>
      </w:r>
      <w:proofErr w:type="spellEnd"/>
      <w:r>
        <w:t xml:space="preserve"> </w:t>
      </w:r>
      <w:proofErr w:type="spellStart"/>
      <w:r>
        <w:t>slaugytojai</w:t>
      </w:r>
      <w:proofErr w:type="spellEnd"/>
      <w:r>
        <w:t xml:space="preserve"> - </w:t>
      </w:r>
      <w:proofErr w:type="spellStart"/>
      <w:r>
        <w:t>koordinatorei</w:t>
      </w:r>
      <w:proofErr w:type="spellEnd"/>
      <w:r>
        <w:t xml:space="preserve"> (</w:t>
      </w:r>
      <w:proofErr w:type="spellStart"/>
      <w:r w:rsidRPr="000301C1">
        <w:t>toliau</w:t>
      </w:r>
      <w:proofErr w:type="spellEnd"/>
      <w:r w:rsidRPr="000301C1">
        <w:t xml:space="preserve"> – </w:t>
      </w:r>
      <w:proofErr w:type="spellStart"/>
      <w:r w:rsidRPr="000301C1">
        <w:t>slaugytoja</w:t>
      </w:r>
      <w:proofErr w:type="spellEnd"/>
      <w:r>
        <w:t xml:space="preserve">). </w:t>
      </w:r>
      <w:proofErr w:type="spellStart"/>
      <w:r>
        <w:t>Skyriuje</w:t>
      </w:r>
      <w:proofErr w:type="spellEnd"/>
      <w:r>
        <w:t xml:space="preserve"> </w:t>
      </w:r>
      <w:proofErr w:type="spellStart"/>
      <w:r>
        <w:t>slaugytoja</w:t>
      </w:r>
      <w:proofErr w:type="spellEnd"/>
      <w:r>
        <w:t xml:space="preserve"> </w:t>
      </w:r>
      <w:proofErr w:type="spellStart"/>
      <w:r>
        <w:t>paciento</w:t>
      </w:r>
      <w:proofErr w:type="spellEnd"/>
      <w:r>
        <w:t xml:space="preserve"> </w:t>
      </w:r>
      <w:proofErr w:type="spellStart"/>
      <w:r>
        <w:t>pinigus</w:t>
      </w:r>
      <w:proofErr w:type="spellEnd"/>
      <w:r>
        <w:t xml:space="preserve"> </w:t>
      </w:r>
      <w:proofErr w:type="spellStart"/>
      <w:r>
        <w:t>ir</w:t>
      </w:r>
      <w:proofErr w:type="spellEnd"/>
      <w:r>
        <w:t xml:space="preserve"> </w:t>
      </w:r>
      <w:proofErr w:type="spellStart"/>
      <w:r>
        <w:t>dokumentus</w:t>
      </w:r>
      <w:proofErr w:type="spellEnd"/>
      <w:r>
        <w:t xml:space="preserve"> </w:t>
      </w:r>
      <w:proofErr w:type="spellStart"/>
      <w:r>
        <w:t>perduoda</w:t>
      </w:r>
      <w:proofErr w:type="spellEnd"/>
      <w:r>
        <w:t xml:space="preserve"> </w:t>
      </w:r>
      <w:proofErr w:type="spellStart"/>
      <w:r>
        <w:t>socialiniam</w:t>
      </w:r>
      <w:proofErr w:type="spellEnd"/>
      <w:r>
        <w:t xml:space="preserve"> </w:t>
      </w:r>
      <w:proofErr w:type="spellStart"/>
      <w:r>
        <w:t>darbuotojui</w:t>
      </w:r>
      <w:proofErr w:type="spellEnd"/>
      <w:r>
        <w:t xml:space="preserve">, o </w:t>
      </w:r>
      <w:proofErr w:type="spellStart"/>
      <w:r>
        <w:t>vertybes</w:t>
      </w:r>
      <w:proofErr w:type="spellEnd"/>
      <w:r>
        <w:t xml:space="preserve"> - </w:t>
      </w:r>
      <w:proofErr w:type="spellStart"/>
      <w:r>
        <w:t>skyriaus</w:t>
      </w:r>
      <w:proofErr w:type="spellEnd"/>
      <w:r>
        <w:t xml:space="preserve"> </w:t>
      </w:r>
      <w:proofErr w:type="spellStart"/>
      <w:r>
        <w:t>vyresniajai</w:t>
      </w:r>
      <w:proofErr w:type="spellEnd"/>
      <w:r>
        <w:t xml:space="preserve"> </w:t>
      </w:r>
      <w:proofErr w:type="spellStart"/>
      <w:r>
        <w:t>slaugos</w:t>
      </w:r>
      <w:proofErr w:type="spellEnd"/>
      <w:r>
        <w:t xml:space="preserve"> </w:t>
      </w:r>
      <w:proofErr w:type="spellStart"/>
      <w:r>
        <w:t>administratorei</w:t>
      </w:r>
      <w:proofErr w:type="spellEnd"/>
      <w:r>
        <w:t xml:space="preserve">. </w:t>
      </w:r>
      <w:proofErr w:type="spellStart"/>
      <w:r>
        <w:t>Slaugytoja</w:t>
      </w:r>
      <w:proofErr w:type="spellEnd"/>
      <w:r>
        <w:t xml:space="preserve"> </w:t>
      </w:r>
      <w:proofErr w:type="spellStart"/>
      <w:r>
        <w:t>pasirašo</w:t>
      </w:r>
      <w:proofErr w:type="spellEnd"/>
      <w:r>
        <w:t xml:space="preserve"> </w:t>
      </w:r>
      <w:proofErr w:type="spellStart"/>
      <w:r>
        <w:t>paciento</w:t>
      </w:r>
      <w:proofErr w:type="spellEnd"/>
      <w:r>
        <w:t xml:space="preserve"> </w:t>
      </w:r>
      <w:proofErr w:type="spellStart"/>
      <w:r>
        <w:t>pinigų</w:t>
      </w:r>
      <w:proofErr w:type="spellEnd"/>
      <w:r>
        <w:t xml:space="preserve">, </w:t>
      </w:r>
      <w:proofErr w:type="spellStart"/>
      <w:r>
        <w:t>dokumentų</w:t>
      </w:r>
      <w:proofErr w:type="spellEnd"/>
      <w:r>
        <w:t xml:space="preserve"> </w:t>
      </w:r>
      <w:proofErr w:type="spellStart"/>
      <w:r>
        <w:t>ir</w:t>
      </w:r>
      <w:proofErr w:type="spellEnd"/>
      <w:r>
        <w:t xml:space="preserve"> </w:t>
      </w:r>
      <w:proofErr w:type="spellStart"/>
      <w:r>
        <w:t>vertybių</w:t>
      </w:r>
      <w:proofErr w:type="spellEnd"/>
      <w:r>
        <w:t xml:space="preserve"> </w:t>
      </w:r>
      <w:proofErr w:type="spellStart"/>
      <w:r>
        <w:t>lape</w:t>
      </w:r>
      <w:proofErr w:type="spellEnd"/>
      <w:r>
        <w:t xml:space="preserve">. </w:t>
      </w:r>
      <w:proofErr w:type="spellStart"/>
      <w:r>
        <w:t>Po</w:t>
      </w:r>
      <w:proofErr w:type="spellEnd"/>
      <w:r>
        <w:t xml:space="preserve"> 16 </w:t>
      </w:r>
      <w:proofErr w:type="spellStart"/>
      <w:r>
        <w:t>val</w:t>
      </w:r>
      <w:proofErr w:type="spellEnd"/>
      <w:r>
        <w:t xml:space="preserve">., </w:t>
      </w:r>
      <w:proofErr w:type="spellStart"/>
      <w:r w:rsidRPr="0064391E">
        <w:t>poilsio</w:t>
      </w:r>
      <w:proofErr w:type="spellEnd"/>
      <w:r>
        <w:t xml:space="preserve"> </w:t>
      </w:r>
      <w:proofErr w:type="spellStart"/>
      <w:r>
        <w:t>dienomis</w:t>
      </w:r>
      <w:proofErr w:type="spellEnd"/>
      <w:r>
        <w:t xml:space="preserve"> </w:t>
      </w:r>
      <w:proofErr w:type="spellStart"/>
      <w:r>
        <w:t>paciento</w:t>
      </w:r>
      <w:proofErr w:type="spellEnd"/>
      <w:r>
        <w:t xml:space="preserve"> </w:t>
      </w:r>
      <w:proofErr w:type="spellStart"/>
      <w:r>
        <w:t>pinigai</w:t>
      </w:r>
      <w:proofErr w:type="spellEnd"/>
      <w:r>
        <w:t xml:space="preserve">, </w:t>
      </w:r>
      <w:proofErr w:type="spellStart"/>
      <w:r>
        <w:t>dokumentai</w:t>
      </w:r>
      <w:proofErr w:type="spellEnd"/>
      <w:r>
        <w:t xml:space="preserve"> </w:t>
      </w:r>
      <w:proofErr w:type="spellStart"/>
      <w:r>
        <w:t>ir</w:t>
      </w:r>
      <w:proofErr w:type="spellEnd"/>
      <w:r>
        <w:t xml:space="preserve"> </w:t>
      </w:r>
      <w:proofErr w:type="spellStart"/>
      <w:r>
        <w:t>vertybės</w:t>
      </w:r>
      <w:proofErr w:type="spellEnd"/>
      <w:r>
        <w:t xml:space="preserve"> </w:t>
      </w:r>
      <w:proofErr w:type="spellStart"/>
      <w:r>
        <w:t>lieka</w:t>
      </w:r>
      <w:proofErr w:type="spellEnd"/>
      <w:r>
        <w:t xml:space="preserve"> </w:t>
      </w:r>
      <w:proofErr w:type="spellStart"/>
      <w:r>
        <w:t>priėmimo</w:t>
      </w:r>
      <w:proofErr w:type="spellEnd"/>
      <w:r>
        <w:t xml:space="preserve"> </w:t>
      </w:r>
      <w:proofErr w:type="spellStart"/>
      <w:r>
        <w:t>ir</w:t>
      </w:r>
      <w:proofErr w:type="spellEnd"/>
      <w:r>
        <w:t xml:space="preserve"> </w:t>
      </w:r>
      <w:proofErr w:type="spellStart"/>
      <w:r>
        <w:t>bendrosios</w:t>
      </w:r>
      <w:proofErr w:type="spellEnd"/>
      <w:r>
        <w:t xml:space="preserve"> </w:t>
      </w:r>
      <w:proofErr w:type="spellStart"/>
      <w:r>
        <w:t>psichiatrijos</w:t>
      </w:r>
      <w:proofErr w:type="spellEnd"/>
      <w:r>
        <w:t xml:space="preserve"> </w:t>
      </w:r>
      <w:proofErr w:type="spellStart"/>
      <w:r>
        <w:t>skyriuje</w:t>
      </w:r>
      <w:proofErr w:type="spellEnd"/>
      <w:r>
        <w:t xml:space="preserve">, o </w:t>
      </w:r>
      <w:proofErr w:type="spellStart"/>
      <w:r>
        <w:t>drabužiai</w:t>
      </w:r>
      <w:proofErr w:type="spellEnd"/>
      <w:r>
        <w:t xml:space="preserve"> </w:t>
      </w:r>
      <w:proofErr w:type="spellStart"/>
      <w:r>
        <w:t>perduodami</w:t>
      </w:r>
      <w:proofErr w:type="spellEnd"/>
      <w:r>
        <w:t xml:space="preserve"> </w:t>
      </w:r>
      <w:proofErr w:type="spellStart"/>
      <w:r>
        <w:t>skyriaus</w:t>
      </w:r>
      <w:proofErr w:type="spellEnd"/>
      <w:r>
        <w:t xml:space="preserve"> </w:t>
      </w:r>
      <w:proofErr w:type="spellStart"/>
      <w:r>
        <w:t>slaugytojai</w:t>
      </w:r>
      <w:proofErr w:type="spellEnd"/>
      <w:r w:rsidRPr="0064391E">
        <w:t xml:space="preserve">. </w:t>
      </w:r>
      <w:proofErr w:type="spellStart"/>
      <w:r w:rsidRPr="0064391E">
        <w:t>Sekančią</w:t>
      </w:r>
      <w:proofErr w:type="spellEnd"/>
      <w:r w:rsidRPr="0064391E">
        <w:t xml:space="preserve"> </w:t>
      </w:r>
      <w:proofErr w:type="spellStart"/>
      <w:r w:rsidRPr="0064391E">
        <w:t>darbo</w:t>
      </w:r>
      <w:proofErr w:type="spellEnd"/>
      <w:r w:rsidRPr="0064391E">
        <w:t xml:space="preserve"> </w:t>
      </w:r>
      <w:proofErr w:type="spellStart"/>
      <w:r w:rsidRPr="0064391E">
        <w:t>dieną</w:t>
      </w:r>
      <w:proofErr w:type="spellEnd"/>
      <w:r w:rsidRPr="0064391E">
        <w:t xml:space="preserve"> </w:t>
      </w:r>
      <w:proofErr w:type="spellStart"/>
      <w:r w:rsidRPr="0064391E">
        <w:t>iš</w:t>
      </w:r>
      <w:proofErr w:type="spellEnd"/>
      <w:r w:rsidRPr="0064391E">
        <w:t xml:space="preserve"> </w:t>
      </w:r>
      <w:proofErr w:type="spellStart"/>
      <w:r w:rsidRPr="0064391E">
        <w:t>priėmimo</w:t>
      </w:r>
      <w:proofErr w:type="spellEnd"/>
      <w:r w:rsidRPr="0064391E">
        <w:t xml:space="preserve"> </w:t>
      </w:r>
      <w:proofErr w:type="spellStart"/>
      <w:r w:rsidRPr="0064391E">
        <w:t>ir</w:t>
      </w:r>
      <w:proofErr w:type="spellEnd"/>
      <w:r w:rsidRPr="0064391E">
        <w:t xml:space="preserve"> </w:t>
      </w:r>
      <w:proofErr w:type="spellStart"/>
      <w:r w:rsidRPr="0064391E">
        <w:t>bendrosios</w:t>
      </w:r>
      <w:proofErr w:type="spellEnd"/>
      <w:r w:rsidRPr="0064391E">
        <w:t xml:space="preserve"> </w:t>
      </w:r>
      <w:proofErr w:type="spellStart"/>
      <w:r w:rsidRPr="0064391E">
        <w:t>psichiatrijos</w:t>
      </w:r>
      <w:proofErr w:type="spellEnd"/>
      <w:r w:rsidRPr="0064391E">
        <w:t xml:space="preserve"> </w:t>
      </w:r>
      <w:proofErr w:type="spellStart"/>
      <w:r w:rsidRPr="0064391E">
        <w:t>skyriaus</w:t>
      </w:r>
      <w:proofErr w:type="spellEnd"/>
      <w:r w:rsidRPr="0064391E">
        <w:t xml:space="preserve"> </w:t>
      </w:r>
      <w:proofErr w:type="spellStart"/>
      <w:r w:rsidRPr="0064391E">
        <w:t>paciento</w:t>
      </w:r>
      <w:proofErr w:type="spellEnd"/>
      <w:r w:rsidRPr="0064391E">
        <w:t xml:space="preserve"> </w:t>
      </w:r>
      <w:proofErr w:type="spellStart"/>
      <w:r w:rsidRPr="0064391E">
        <w:t>pinigus</w:t>
      </w:r>
      <w:proofErr w:type="spellEnd"/>
      <w:r w:rsidRPr="0064391E">
        <w:t xml:space="preserve">, </w:t>
      </w:r>
      <w:proofErr w:type="spellStart"/>
      <w:r w:rsidRPr="0064391E">
        <w:t>dokumentus</w:t>
      </w:r>
      <w:proofErr w:type="spellEnd"/>
      <w:r w:rsidRPr="0064391E">
        <w:t xml:space="preserve">, </w:t>
      </w:r>
      <w:proofErr w:type="spellStart"/>
      <w:r w:rsidRPr="0064391E">
        <w:t>pasiima</w:t>
      </w:r>
      <w:proofErr w:type="spellEnd"/>
      <w:r w:rsidRPr="0064391E">
        <w:t xml:space="preserve"> </w:t>
      </w:r>
      <w:proofErr w:type="spellStart"/>
      <w:r w:rsidRPr="0064391E">
        <w:t>skyriaus</w:t>
      </w:r>
      <w:proofErr w:type="spellEnd"/>
      <w:r w:rsidRPr="0064391E">
        <w:t xml:space="preserve"> </w:t>
      </w:r>
      <w:proofErr w:type="spellStart"/>
      <w:r w:rsidRPr="0064391E">
        <w:t>socialinis</w:t>
      </w:r>
      <w:proofErr w:type="spellEnd"/>
      <w:r w:rsidRPr="0064391E">
        <w:t xml:space="preserve"> </w:t>
      </w:r>
      <w:proofErr w:type="spellStart"/>
      <w:r w:rsidRPr="0064391E">
        <w:t>darbuotojas</w:t>
      </w:r>
      <w:proofErr w:type="spellEnd"/>
      <w:r w:rsidRPr="0064391E">
        <w:t xml:space="preserve">, </w:t>
      </w:r>
      <w:proofErr w:type="spellStart"/>
      <w:r w:rsidRPr="0064391E">
        <w:t>vertybes</w:t>
      </w:r>
      <w:proofErr w:type="spellEnd"/>
      <w:r w:rsidRPr="0064391E">
        <w:t xml:space="preserve"> – </w:t>
      </w:r>
      <w:proofErr w:type="spellStart"/>
      <w:r w:rsidRPr="0064391E">
        <w:t>skyriaus</w:t>
      </w:r>
      <w:proofErr w:type="spellEnd"/>
      <w:r w:rsidRPr="0064391E">
        <w:t xml:space="preserve"> </w:t>
      </w:r>
      <w:proofErr w:type="spellStart"/>
      <w:r w:rsidRPr="0064391E">
        <w:t>slaugytoja</w:t>
      </w:r>
      <w:proofErr w:type="spellEnd"/>
      <w:r w:rsidRPr="0064391E">
        <w:t>.</w:t>
      </w:r>
    </w:p>
    <w:p w:rsidR="00D70B60" w:rsidRPr="00B56565" w:rsidRDefault="00973A4E" w:rsidP="003A3250">
      <w:pPr>
        <w:numPr>
          <w:ilvl w:val="0"/>
          <w:numId w:val="2"/>
        </w:numPr>
        <w:tabs>
          <w:tab w:val="left" w:pos="0"/>
        </w:tabs>
        <w:suppressAutoHyphens w:val="0"/>
        <w:ind w:left="0" w:right="849" w:firstLine="900"/>
        <w:jc w:val="both"/>
        <w:rPr>
          <w:lang w:val="lt-LT"/>
        </w:rPr>
      </w:pPr>
      <w:proofErr w:type="spellStart"/>
      <w:r>
        <w:t>Priėmimo</w:t>
      </w:r>
      <w:proofErr w:type="spellEnd"/>
      <w:r>
        <w:t xml:space="preserve"> </w:t>
      </w:r>
      <w:proofErr w:type="spellStart"/>
      <w:r>
        <w:t>kambaryje</w:t>
      </w:r>
      <w:proofErr w:type="spellEnd"/>
      <w:r>
        <w:t xml:space="preserve"> </w:t>
      </w:r>
      <w:proofErr w:type="spellStart"/>
      <w:r>
        <w:t>apsaugos</w:t>
      </w:r>
      <w:proofErr w:type="spellEnd"/>
      <w:r>
        <w:t xml:space="preserve"> </w:t>
      </w:r>
      <w:proofErr w:type="spellStart"/>
      <w:r>
        <w:t>ir</w:t>
      </w:r>
      <w:proofErr w:type="spellEnd"/>
      <w:r>
        <w:t xml:space="preserve"> </w:t>
      </w:r>
      <w:proofErr w:type="spellStart"/>
      <w:r>
        <w:t>priežiūros</w:t>
      </w:r>
      <w:proofErr w:type="spellEnd"/>
      <w:r>
        <w:t xml:space="preserve"> </w:t>
      </w:r>
      <w:proofErr w:type="spellStart"/>
      <w:r>
        <w:t>darbuotojai</w:t>
      </w:r>
      <w:proofErr w:type="spellEnd"/>
      <w:r>
        <w:t xml:space="preserve"> </w:t>
      </w:r>
      <w:proofErr w:type="spellStart"/>
      <w:r>
        <w:t>atlieka</w:t>
      </w:r>
      <w:proofErr w:type="spellEnd"/>
      <w:r>
        <w:t xml:space="preserve"> </w:t>
      </w:r>
      <w:proofErr w:type="spellStart"/>
      <w:r>
        <w:t>pilną</w:t>
      </w:r>
      <w:proofErr w:type="spellEnd"/>
      <w:r>
        <w:t xml:space="preserve"> </w:t>
      </w:r>
      <w:proofErr w:type="spellStart"/>
      <w:r>
        <w:t>paciento</w:t>
      </w:r>
      <w:proofErr w:type="spellEnd"/>
      <w:r>
        <w:t xml:space="preserve"> </w:t>
      </w:r>
      <w:proofErr w:type="spellStart"/>
      <w:r>
        <w:t>atvežtų</w:t>
      </w:r>
      <w:proofErr w:type="spellEnd"/>
      <w:r>
        <w:t xml:space="preserve"> </w:t>
      </w:r>
      <w:proofErr w:type="spellStart"/>
      <w:r>
        <w:t>daiktų</w:t>
      </w:r>
      <w:proofErr w:type="spellEnd"/>
      <w:r>
        <w:t xml:space="preserve"> </w:t>
      </w:r>
      <w:proofErr w:type="spellStart"/>
      <w:r>
        <w:t>patikrinimą</w:t>
      </w:r>
      <w:proofErr w:type="spellEnd"/>
      <w:r>
        <w:t xml:space="preserve"> </w:t>
      </w:r>
      <w:proofErr w:type="spellStart"/>
      <w:r>
        <w:t>ir</w:t>
      </w:r>
      <w:proofErr w:type="spellEnd"/>
      <w:r>
        <w:t xml:space="preserve"> </w:t>
      </w:r>
      <w:proofErr w:type="spellStart"/>
      <w:r>
        <w:t>pilną</w:t>
      </w:r>
      <w:proofErr w:type="spellEnd"/>
      <w:r>
        <w:t xml:space="preserve"> </w:t>
      </w:r>
      <w:proofErr w:type="spellStart"/>
      <w:r>
        <w:t>asmens</w:t>
      </w:r>
      <w:proofErr w:type="spellEnd"/>
      <w:r>
        <w:t xml:space="preserve"> </w:t>
      </w:r>
      <w:proofErr w:type="spellStart"/>
      <w:r>
        <w:t>apžiūrą</w:t>
      </w:r>
      <w:proofErr w:type="spellEnd"/>
      <w:r>
        <w:t xml:space="preserve">, </w:t>
      </w:r>
      <w:proofErr w:type="spellStart"/>
      <w:r>
        <w:t>pacientą</w:t>
      </w:r>
      <w:proofErr w:type="spellEnd"/>
      <w:r>
        <w:t xml:space="preserve"> </w:t>
      </w:r>
      <w:proofErr w:type="spellStart"/>
      <w:r w:rsidRPr="0036308E">
        <w:t>palydi</w:t>
      </w:r>
      <w:proofErr w:type="spellEnd"/>
      <w:r w:rsidRPr="0036308E">
        <w:t xml:space="preserve"> </w:t>
      </w:r>
      <w:proofErr w:type="spellStart"/>
      <w:r w:rsidRPr="0036308E">
        <w:t>iki</w:t>
      </w:r>
      <w:proofErr w:type="spellEnd"/>
      <w:r w:rsidRPr="0036308E">
        <w:t xml:space="preserve"> </w:t>
      </w:r>
      <w:proofErr w:type="spellStart"/>
      <w:r w:rsidRPr="0036308E">
        <w:t>skyriaus</w:t>
      </w:r>
      <w:proofErr w:type="spellEnd"/>
      <w:r w:rsidR="004B263F" w:rsidRPr="00B56565">
        <w:rPr>
          <w:lang w:val="lt-LT"/>
        </w:rPr>
        <w:t>.</w:t>
      </w:r>
    </w:p>
    <w:p w:rsidR="004B263F" w:rsidRPr="00B56565" w:rsidRDefault="004B263F" w:rsidP="003A3250">
      <w:pPr>
        <w:numPr>
          <w:ilvl w:val="0"/>
          <w:numId w:val="2"/>
        </w:numPr>
        <w:tabs>
          <w:tab w:val="left" w:pos="0"/>
        </w:tabs>
        <w:suppressAutoHyphens w:val="0"/>
        <w:ind w:left="0" w:right="849" w:firstLine="900"/>
        <w:jc w:val="both"/>
        <w:rPr>
          <w:lang w:val="lt-LT"/>
        </w:rPr>
      </w:pPr>
      <w:r w:rsidRPr="00B56565">
        <w:rPr>
          <w:lang w:val="lt-LT"/>
        </w:rPr>
        <w:t>Paciento asmens tapatybę patvirtinantys dokumentai saugomi</w:t>
      </w:r>
      <w:r w:rsidR="00E07809" w:rsidRPr="00B56565">
        <w:rPr>
          <w:lang w:val="lt-LT"/>
        </w:rPr>
        <w:t xml:space="preserve"> skyriaus socialinio darbuotojo kabinete esančiame seife.</w:t>
      </w:r>
    </w:p>
    <w:p w:rsidR="00E07809" w:rsidRPr="00973A4E" w:rsidRDefault="00E07809" w:rsidP="003A3250">
      <w:pPr>
        <w:numPr>
          <w:ilvl w:val="0"/>
          <w:numId w:val="2"/>
        </w:numPr>
        <w:tabs>
          <w:tab w:val="left" w:pos="0"/>
        </w:tabs>
        <w:suppressAutoHyphens w:val="0"/>
        <w:ind w:left="0" w:right="849" w:firstLine="900"/>
        <w:jc w:val="both"/>
        <w:rPr>
          <w:lang w:val="lt-LT"/>
        </w:rPr>
      </w:pPr>
      <w:r w:rsidRPr="00B56565">
        <w:rPr>
          <w:lang w:val="lt-LT"/>
        </w:rPr>
        <w:t>Paciento pinigai pagal nustatytą ligoninėje tvarką įnešami į paciento asmeninę sąskaitą banke.</w:t>
      </w:r>
      <w:r w:rsidR="00973A4E">
        <w:rPr>
          <w:lang w:val="lt-LT"/>
        </w:rPr>
        <w:t xml:space="preserve"> </w:t>
      </w:r>
      <w:r w:rsidRPr="00973A4E">
        <w:rPr>
          <w:lang w:val="lt-LT"/>
        </w:rPr>
        <w:t xml:space="preserve">Paciento vertybės </w:t>
      </w:r>
      <w:r w:rsidR="0058739E" w:rsidRPr="00973A4E">
        <w:rPr>
          <w:lang w:val="lt-LT"/>
        </w:rPr>
        <w:t xml:space="preserve">(dirbiniai iš brangiųjų metalų, brangūs protezai ir kt.) saugomos skyriaus vyresniosios slaugos administratorės seife. Už vertybes ir daiktus, neįtrauktus </w:t>
      </w:r>
      <w:r w:rsidR="000107A5" w:rsidRPr="00973A4E">
        <w:rPr>
          <w:lang w:val="lt-LT"/>
        </w:rPr>
        <w:t>(jei pacientas juos nuslėpė) į pacientų vertybių ir drabužių apskaitos lapą, skyriaus darbuotojai neatsako.</w:t>
      </w:r>
    </w:p>
    <w:p w:rsidR="00FD10F8" w:rsidRDefault="00973A4E" w:rsidP="003A3250">
      <w:pPr>
        <w:numPr>
          <w:ilvl w:val="0"/>
          <w:numId w:val="2"/>
        </w:numPr>
        <w:tabs>
          <w:tab w:val="left" w:pos="0"/>
        </w:tabs>
        <w:suppressAutoHyphens w:val="0"/>
        <w:ind w:left="0" w:right="849" w:firstLine="900"/>
        <w:jc w:val="both"/>
        <w:rPr>
          <w:lang w:val="lt-LT"/>
        </w:rPr>
      </w:pPr>
      <w:proofErr w:type="spellStart"/>
      <w:r w:rsidRPr="00657E7C">
        <w:t>Skyriuje</w:t>
      </w:r>
      <w:proofErr w:type="spellEnd"/>
      <w:r w:rsidRPr="00657E7C">
        <w:t xml:space="preserve"> </w:t>
      </w:r>
      <w:proofErr w:type="spellStart"/>
      <w:r w:rsidRPr="00657E7C">
        <w:t>pacientas</w:t>
      </w:r>
      <w:proofErr w:type="spellEnd"/>
      <w:r w:rsidRPr="00657E7C">
        <w:t xml:space="preserve"> </w:t>
      </w:r>
      <w:proofErr w:type="spellStart"/>
      <w:r w:rsidRPr="00657E7C">
        <w:t>pasirašytinai</w:t>
      </w:r>
      <w:proofErr w:type="spellEnd"/>
      <w:r w:rsidRPr="00657E7C">
        <w:t xml:space="preserve"> </w:t>
      </w:r>
      <w:proofErr w:type="spellStart"/>
      <w:r w:rsidRPr="00657E7C">
        <w:t>supažindinamas</w:t>
      </w:r>
      <w:proofErr w:type="spellEnd"/>
      <w:r w:rsidRPr="00657E7C">
        <w:t xml:space="preserve"> </w:t>
      </w:r>
      <w:proofErr w:type="spellStart"/>
      <w:r w:rsidRPr="00657E7C">
        <w:t>su</w:t>
      </w:r>
      <w:proofErr w:type="spellEnd"/>
      <w:r w:rsidRPr="00657E7C">
        <w:t xml:space="preserve"> </w:t>
      </w:r>
      <w:proofErr w:type="spellStart"/>
      <w:r w:rsidRPr="00657E7C">
        <w:t>ligoninės</w:t>
      </w:r>
      <w:proofErr w:type="spellEnd"/>
      <w:r w:rsidRPr="00657E7C">
        <w:t xml:space="preserve"> </w:t>
      </w:r>
      <w:proofErr w:type="spellStart"/>
      <w:r w:rsidRPr="00657E7C">
        <w:t>ir</w:t>
      </w:r>
      <w:proofErr w:type="spellEnd"/>
      <w:r w:rsidRPr="00657E7C">
        <w:t xml:space="preserve"> </w:t>
      </w:r>
      <w:proofErr w:type="spellStart"/>
      <w:r w:rsidRPr="00657E7C">
        <w:t>skyriaus</w:t>
      </w:r>
      <w:proofErr w:type="spellEnd"/>
      <w:r w:rsidRPr="00657E7C">
        <w:t xml:space="preserve"> </w:t>
      </w:r>
      <w:proofErr w:type="spellStart"/>
      <w:r w:rsidRPr="00657E7C">
        <w:t>vidaus</w:t>
      </w:r>
      <w:proofErr w:type="spellEnd"/>
      <w:r w:rsidRPr="00657E7C">
        <w:t xml:space="preserve"> </w:t>
      </w:r>
      <w:proofErr w:type="spellStart"/>
      <w:r w:rsidRPr="00657E7C">
        <w:t>tvarkos</w:t>
      </w:r>
      <w:proofErr w:type="spellEnd"/>
      <w:r w:rsidRPr="00657E7C">
        <w:t xml:space="preserve"> </w:t>
      </w:r>
      <w:proofErr w:type="spellStart"/>
      <w:r w:rsidRPr="00657E7C">
        <w:t>taisyklėmis</w:t>
      </w:r>
      <w:proofErr w:type="spellEnd"/>
      <w:r w:rsidRPr="00657E7C">
        <w:t xml:space="preserve"> (</w:t>
      </w:r>
      <w:proofErr w:type="spellStart"/>
      <w:r w:rsidRPr="00657E7C">
        <w:t>procedūros</w:t>
      </w:r>
      <w:proofErr w:type="spellEnd"/>
      <w:r w:rsidRPr="00657E7C">
        <w:t xml:space="preserve"> „</w:t>
      </w:r>
      <w:proofErr w:type="spellStart"/>
      <w:r w:rsidRPr="00657E7C">
        <w:t>Informacijos</w:t>
      </w:r>
      <w:proofErr w:type="spellEnd"/>
      <w:r w:rsidRPr="00657E7C">
        <w:t xml:space="preserve"> </w:t>
      </w:r>
      <w:proofErr w:type="spellStart"/>
      <w:r w:rsidRPr="00657E7C">
        <w:t>apie</w:t>
      </w:r>
      <w:proofErr w:type="spellEnd"/>
      <w:r w:rsidRPr="00657E7C">
        <w:t xml:space="preserve"> </w:t>
      </w:r>
      <w:proofErr w:type="spellStart"/>
      <w:r w:rsidRPr="00657E7C">
        <w:t>pacientą</w:t>
      </w:r>
      <w:proofErr w:type="spellEnd"/>
      <w:r w:rsidRPr="00657E7C">
        <w:t xml:space="preserve"> </w:t>
      </w:r>
      <w:proofErr w:type="spellStart"/>
      <w:r w:rsidRPr="00657E7C">
        <w:t>ir</w:t>
      </w:r>
      <w:proofErr w:type="spellEnd"/>
      <w:r w:rsidRPr="00657E7C">
        <w:t xml:space="preserve"> </w:t>
      </w:r>
      <w:proofErr w:type="spellStart"/>
      <w:r w:rsidRPr="00657E7C">
        <w:t>pacientui</w:t>
      </w:r>
      <w:proofErr w:type="spellEnd"/>
      <w:r w:rsidRPr="00657E7C">
        <w:t xml:space="preserve"> </w:t>
      </w:r>
      <w:proofErr w:type="spellStart"/>
      <w:r w:rsidRPr="00657E7C">
        <w:t>teikimas</w:t>
      </w:r>
      <w:proofErr w:type="spellEnd"/>
      <w:r w:rsidRPr="00657E7C">
        <w:t xml:space="preserve">“ </w:t>
      </w:r>
      <w:proofErr w:type="spellStart"/>
      <w:r w:rsidRPr="00657E7C">
        <w:t>priedas</w:t>
      </w:r>
      <w:proofErr w:type="spellEnd"/>
      <w:r w:rsidRPr="00657E7C">
        <w:t xml:space="preserve">). </w:t>
      </w:r>
      <w:proofErr w:type="spellStart"/>
      <w:r w:rsidRPr="00657E7C">
        <w:t>Pasirašo</w:t>
      </w:r>
      <w:proofErr w:type="spellEnd"/>
      <w:r w:rsidRPr="00657E7C">
        <w:t xml:space="preserve"> </w:t>
      </w:r>
      <w:proofErr w:type="spellStart"/>
      <w:r w:rsidRPr="00657E7C">
        <w:t>sutikimą</w:t>
      </w:r>
      <w:proofErr w:type="spellEnd"/>
      <w:r w:rsidRPr="00657E7C">
        <w:t xml:space="preserve"> </w:t>
      </w:r>
      <w:proofErr w:type="spellStart"/>
      <w:r w:rsidRPr="00657E7C">
        <w:t>dėl</w:t>
      </w:r>
      <w:proofErr w:type="spellEnd"/>
      <w:r w:rsidRPr="00657E7C">
        <w:t xml:space="preserve"> </w:t>
      </w:r>
      <w:proofErr w:type="spellStart"/>
      <w:r w:rsidRPr="00657E7C">
        <w:t>laikomų</w:t>
      </w:r>
      <w:proofErr w:type="spellEnd"/>
      <w:r w:rsidRPr="00657E7C">
        <w:t xml:space="preserve"> </w:t>
      </w:r>
      <w:proofErr w:type="spellStart"/>
      <w:r w:rsidRPr="00657E7C">
        <w:t>vertingų</w:t>
      </w:r>
      <w:proofErr w:type="spellEnd"/>
      <w:r w:rsidRPr="00657E7C">
        <w:t xml:space="preserve"> </w:t>
      </w:r>
      <w:proofErr w:type="spellStart"/>
      <w:r w:rsidRPr="00657E7C">
        <w:t>daiktų</w:t>
      </w:r>
      <w:proofErr w:type="spellEnd"/>
      <w:r w:rsidRPr="00657E7C">
        <w:t xml:space="preserve"> (4 </w:t>
      </w:r>
      <w:proofErr w:type="spellStart"/>
      <w:r w:rsidRPr="00657E7C">
        <w:t>priedas</w:t>
      </w:r>
      <w:proofErr w:type="spellEnd"/>
      <w:r w:rsidRPr="00657E7C">
        <w:t xml:space="preserve">). </w:t>
      </w:r>
      <w:proofErr w:type="spellStart"/>
      <w:r>
        <w:t>Raštu</w:t>
      </w:r>
      <w:proofErr w:type="spellEnd"/>
      <w:r>
        <w:t xml:space="preserve"> </w:t>
      </w:r>
      <w:proofErr w:type="spellStart"/>
      <w:r>
        <w:t>patvirtina</w:t>
      </w:r>
      <w:proofErr w:type="spellEnd"/>
      <w:r>
        <w:t xml:space="preserve">, </w:t>
      </w:r>
      <w:proofErr w:type="spellStart"/>
      <w:r>
        <w:t>kad</w:t>
      </w:r>
      <w:proofErr w:type="spellEnd"/>
      <w:r>
        <w:t xml:space="preserve"> </w:t>
      </w:r>
      <w:proofErr w:type="spellStart"/>
      <w:r>
        <w:t>susipažino</w:t>
      </w:r>
      <w:proofErr w:type="spellEnd"/>
      <w:r>
        <w:t xml:space="preserve"> </w:t>
      </w:r>
      <w:proofErr w:type="spellStart"/>
      <w:r>
        <w:t>su</w:t>
      </w:r>
      <w:proofErr w:type="spellEnd"/>
      <w:r>
        <w:t xml:space="preserve"> </w:t>
      </w:r>
      <w:proofErr w:type="spellStart"/>
      <w:r>
        <w:t>naudojimosi</w:t>
      </w:r>
      <w:proofErr w:type="spellEnd"/>
      <w:r>
        <w:t xml:space="preserve"> </w:t>
      </w:r>
      <w:proofErr w:type="spellStart"/>
      <w:r>
        <w:t>asmeniniu</w:t>
      </w:r>
      <w:proofErr w:type="spellEnd"/>
      <w:r>
        <w:t xml:space="preserve"> </w:t>
      </w:r>
      <w:proofErr w:type="spellStart"/>
      <w:r>
        <w:t>telefonu</w:t>
      </w:r>
      <w:proofErr w:type="spellEnd"/>
      <w:r>
        <w:t xml:space="preserve"> </w:t>
      </w:r>
      <w:proofErr w:type="spellStart"/>
      <w:r>
        <w:t>tvarka</w:t>
      </w:r>
      <w:proofErr w:type="spellEnd"/>
      <w:r>
        <w:t xml:space="preserve"> (</w:t>
      </w:r>
      <w:proofErr w:type="spellStart"/>
      <w:r>
        <w:t>priedas</w:t>
      </w:r>
      <w:proofErr w:type="spellEnd"/>
      <w:r>
        <w:t xml:space="preserve"> Nr.12)</w:t>
      </w:r>
      <w:r w:rsidR="00FC535B" w:rsidRPr="00B56565">
        <w:rPr>
          <w:lang w:val="lt-LT"/>
        </w:rPr>
        <w:t>.</w:t>
      </w:r>
    </w:p>
    <w:p w:rsidR="00973A4E" w:rsidRPr="00B56565" w:rsidRDefault="00973A4E" w:rsidP="003A3250">
      <w:pPr>
        <w:numPr>
          <w:ilvl w:val="0"/>
          <w:numId w:val="2"/>
        </w:numPr>
        <w:tabs>
          <w:tab w:val="left" w:pos="0"/>
        </w:tabs>
        <w:suppressAutoHyphens w:val="0"/>
        <w:ind w:left="0" w:right="849" w:firstLine="900"/>
        <w:jc w:val="both"/>
        <w:rPr>
          <w:lang w:val="lt-LT"/>
        </w:rPr>
      </w:pPr>
      <w:proofErr w:type="spellStart"/>
      <w:r>
        <w:t>Pasirašytinai</w:t>
      </w:r>
      <w:proofErr w:type="spellEnd"/>
      <w:r>
        <w:t xml:space="preserve"> </w:t>
      </w:r>
      <w:proofErr w:type="spellStart"/>
      <w:r>
        <w:t>supažindinamas</w:t>
      </w:r>
      <w:proofErr w:type="spellEnd"/>
      <w:r>
        <w:t xml:space="preserve">, </w:t>
      </w:r>
      <w:proofErr w:type="spellStart"/>
      <w:r>
        <w:t>kad</w:t>
      </w:r>
      <w:proofErr w:type="spellEnd"/>
      <w:r>
        <w:t xml:space="preserve"> </w:t>
      </w:r>
      <w:proofErr w:type="spellStart"/>
      <w:r>
        <w:t>ligoninėje</w:t>
      </w:r>
      <w:proofErr w:type="spellEnd"/>
      <w:r>
        <w:t xml:space="preserve"> </w:t>
      </w:r>
      <w:proofErr w:type="spellStart"/>
      <w:r>
        <w:t>yra</w:t>
      </w:r>
      <w:proofErr w:type="spellEnd"/>
      <w:r>
        <w:t xml:space="preserve"> </w:t>
      </w:r>
      <w:proofErr w:type="spellStart"/>
      <w:r>
        <w:t>vykdomas</w:t>
      </w:r>
      <w:proofErr w:type="spellEnd"/>
      <w:r>
        <w:t xml:space="preserve"> </w:t>
      </w:r>
      <w:proofErr w:type="spellStart"/>
      <w:r>
        <w:t>vaizdo</w:t>
      </w:r>
      <w:proofErr w:type="spellEnd"/>
      <w:r>
        <w:t xml:space="preserve"> </w:t>
      </w:r>
      <w:proofErr w:type="spellStart"/>
      <w:r>
        <w:t>stebėjimas</w:t>
      </w:r>
      <w:proofErr w:type="spellEnd"/>
      <w:r>
        <w:t xml:space="preserve"> </w:t>
      </w:r>
      <w:proofErr w:type="spellStart"/>
      <w:r>
        <w:t>ir</w:t>
      </w:r>
      <w:proofErr w:type="spellEnd"/>
      <w:r>
        <w:t xml:space="preserve"> </w:t>
      </w:r>
      <w:proofErr w:type="spellStart"/>
      <w:r>
        <w:t>įrašymas</w:t>
      </w:r>
      <w:proofErr w:type="spellEnd"/>
      <w:r>
        <w:t xml:space="preserve">. </w:t>
      </w:r>
      <w:proofErr w:type="spellStart"/>
      <w:r>
        <w:t>Vaizdo</w:t>
      </w:r>
      <w:proofErr w:type="spellEnd"/>
      <w:r>
        <w:t xml:space="preserve"> </w:t>
      </w:r>
      <w:proofErr w:type="spellStart"/>
      <w:r>
        <w:t>įrašai</w:t>
      </w:r>
      <w:proofErr w:type="spellEnd"/>
      <w:r>
        <w:t xml:space="preserve"> </w:t>
      </w:r>
      <w:proofErr w:type="spellStart"/>
      <w:r>
        <w:t>saugomi</w:t>
      </w:r>
      <w:proofErr w:type="spellEnd"/>
      <w:r>
        <w:t xml:space="preserve"> 7 </w:t>
      </w:r>
      <w:proofErr w:type="spellStart"/>
      <w:r>
        <w:t>kalendorines</w:t>
      </w:r>
      <w:proofErr w:type="spellEnd"/>
      <w:r>
        <w:t xml:space="preserve"> </w:t>
      </w:r>
      <w:proofErr w:type="spellStart"/>
      <w:r>
        <w:t>dienas</w:t>
      </w:r>
      <w:proofErr w:type="spellEnd"/>
      <w:r>
        <w:t xml:space="preserve">. </w:t>
      </w:r>
      <w:proofErr w:type="spellStart"/>
      <w:r>
        <w:t>Vaizdas</w:t>
      </w:r>
      <w:proofErr w:type="spellEnd"/>
      <w:r>
        <w:t xml:space="preserve"> </w:t>
      </w:r>
      <w:proofErr w:type="spellStart"/>
      <w:r>
        <w:t>stebimas</w:t>
      </w:r>
      <w:proofErr w:type="spellEnd"/>
      <w:r>
        <w:t xml:space="preserve"> </w:t>
      </w:r>
      <w:proofErr w:type="spellStart"/>
      <w:r>
        <w:t>ligoninės</w:t>
      </w:r>
      <w:proofErr w:type="spellEnd"/>
      <w:r>
        <w:t xml:space="preserve"> </w:t>
      </w:r>
      <w:proofErr w:type="spellStart"/>
      <w:r>
        <w:t>teritorijoje</w:t>
      </w:r>
      <w:proofErr w:type="spellEnd"/>
      <w:r>
        <w:t>: (</w:t>
      </w:r>
      <w:proofErr w:type="spellStart"/>
      <w:r>
        <w:t>įėjimas</w:t>
      </w:r>
      <w:proofErr w:type="spellEnd"/>
      <w:r>
        <w:t xml:space="preserve"> į </w:t>
      </w:r>
      <w:proofErr w:type="spellStart"/>
      <w:r>
        <w:t>ligoninės</w:t>
      </w:r>
      <w:proofErr w:type="spellEnd"/>
      <w:r>
        <w:t xml:space="preserve"> </w:t>
      </w:r>
      <w:proofErr w:type="spellStart"/>
      <w:r>
        <w:t>teritoriją</w:t>
      </w:r>
      <w:proofErr w:type="spellEnd"/>
      <w:r>
        <w:t xml:space="preserve"> </w:t>
      </w:r>
      <w:proofErr w:type="spellStart"/>
      <w:r>
        <w:t>pro</w:t>
      </w:r>
      <w:proofErr w:type="spellEnd"/>
      <w:r>
        <w:t xml:space="preserve"> </w:t>
      </w:r>
      <w:proofErr w:type="spellStart"/>
      <w:r>
        <w:t>apsaugos</w:t>
      </w:r>
      <w:proofErr w:type="spellEnd"/>
      <w:r>
        <w:t xml:space="preserve"> </w:t>
      </w:r>
      <w:proofErr w:type="spellStart"/>
      <w:r>
        <w:t>postą</w:t>
      </w:r>
      <w:proofErr w:type="spellEnd"/>
      <w:r>
        <w:t xml:space="preserve"> </w:t>
      </w:r>
      <w:proofErr w:type="spellStart"/>
      <w:r>
        <w:t>ir</w:t>
      </w:r>
      <w:proofErr w:type="spellEnd"/>
      <w:r>
        <w:t xml:space="preserve"> </w:t>
      </w:r>
      <w:proofErr w:type="spellStart"/>
      <w:r>
        <w:t>priverstinai</w:t>
      </w:r>
      <w:proofErr w:type="spellEnd"/>
      <w:r>
        <w:t xml:space="preserve"> </w:t>
      </w:r>
      <w:proofErr w:type="spellStart"/>
      <w:r>
        <w:t>gydomų</w:t>
      </w:r>
      <w:proofErr w:type="spellEnd"/>
      <w:r>
        <w:t xml:space="preserve"> </w:t>
      </w:r>
      <w:proofErr w:type="spellStart"/>
      <w:r>
        <w:t>pacientų</w:t>
      </w:r>
      <w:proofErr w:type="spellEnd"/>
      <w:r>
        <w:t xml:space="preserve"> </w:t>
      </w:r>
      <w:proofErr w:type="spellStart"/>
      <w:r>
        <w:t>pasivaikščiojimo</w:t>
      </w:r>
      <w:proofErr w:type="spellEnd"/>
      <w:r>
        <w:t xml:space="preserve"> </w:t>
      </w:r>
      <w:proofErr w:type="spellStart"/>
      <w:r>
        <w:t>kiemeliai</w:t>
      </w:r>
      <w:proofErr w:type="spellEnd"/>
      <w:r>
        <w:t xml:space="preserve">), </w:t>
      </w:r>
      <w:proofErr w:type="spellStart"/>
      <w:r>
        <w:t>sveikatingumo</w:t>
      </w:r>
      <w:proofErr w:type="spellEnd"/>
      <w:r>
        <w:t xml:space="preserve"> </w:t>
      </w:r>
      <w:proofErr w:type="spellStart"/>
      <w:r>
        <w:t>centro</w:t>
      </w:r>
      <w:proofErr w:type="spellEnd"/>
      <w:r>
        <w:t xml:space="preserve"> </w:t>
      </w:r>
      <w:proofErr w:type="spellStart"/>
      <w:r>
        <w:t>koridoriuose</w:t>
      </w:r>
      <w:proofErr w:type="spellEnd"/>
      <w:r>
        <w:t xml:space="preserve">, </w:t>
      </w:r>
      <w:proofErr w:type="spellStart"/>
      <w:r>
        <w:t>pacientų</w:t>
      </w:r>
      <w:proofErr w:type="spellEnd"/>
      <w:r>
        <w:t xml:space="preserve"> </w:t>
      </w:r>
      <w:proofErr w:type="spellStart"/>
      <w:r>
        <w:t>laukiamajame</w:t>
      </w:r>
      <w:proofErr w:type="spellEnd"/>
      <w:r>
        <w:t xml:space="preserve">, </w:t>
      </w:r>
      <w:proofErr w:type="spellStart"/>
      <w:r>
        <w:t>fizinio</w:t>
      </w:r>
      <w:proofErr w:type="spellEnd"/>
      <w:r>
        <w:t xml:space="preserve"> </w:t>
      </w:r>
      <w:proofErr w:type="spellStart"/>
      <w:r>
        <w:t>aktyvumo</w:t>
      </w:r>
      <w:proofErr w:type="spellEnd"/>
      <w:r>
        <w:t xml:space="preserve"> </w:t>
      </w:r>
      <w:proofErr w:type="spellStart"/>
      <w:r>
        <w:t>kabinete</w:t>
      </w:r>
      <w:proofErr w:type="spellEnd"/>
      <w:r>
        <w:t xml:space="preserve">, </w:t>
      </w:r>
      <w:proofErr w:type="spellStart"/>
      <w:r>
        <w:t>ryšių</w:t>
      </w:r>
      <w:proofErr w:type="spellEnd"/>
      <w:r>
        <w:t xml:space="preserve"> </w:t>
      </w:r>
      <w:proofErr w:type="spellStart"/>
      <w:r>
        <w:t>su</w:t>
      </w:r>
      <w:proofErr w:type="spellEnd"/>
      <w:r>
        <w:t xml:space="preserve"> </w:t>
      </w:r>
      <w:proofErr w:type="spellStart"/>
      <w:r>
        <w:t>visuomene</w:t>
      </w:r>
      <w:proofErr w:type="spellEnd"/>
      <w:r>
        <w:t xml:space="preserve"> </w:t>
      </w:r>
      <w:proofErr w:type="spellStart"/>
      <w:r>
        <w:t>palaikymo</w:t>
      </w:r>
      <w:proofErr w:type="spellEnd"/>
      <w:r>
        <w:t xml:space="preserve"> </w:t>
      </w:r>
      <w:proofErr w:type="spellStart"/>
      <w:r>
        <w:t>kabinete</w:t>
      </w:r>
      <w:proofErr w:type="spellEnd"/>
      <w:r>
        <w:t xml:space="preserve">, </w:t>
      </w:r>
      <w:proofErr w:type="spellStart"/>
      <w:r>
        <w:t>sveikos</w:t>
      </w:r>
      <w:proofErr w:type="spellEnd"/>
      <w:r>
        <w:t xml:space="preserve"> </w:t>
      </w:r>
      <w:proofErr w:type="spellStart"/>
      <w:r>
        <w:t>gyvensenos</w:t>
      </w:r>
      <w:proofErr w:type="spellEnd"/>
      <w:r>
        <w:t xml:space="preserve"> </w:t>
      </w:r>
      <w:proofErr w:type="spellStart"/>
      <w:r>
        <w:t>ugdymo</w:t>
      </w:r>
      <w:proofErr w:type="spellEnd"/>
      <w:r>
        <w:t xml:space="preserve"> </w:t>
      </w:r>
      <w:proofErr w:type="spellStart"/>
      <w:r>
        <w:t>kabinete</w:t>
      </w:r>
      <w:proofErr w:type="spellEnd"/>
      <w:r>
        <w:t xml:space="preserve">; </w:t>
      </w:r>
      <w:proofErr w:type="spellStart"/>
      <w:r>
        <w:t>užimtumo</w:t>
      </w:r>
      <w:proofErr w:type="spellEnd"/>
      <w:r>
        <w:t xml:space="preserve"> </w:t>
      </w:r>
      <w:proofErr w:type="spellStart"/>
      <w:r>
        <w:t>bei</w:t>
      </w:r>
      <w:proofErr w:type="spellEnd"/>
      <w:r>
        <w:t xml:space="preserve"> </w:t>
      </w:r>
      <w:proofErr w:type="spellStart"/>
      <w:r>
        <w:t>socialinės</w:t>
      </w:r>
      <w:proofErr w:type="spellEnd"/>
      <w:r>
        <w:t xml:space="preserve"> </w:t>
      </w:r>
      <w:proofErr w:type="spellStart"/>
      <w:r>
        <w:t>reabilitacijos</w:t>
      </w:r>
      <w:proofErr w:type="spellEnd"/>
      <w:r>
        <w:t xml:space="preserve"> </w:t>
      </w:r>
      <w:proofErr w:type="spellStart"/>
      <w:r>
        <w:t>centro</w:t>
      </w:r>
      <w:proofErr w:type="spellEnd"/>
      <w:r>
        <w:t xml:space="preserve"> </w:t>
      </w:r>
      <w:proofErr w:type="spellStart"/>
      <w:r>
        <w:t>ir</w:t>
      </w:r>
      <w:proofErr w:type="spellEnd"/>
      <w:r>
        <w:t xml:space="preserve"> </w:t>
      </w:r>
      <w:proofErr w:type="spellStart"/>
      <w:r>
        <w:t>profesinės</w:t>
      </w:r>
      <w:proofErr w:type="spellEnd"/>
      <w:r>
        <w:t xml:space="preserve"> </w:t>
      </w:r>
      <w:proofErr w:type="spellStart"/>
      <w:r>
        <w:t>reabilitacijos</w:t>
      </w:r>
      <w:proofErr w:type="spellEnd"/>
      <w:r>
        <w:t xml:space="preserve"> </w:t>
      </w:r>
      <w:proofErr w:type="spellStart"/>
      <w:r>
        <w:t>tarnybos</w:t>
      </w:r>
      <w:proofErr w:type="spellEnd"/>
      <w:r>
        <w:t xml:space="preserve"> </w:t>
      </w:r>
      <w:proofErr w:type="spellStart"/>
      <w:r>
        <w:t>patalpose</w:t>
      </w:r>
      <w:proofErr w:type="spellEnd"/>
      <w:r>
        <w:t xml:space="preserve">: </w:t>
      </w:r>
      <w:proofErr w:type="spellStart"/>
      <w:r>
        <w:t>koridoriuose</w:t>
      </w:r>
      <w:proofErr w:type="spellEnd"/>
      <w:r>
        <w:t xml:space="preserve">, </w:t>
      </w:r>
      <w:proofErr w:type="spellStart"/>
      <w:r>
        <w:t>užimtumo</w:t>
      </w:r>
      <w:proofErr w:type="spellEnd"/>
      <w:r>
        <w:t xml:space="preserve"> </w:t>
      </w:r>
      <w:proofErr w:type="spellStart"/>
      <w:r>
        <w:t>kabinetuose</w:t>
      </w:r>
      <w:proofErr w:type="spellEnd"/>
      <w:r>
        <w:t xml:space="preserve">, </w:t>
      </w:r>
      <w:proofErr w:type="spellStart"/>
      <w:r>
        <w:t>relaksacijos</w:t>
      </w:r>
      <w:proofErr w:type="spellEnd"/>
      <w:r>
        <w:t xml:space="preserve"> (</w:t>
      </w:r>
      <w:proofErr w:type="spellStart"/>
      <w:r>
        <w:t>šviesos</w:t>
      </w:r>
      <w:proofErr w:type="spellEnd"/>
      <w:r>
        <w:t xml:space="preserve"> </w:t>
      </w:r>
      <w:proofErr w:type="spellStart"/>
      <w:r>
        <w:t>terapija</w:t>
      </w:r>
      <w:proofErr w:type="spellEnd"/>
      <w:r>
        <w:t xml:space="preserve">, </w:t>
      </w:r>
      <w:proofErr w:type="spellStart"/>
      <w:r>
        <w:t>garso</w:t>
      </w:r>
      <w:proofErr w:type="spellEnd"/>
      <w:r>
        <w:t xml:space="preserve"> </w:t>
      </w:r>
      <w:proofErr w:type="spellStart"/>
      <w:r>
        <w:t>terapija</w:t>
      </w:r>
      <w:proofErr w:type="spellEnd"/>
      <w:r>
        <w:t xml:space="preserve"> </w:t>
      </w:r>
      <w:proofErr w:type="spellStart"/>
      <w:r>
        <w:t>ir</w:t>
      </w:r>
      <w:proofErr w:type="spellEnd"/>
      <w:r>
        <w:t xml:space="preserve"> t.t.) </w:t>
      </w:r>
      <w:proofErr w:type="spellStart"/>
      <w:r>
        <w:t>kabinetuose</w:t>
      </w:r>
      <w:proofErr w:type="spellEnd"/>
      <w:r>
        <w:t xml:space="preserve">, </w:t>
      </w:r>
      <w:proofErr w:type="spellStart"/>
      <w:r>
        <w:t>kur</w:t>
      </w:r>
      <w:proofErr w:type="spellEnd"/>
      <w:r>
        <w:t xml:space="preserve"> </w:t>
      </w:r>
      <w:proofErr w:type="spellStart"/>
      <w:r>
        <w:t>lankosi</w:t>
      </w:r>
      <w:proofErr w:type="spellEnd"/>
      <w:r>
        <w:t xml:space="preserve"> </w:t>
      </w:r>
      <w:proofErr w:type="spellStart"/>
      <w:r>
        <w:t>priverstinai</w:t>
      </w:r>
      <w:proofErr w:type="spellEnd"/>
      <w:r>
        <w:t xml:space="preserve"> </w:t>
      </w:r>
      <w:proofErr w:type="spellStart"/>
      <w:r>
        <w:t>gydomi</w:t>
      </w:r>
      <w:proofErr w:type="spellEnd"/>
      <w:r>
        <w:t xml:space="preserve"> </w:t>
      </w:r>
      <w:proofErr w:type="spellStart"/>
      <w:r>
        <w:t>pacientai</w:t>
      </w:r>
      <w:proofErr w:type="spellEnd"/>
      <w:r>
        <w:t xml:space="preserve">, </w:t>
      </w:r>
      <w:proofErr w:type="spellStart"/>
      <w:r>
        <w:t>sporto</w:t>
      </w:r>
      <w:proofErr w:type="spellEnd"/>
      <w:r>
        <w:t xml:space="preserve"> </w:t>
      </w:r>
      <w:proofErr w:type="spellStart"/>
      <w:r>
        <w:t>salėje</w:t>
      </w:r>
      <w:proofErr w:type="spellEnd"/>
      <w:r>
        <w:t xml:space="preserve">;  </w:t>
      </w:r>
      <w:proofErr w:type="spellStart"/>
      <w:r>
        <w:t>ligoninės</w:t>
      </w:r>
      <w:proofErr w:type="spellEnd"/>
      <w:r>
        <w:t xml:space="preserve"> </w:t>
      </w:r>
      <w:proofErr w:type="spellStart"/>
      <w:r>
        <w:t>skyrių</w:t>
      </w:r>
      <w:proofErr w:type="spellEnd"/>
      <w:r>
        <w:t xml:space="preserve">, </w:t>
      </w:r>
      <w:proofErr w:type="spellStart"/>
      <w:r>
        <w:t>kur</w:t>
      </w:r>
      <w:proofErr w:type="spellEnd"/>
      <w:r>
        <w:t xml:space="preserve"> </w:t>
      </w:r>
      <w:proofErr w:type="spellStart"/>
      <w:r>
        <w:t>priverstinai</w:t>
      </w:r>
      <w:proofErr w:type="spellEnd"/>
      <w:r>
        <w:t xml:space="preserve"> </w:t>
      </w:r>
      <w:proofErr w:type="spellStart"/>
      <w:r>
        <w:t>gydomi</w:t>
      </w:r>
      <w:proofErr w:type="spellEnd"/>
      <w:r>
        <w:t xml:space="preserve">  </w:t>
      </w:r>
      <w:proofErr w:type="spellStart"/>
      <w:r>
        <w:t>pacientai</w:t>
      </w:r>
      <w:proofErr w:type="spellEnd"/>
      <w:r>
        <w:t xml:space="preserve">, </w:t>
      </w:r>
      <w:proofErr w:type="spellStart"/>
      <w:r>
        <w:t>koridoriuose</w:t>
      </w:r>
      <w:proofErr w:type="spellEnd"/>
      <w:r>
        <w:t xml:space="preserve"> ( 5 </w:t>
      </w:r>
      <w:proofErr w:type="spellStart"/>
      <w:r>
        <w:t>priedas</w:t>
      </w:r>
      <w:proofErr w:type="spellEnd"/>
      <w:r>
        <w:t>).</w:t>
      </w:r>
    </w:p>
    <w:p w:rsidR="00A04021" w:rsidRPr="00B56565" w:rsidRDefault="00A04021" w:rsidP="007318C6">
      <w:pPr>
        <w:keepNext/>
        <w:numPr>
          <w:ilvl w:val="0"/>
          <w:numId w:val="3"/>
        </w:numPr>
        <w:tabs>
          <w:tab w:val="left" w:pos="0"/>
        </w:tabs>
        <w:spacing w:before="360" w:after="240"/>
        <w:ind w:left="567" w:right="851" w:hanging="567"/>
        <w:jc w:val="center"/>
        <w:outlineLvl w:val="0"/>
        <w:rPr>
          <w:b/>
          <w:bCs/>
          <w:lang w:val="lt-LT"/>
        </w:rPr>
      </w:pPr>
      <w:r w:rsidRPr="00B56565">
        <w:rPr>
          <w:b/>
          <w:bCs/>
          <w:lang w:val="lt-LT"/>
        </w:rPr>
        <w:lastRenderedPageBreak/>
        <w:t>PASLAUGŲ TEIKIMO TVARKA</w:t>
      </w:r>
    </w:p>
    <w:p w:rsidR="00447015" w:rsidRPr="00B56565" w:rsidRDefault="00A27437" w:rsidP="003A3250">
      <w:pPr>
        <w:pStyle w:val="Sraopastraipa"/>
        <w:numPr>
          <w:ilvl w:val="0"/>
          <w:numId w:val="2"/>
        </w:numPr>
        <w:ind w:left="0" w:right="849" w:firstLine="900"/>
        <w:jc w:val="both"/>
        <w:rPr>
          <w:lang w:val="lt-LT"/>
        </w:rPr>
      </w:pPr>
      <w:r w:rsidRPr="00B56565">
        <w:rPr>
          <w:lang w:val="lt-LT"/>
        </w:rPr>
        <w:t>Iš Privalomojo sveikatos draudimo fondo (toliau – PSDF)</w:t>
      </w:r>
      <w:r w:rsidR="00A97515" w:rsidRPr="00B56565">
        <w:rPr>
          <w:lang w:val="lt-LT"/>
        </w:rPr>
        <w:t xml:space="preserve"> biudžeto lėšų apmokamų sveikatos paslaugų teikimą bei išlaidų kompensavimą už suteiktas</w:t>
      </w:r>
      <w:r w:rsidR="00386015" w:rsidRPr="00B56565">
        <w:rPr>
          <w:lang w:val="lt-LT"/>
        </w:rPr>
        <w:t xml:space="preserve"> paslaugas reglamentuoja Lietuvos Respublikos </w:t>
      </w:r>
      <w:r w:rsidR="00986EA1" w:rsidRPr="00B56565">
        <w:rPr>
          <w:lang w:val="lt-LT"/>
        </w:rPr>
        <w:t>sveikatos draudimo, Sveikatos priežiūros įstaigų įstatymai, Lietuvos Respublikos Vyriausybės nutarimai</w:t>
      </w:r>
      <w:r w:rsidR="00BA6A11" w:rsidRPr="00B56565">
        <w:rPr>
          <w:lang w:val="lt-LT"/>
        </w:rPr>
        <w:t>, Sveikatos apsaugos ministro įsakymai. Iš PSDF biudžeto lėšų neapmokamų paslaugų nomenklatūr</w:t>
      </w:r>
      <w:r w:rsidR="00D03973" w:rsidRPr="00B56565">
        <w:rPr>
          <w:lang w:val="lt-LT"/>
        </w:rPr>
        <w:t>ą ir asortimentą, bei jų teikimo tvarką nustato galiojantys aktai. Teikiamų paslaugų</w:t>
      </w:r>
      <w:r w:rsidR="006A091F" w:rsidRPr="00B56565">
        <w:rPr>
          <w:lang w:val="lt-LT"/>
        </w:rPr>
        <w:t xml:space="preserve"> sąrašas yra nurodytas </w:t>
      </w:r>
      <w:r w:rsidR="00973A4E">
        <w:rPr>
          <w:lang w:val="lt-LT"/>
        </w:rPr>
        <w:t>L</w:t>
      </w:r>
      <w:r w:rsidR="00447015" w:rsidRPr="00B56565">
        <w:rPr>
          <w:lang w:val="lt-LT"/>
        </w:rPr>
        <w:t>igoninės vidaus tvarkos taisykl</w:t>
      </w:r>
      <w:r w:rsidR="006A091F" w:rsidRPr="00B56565">
        <w:rPr>
          <w:lang w:val="lt-LT"/>
        </w:rPr>
        <w:t>ių priede Nr.1</w:t>
      </w:r>
      <w:r w:rsidR="00447015" w:rsidRPr="00B56565">
        <w:rPr>
          <w:lang w:val="lt-LT"/>
        </w:rPr>
        <w:t>.</w:t>
      </w:r>
    </w:p>
    <w:p w:rsidR="00F420A0" w:rsidRPr="00B56565" w:rsidRDefault="00F420A0" w:rsidP="007318C6">
      <w:pPr>
        <w:keepNext/>
        <w:numPr>
          <w:ilvl w:val="0"/>
          <w:numId w:val="3"/>
        </w:numPr>
        <w:tabs>
          <w:tab w:val="left" w:pos="567"/>
        </w:tabs>
        <w:spacing w:before="360" w:after="240"/>
        <w:ind w:left="567" w:right="851" w:hanging="567"/>
        <w:jc w:val="center"/>
        <w:outlineLvl w:val="0"/>
        <w:rPr>
          <w:b/>
          <w:bCs/>
          <w:lang w:val="lt-LT"/>
        </w:rPr>
      </w:pPr>
      <w:r w:rsidRPr="00B56565">
        <w:rPr>
          <w:b/>
          <w:bCs/>
          <w:lang w:val="lt-LT"/>
        </w:rPr>
        <w:t>PACIENTŲ TEISĖS IR PAREIGOS</w:t>
      </w:r>
    </w:p>
    <w:p w:rsidR="00447015" w:rsidRPr="00B56565" w:rsidRDefault="00973A4E" w:rsidP="003A3250">
      <w:pPr>
        <w:pStyle w:val="Sraopastraipa"/>
        <w:numPr>
          <w:ilvl w:val="0"/>
          <w:numId w:val="2"/>
        </w:numPr>
        <w:tabs>
          <w:tab w:val="left" w:pos="1560"/>
        </w:tabs>
        <w:spacing w:after="240"/>
        <w:ind w:left="0" w:right="849" w:firstLine="851"/>
        <w:jc w:val="both"/>
        <w:rPr>
          <w:b/>
          <w:lang w:val="lt-LT"/>
        </w:rPr>
      </w:pPr>
      <w:r>
        <w:rPr>
          <w:b/>
          <w:lang w:val="lt-LT"/>
        </w:rPr>
        <w:t>Pacientų pareigos</w:t>
      </w:r>
      <w:r w:rsidR="00447015" w:rsidRPr="00B56565">
        <w:rPr>
          <w:b/>
          <w:lang w:val="lt-LT"/>
        </w:rPr>
        <w:t>:</w:t>
      </w:r>
    </w:p>
    <w:p w:rsidR="00447015" w:rsidRPr="00B56565" w:rsidRDefault="00A83B2B" w:rsidP="003A3250">
      <w:pPr>
        <w:pStyle w:val="Sraopastraipa"/>
        <w:numPr>
          <w:ilvl w:val="1"/>
          <w:numId w:val="2"/>
        </w:numPr>
        <w:tabs>
          <w:tab w:val="left" w:pos="1560"/>
        </w:tabs>
        <w:spacing w:after="240"/>
        <w:ind w:left="0" w:right="851" w:firstLine="851"/>
        <w:jc w:val="both"/>
        <w:rPr>
          <w:lang w:val="lt-LT"/>
        </w:rPr>
      </w:pPr>
      <w:proofErr w:type="spellStart"/>
      <w:r>
        <w:t>a</w:t>
      </w:r>
      <w:r w:rsidRPr="00291EC4">
        <w:t>tvyk</w:t>
      </w:r>
      <w:proofErr w:type="spellEnd"/>
      <w:r>
        <w:rPr>
          <w:lang w:val="lt-LT"/>
        </w:rPr>
        <w:t>u</w:t>
      </w:r>
      <w:r w:rsidRPr="00291EC4">
        <w:t xml:space="preserve">s į </w:t>
      </w:r>
      <w:proofErr w:type="spellStart"/>
      <w:r w:rsidRPr="00291EC4">
        <w:t>ligoninę</w:t>
      </w:r>
      <w:proofErr w:type="spellEnd"/>
      <w:r w:rsidRPr="00291EC4">
        <w:t xml:space="preserve"> </w:t>
      </w:r>
      <w:proofErr w:type="spellStart"/>
      <w:r w:rsidRPr="00291EC4">
        <w:t>pateikti</w:t>
      </w:r>
      <w:proofErr w:type="spellEnd"/>
      <w:r w:rsidRPr="00291EC4">
        <w:t xml:space="preserve"> </w:t>
      </w:r>
      <w:proofErr w:type="spellStart"/>
      <w:r w:rsidRPr="00291EC4">
        <w:t>asmens</w:t>
      </w:r>
      <w:proofErr w:type="spellEnd"/>
      <w:r w:rsidRPr="00291EC4">
        <w:t xml:space="preserve"> </w:t>
      </w:r>
      <w:proofErr w:type="spellStart"/>
      <w:r w:rsidRPr="00291EC4">
        <w:t>tapatybę</w:t>
      </w:r>
      <w:proofErr w:type="spellEnd"/>
      <w:r w:rsidRPr="00291EC4">
        <w:t xml:space="preserve"> </w:t>
      </w:r>
      <w:proofErr w:type="spellStart"/>
      <w:r w:rsidRPr="00291EC4">
        <w:t>patvirtinantį</w:t>
      </w:r>
      <w:proofErr w:type="spellEnd"/>
      <w:r w:rsidRPr="00291EC4">
        <w:t xml:space="preserve"> </w:t>
      </w:r>
      <w:proofErr w:type="spellStart"/>
      <w:r w:rsidRPr="00291EC4">
        <w:t>dokumentą</w:t>
      </w:r>
      <w:proofErr w:type="spellEnd"/>
      <w:r w:rsidRPr="00291EC4">
        <w:t>, (</w:t>
      </w:r>
      <w:proofErr w:type="spellStart"/>
      <w:r w:rsidRPr="00291EC4">
        <w:t>privalomojo</w:t>
      </w:r>
      <w:proofErr w:type="spellEnd"/>
      <w:r w:rsidRPr="00291EC4">
        <w:t xml:space="preserve"> </w:t>
      </w:r>
      <w:proofErr w:type="spellStart"/>
      <w:r w:rsidRPr="00291EC4">
        <w:t>sveikatos</w:t>
      </w:r>
      <w:proofErr w:type="spellEnd"/>
      <w:r w:rsidRPr="00291EC4">
        <w:t xml:space="preserve"> </w:t>
      </w:r>
      <w:proofErr w:type="spellStart"/>
      <w:r w:rsidRPr="00291EC4">
        <w:t>draudimo</w:t>
      </w:r>
      <w:proofErr w:type="spellEnd"/>
      <w:r w:rsidRPr="00291EC4">
        <w:t xml:space="preserve"> </w:t>
      </w:r>
      <w:proofErr w:type="spellStart"/>
      <w:r w:rsidRPr="00291EC4">
        <w:t>pažymėjimą</w:t>
      </w:r>
      <w:proofErr w:type="spellEnd"/>
      <w:r w:rsidRPr="00291EC4">
        <w:t xml:space="preserve">, </w:t>
      </w:r>
      <w:proofErr w:type="spellStart"/>
      <w:r w:rsidRPr="00291EC4">
        <w:t>neįgaliojo</w:t>
      </w:r>
      <w:proofErr w:type="spellEnd"/>
      <w:r w:rsidRPr="00291EC4">
        <w:t xml:space="preserve"> </w:t>
      </w:r>
      <w:proofErr w:type="spellStart"/>
      <w:r w:rsidRPr="00291EC4">
        <w:t>pažymėjimą</w:t>
      </w:r>
      <w:proofErr w:type="spellEnd"/>
      <w:r w:rsidRPr="00291EC4">
        <w:t xml:space="preserve">, </w:t>
      </w:r>
      <w:proofErr w:type="spellStart"/>
      <w:r w:rsidRPr="00291EC4">
        <w:rPr>
          <w:color w:val="000000"/>
        </w:rPr>
        <w:t>jeigu</w:t>
      </w:r>
      <w:proofErr w:type="spellEnd"/>
      <w:r w:rsidRPr="00291EC4">
        <w:rPr>
          <w:color w:val="000000"/>
        </w:rPr>
        <w:t xml:space="preserve"> </w:t>
      </w:r>
      <w:proofErr w:type="spellStart"/>
      <w:r w:rsidRPr="00291EC4">
        <w:rPr>
          <w:color w:val="000000"/>
        </w:rPr>
        <w:t>pacientas</w:t>
      </w:r>
      <w:proofErr w:type="spellEnd"/>
      <w:r w:rsidRPr="00291EC4">
        <w:rPr>
          <w:color w:val="000000"/>
        </w:rPr>
        <w:t xml:space="preserve"> </w:t>
      </w:r>
      <w:proofErr w:type="spellStart"/>
      <w:r w:rsidRPr="00291EC4">
        <w:rPr>
          <w:color w:val="000000"/>
        </w:rPr>
        <w:t>neveiksnus</w:t>
      </w:r>
      <w:proofErr w:type="spellEnd"/>
      <w:r w:rsidRPr="00291EC4">
        <w:rPr>
          <w:color w:val="000000"/>
        </w:rPr>
        <w:t xml:space="preserve">, </w:t>
      </w:r>
      <w:proofErr w:type="spellStart"/>
      <w:r w:rsidRPr="00291EC4">
        <w:rPr>
          <w:color w:val="000000"/>
        </w:rPr>
        <w:t>duomenis</w:t>
      </w:r>
      <w:proofErr w:type="spellEnd"/>
      <w:r w:rsidRPr="00291EC4">
        <w:rPr>
          <w:color w:val="000000"/>
        </w:rPr>
        <w:t xml:space="preserve"> </w:t>
      </w:r>
      <w:proofErr w:type="spellStart"/>
      <w:r w:rsidRPr="00291EC4">
        <w:rPr>
          <w:color w:val="000000"/>
        </w:rPr>
        <w:t>apie</w:t>
      </w:r>
      <w:proofErr w:type="spellEnd"/>
      <w:r w:rsidRPr="00291EC4">
        <w:rPr>
          <w:color w:val="000000"/>
        </w:rPr>
        <w:t xml:space="preserve"> </w:t>
      </w:r>
      <w:proofErr w:type="spellStart"/>
      <w:r w:rsidRPr="00291EC4">
        <w:rPr>
          <w:color w:val="000000"/>
        </w:rPr>
        <w:t>veiksnumo</w:t>
      </w:r>
      <w:proofErr w:type="spellEnd"/>
      <w:r w:rsidRPr="00291EC4">
        <w:rPr>
          <w:color w:val="000000"/>
        </w:rPr>
        <w:t xml:space="preserve"> </w:t>
      </w:r>
      <w:proofErr w:type="spellStart"/>
      <w:r w:rsidRPr="00291EC4">
        <w:rPr>
          <w:color w:val="000000"/>
        </w:rPr>
        <w:t>apribojimus</w:t>
      </w:r>
      <w:proofErr w:type="spellEnd"/>
      <w:r w:rsidRPr="00291EC4">
        <w:rPr>
          <w:color w:val="000000"/>
        </w:rPr>
        <w:t xml:space="preserve"> </w:t>
      </w:r>
      <w:proofErr w:type="spellStart"/>
      <w:r w:rsidRPr="00291EC4">
        <w:rPr>
          <w:color w:val="000000"/>
        </w:rPr>
        <w:t>ir</w:t>
      </w:r>
      <w:proofErr w:type="spellEnd"/>
      <w:r w:rsidRPr="00291EC4">
        <w:rPr>
          <w:color w:val="000000"/>
        </w:rPr>
        <w:t xml:space="preserve"> k.t.)</w:t>
      </w:r>
      <w:r w:rsidR="00447015" w:rsidRPr="00B56565">
        <w:rPr>
          <w:lang w:val="lt-LT"/>
        </w:rPr>
        <w:t>;</w:t>
      </w:r>
    </w:p>
    <w:p w:rsidR="00447015" w:rsidRPr="00B56565" w:rsidRDefault="00A83B2B" w:rsidP="003A3250">
      <w:pPr>
        <w:pStyle w:val="Sraopastraipa"/>
        <w:numPr>
          <w:ilvl w:val="1"/>
          <w:numId w:val="2"/>
        </w:numPr>
        <w:tabs>
          <w:tab w:val="left" w:pos="1560"/>
        </w:tabs>
        <w:spacing w:after="240"/>
        <w:ind w:left="0" w:right="851" w:firstLine="851"/>
        <w:jc w:val="both"/>
        <w:rPr>
          <w:lang w:val="lt-LT"/>
        </w:rPr>
      </w:pPr>
      <w:proofErr w:type="spellStart"/>
      <w:r>
        <w:rPr>
          <w:color w:val="000000"/>
          <w:lang w:eastAsia="lt-LT"/>
        </w:rPr>
        <w:t>p</w:t>
      </w:r>
      <w:r w:rsidRPr="00291EC4">
        <w:rPr>
          <w:color w:val="000000"/>
          <w:lang w:eastAsia="lt-LT"/>
        </w:rPr>
        <w:t>asirašytinai</w:t>
      </w:r>
      <w:proofErr w:type="spellEnd"/>
      <w:r w:rsidRPr="00291EC4">
        <w:rPr>
          <w:color w:val="000000"/>
          <w:lang w:eastAsia="lt-LT"/>
        </w:rPr>
        <w:t xml:space="preserve"> </w:t>
      </w:r>
      <w:proofErr w:type="spellStart"/>
      <w:r w:rsidRPr="00291EC4">
        <w:rPr>
          <w:color w:val="000000"/>
          <w:lang w:eastAsia="lt-LT"/>
        </w:rPr>
        <w:t>susipažinti</w:t>
      </w:r>
      <w:proofErr w:type="spellEnd"/>
      <w:r w:rsidRPr="00291EC4">
        <w:rPr>
          <w:color w:val="000000"/>
          <w:lang w:eastAsia="lt-LT"/>
        </w:rPr>
        <w:t xml:space="preserve"> </w:t>
      </w:r>
      <w:proofErr w:type="spellStart"/>
      <w:r w:rsidRPr="00291EC4">
        <w:rPr>
          <w:color w:val="000000"/>
          <w:lang w:eastAsia="lt-LT"/>
        </w:rPr>
        <w:t>su</w:t>
      </w:r>
      <w:proofErr w:type="spellEnd"/>
      <w:r w:rsidRPr="00291EC4">
        <w:rPr>
          <w:color w:val="000000"/>
          <w:lang w:eastAsia="lt-LT"/>
        </w:rPr>
        <w:t xml:space="preserve"> </w:t>
      </w:r>
      <w:proofErr w:type="spellStart"/>
      <w:r w:rsidRPr="00291EC4">
        <w:rPr>
          <w:color w:val="000000"/>
          <w:lang w:eastAsia="lt-LT"/>
        </w:rPr>
        <w:t>jam</w:t>
      </w:r>
      <w:proofErr w:type="spellEnd"/>
      <w:r w:rsidRPr="00291EC4">
        <w:rPr>
          <w:color w:val="000000"/>
          <w:lang w:eastAsia="lt-LT"/>
        </w:rPr>
        <w:t xml:space="preserve"> </w:t>
      </w:r>
      <w:proofErr w:type="spellStart"/>
      <w:r w:rsidRPr="00291EC4">
        <w:rPr>
          <w:color w:val="000000"/>
          <w:lang w:eastAsia="lt-LT"/>
        </w:rPr>
        <w:t>pateiktomis</w:t>
      </w:r>
      <w:proofErr w:type="spellEnd"/>
      <w:r w:rsidRPr="00291EC4">
        <w:rPr>
          <w:color w:val="000000"/>
          <w:lang w:eastAsia="lt-LT"/>
        </w:rPr>
        <w:t xml:space="preserve"> </w:t>
      </w:r>
      <w:proofErr w:type="spellStart"/>
      <w:r w:rsidRPr="00291EC4">
        <w:rPr>
          <w:color w:val="000000"/>
          <w:lang w:eastAsia="lt-LT"/>
        </w:rPr>
        <w:t>ligoninės</w:t>
      </w:r>
      <w:proofErr w:type="spellEnd"/>
      <w:r w:rsidRPr="00291EC4">
        <w:rPr>
          <w:color w:val="000000"/>
          <w:lang w:eastAsia="lt-LT"/>
        </w:rPr>
        <w:t xml:space="preserve"> </w:t>
      </w:r>
      <w:proofErr w:type="spellStart"/>
      <w:r w:rsidRPr="00291EC4">
        <w:rPr>
          <w:color w:val="000000"/>
          <w:lang w:eastAsia="lt-LT"/>
        </w:rPr>
        <w:t>ir</w:t>
      </w:r>
      <w:proofErr w:type="spellEnd"/>
      <w:r w:rsidRPr="00291EC4">
        <w:rPr>
          <w:color w:val="000000"/>
          <w:lang w:eastAsia="lt-LT"/>
        </w:rPr>
        <w:t xml:space="preserve"> </w:t>
      </w:r>
      <w:proofErr w:type="spellStart"/>
      <w:r w:rsidRPr="00291EC4">
        <w:rPr>
          <w:color w:val="000000"/>
          <w:lang w:eastAsia="lt-LT"/>
        </w:rPr>
        <w:t>skyriaus</w:t>
      </w:r>
      <w:proofErr w:type="spellEnd"/>
      <w:r w:rsidRPr="00291EC4">
        <w:rPr>
          <w:color w:val="000000"/>
          <w:lang w:eastAsia="lt-LT"/>
        </w:rPr>
        <w:t xml:space="preserve"> </w:t>
      </w:r>
      <w:proofErr w:type="spellStart"/>
      <w:r w:rsidRPr="00291EC4">
        <w:rPr>
          <w:color w:val="000000"/>
          <w:lang w:eastAsia="lt-LT"/>
        </w:rPr>
        <w:t>vidaus</w:t>
      </w:r>
      <w:proofErr w:type="spellEnd"/>
      <w:r w:rsidRPr="00291EC4">
        <w:rPr>
          <w:color w:val="000000"/>
          <w:lang w:eastAsia="lt-LT"/>
        </w:rPr>
        <w:t xml:space="preserve"> </w:t>
      </w:r>
      <w:proofErr w:type="spellStart"/>
      <w:r w:rsidRPr="00291EC4">
        <w:rPr>
          <w:color w:val="000000"/>
          <w:lang w:eastAsia="lt-LT"/>
        </w:rPr>
        <w:t>tvarkos</w:t>
      </w:r>
      <w:proofErr w:type="spellEnd"/>
      <w:r w:rsidRPr="00291EC4">
        <w:rPr>
          <w:color w:val="000000"/>
          <w:lang w:eastAsia="lt-LT"/>
        </w:rPr>
        <w:t xml:space="preserve"> </w:t>
      </w:r>
      <w:proofErr w:type="spellStart"/>
      <w:r w:rsidRPr="00291EC4">
        <w:rPr>
          <w:color w:val="000000"/>
          <w:lang w:eastAsia="lt-LT"/>
        </w:rPr>
        <w:t>taisyklėmis</w:t>
      </w:r>
      <w:proofErr w:type="spellEnd"/>
      <w:r w:rsidRPr="00291EC4">
        <w:rPr>
          <w:color w:val="000000"/>
          <w:lang w:eastAsia="lt-LT"/>
        </w:rPr>
        <w:t xml:space="preserve">, </w:t>
      </w:r>
      <w:proofErr w:type="spellStart"/>
      <w:r w:rsidRPr="00291EC4">
        <w:rPr>
          <w:color w:val="000000"/>
          <w:lang w:eastAsia="lt-LT"/>
        </w:rPr>
        <w:t>kitais</w:t>
      </w:r>
      <w:proofErr w:type="spellEnd"/>
      <w:r w:rsidRPr="00291EC4">
        <w:rPr>
          <w:color w:val="000000"/>
          <w:lang w:eastAsia="lt-LT"/>
        </w:rPr>
        <w:t xml:space="preserve"> </w:t>
      </w:r>
      <w:proofErr w:type="spellStart"/>
      <w:r w:rsidRPr="00291EC4">
        <w:rPr>
          <w:color w:val="000000"/>
          <w:lang w:eastAsia="lt-LT"/>
        </w:rPr>
        <w:t>sveikatos</w:t>
      </w:r>
      <w:proofErr w:type="spellEnd"/>
      <w:r w:rsidRPr="00291EC4">
        <w:rPr>
          <w:color w:val="000000"/>
          <w:lang w:eastAsia="lt-LT"/>
        </w:rPr>
        <w:t xml:space="preserve"> </w:t>
      </w:r>
      <w:proofErr w:type="spellStart"/>
      <w:r w:rsidRPr="00291EC4">
        <w:rPr>
          <w:color w:val="000000"/>
          <w:lang w:eastAsia="lt-LT"/>
        </w:rPr>
        <w:t>priežiūros</w:t>
      </w:r>
      <w:proofErr w:type="spellEnd"/>
      <w:r w:rsidRPr="00291EC4">
        <w:rPr>
          <w:color w:val="000000"/>
          <w:lang w:eastAsia="lt-LT"/>
        </w:rPr>
        <w:t xml:space="preserve"> </w:t>
      </w:r>
      <w:proofErr w:type="spellStart"/>
      <w:r w:rsidRPr="00291EC4">
        <w:rPr>
          <w:color w:val="000000"/>
          <w:lang w:eastAsia="lt-LT"/>
        </w:rPr>
        <w:t>ligoninės</w:t>
      </w:r>
      <w:proofErr w:type="spellEnd"/>
      <w:r w:rsidRPr="00291EC4">
        <w:rPr>
          <w:color w:val="000000"/>
          <w:lang w:eastAsia="lt-LT"/>
        </w:rPr>
        <w:t xml:space="preserve"> </w:t>
      </w:r>
      <w:proofErr w:type="spellStart"/>
      <w:r w:rsidRPr="00291EC4">
        <w:rPr>
          <w:color w:val="000000"/>
          <w:lang w:eastAsia="lt-LT"/>
        </w:rPr>
        <w:t>nustatytais</w:t>
      </w:r>
      <w:proofErr w:type="spellEnd"/>
      <w:r w:rsidRPr="00291EC4">
        <w:rPr>
          <w:color w:val="000000"/>
          <w:lang w:eastAsia="lt-LT"/>
        </w:rPr>
        <w:t xml:space="preserve"> </w:t>
      </w:r>
      <w:proofErr w:type="spellStart"/>
      <w:r w:rsidRPr="00291EC4">
        <w:rPr>
          <w:color w:val="000000"/>
          <w:lang w:eastAsia="lt-LT"/>
        </w:rPr>
        <w:t>dokumentais</w:t>
      </w:r>
      <w:proofErr w:type="spellEnd"/>
      <w:r w:rsidRPr="00291EC4">
        <w:rPr>
          <w:color w:val="000000"/>
          <w:lang w:eastAsia="lt-LT"/>
        </w:rPr>
        <w:t xml:space="preserve"> </w:t>
      </w:r>
      <w:proofErr w:type="spellStart"/>
      <w:r w:rsidRPr="00291EC4">
        <w:rPr>
          <w:color w:val="000000"/>
          <w:lang w:eastAsia="lt-LT"/>
        </w:rPr>
        <w:t>ir</w:t>
      </w:r>
      <w:proofErr w:type="spellEnd"/>
      <w:r w:rsidRPr="00291EC4">
        <w:rPr>
          <w:color w:val="000000"/>
          <w:lang w:eastAsia="lt-LT"/>
        </w:rPr>
        <w:t xml:space="preserve"> </w:t>
      </w:r>
      <w:proofErr w:type="spellStart"/>
      <w:r w:rsidRPr="00291EC4">
        <w:rPr>
          <w:color w:val="000000"/>
          <w:lang w:eastAsia="lt-LT"/>
        </w:rPr>
        <w:t>vykdyti</w:t>
      </w:r>
      <w:proofErr w:type="spellEnd"/>
      <w:r w:rsidRPr="00291EC4">
        <w:rPr>
          <w:color w:val="000000"/>
          <w:lang w:eastAsia="lt-LT"/>
        </w:rPr>
        <w:t xml:space="preserve"> </w:t>
      </w:r>
      <w:proofErr w:type="spellStart"/>
      <w:r w:rsidRPr="00291EC4">
        <w:rPr>
          <w:color w:val="000000"/>
          <w:lang w:eastAsia="lt-LT"/>
        </w:rPr>
        <w:t>juose</w:t>
      </w:r>
      <w:proofErr w:type="spellEnd"/>
      <w:r w:rsidRPr="00291EC4">
        <w:rPr>
          <w:color w:val="000000"/>
          <w:lang w:eastAsia="lt-LT"/>
        </w:rPr>
        <w:t xml:space="preserve"> </w:t>
      </w:r>
      <w:proofErr w:type="spellStart"/>
      <w:r w:rsidRPr="00291EC4">
        <w:rPr>
          <w:color w:val="000000"/>
          <w:lang w:eastAsia="lt-LT"/>
        </w:rPr>
        <w:t>nurodytas</w:t>
      </w:r>
      <w:proofErr w:type="spellEnd"/>
      <w:r w:rsidRPr="00291EC4">
        <w:rPr>
          <w:color w:val="000000"/>
          <w:lang w:eastAsia="lt-LT"/>
        </w:rPr>
        <w:t xml:space="preserve"> </w:t>
      </w:r>
      <w:proofErr w:type="spellStart"/>
      <w:r w:rsidRPr="00291EC4">
        <w:rPr>
          <w:color w:val="000000"/>
          <w:lang w:eastAsia="lt-LT"/>
        </w:rPr>
        <w:t>pareigas</w:t>
      </w:r>
      <w:proofErr w:type="spellEnd"/>
      <w:r w:rsidR="00447015" w:rsidRPr="00B56565">
        <w:rPr>
          <w:lang w:val="lt-LT"/>
        </w:rPr>
        <w:t>;</w:t>
      </w:r>
    </w:p>
    <w:p w:rsidR="00447015" w:rsidRPr="00B56565" w:rsidRDefault="00A83B2B" w:rsidP="003A3250">
      <w:pPr>
        <w:pStyle w:val="Sraopastraipa"/>
        <w:numPr>
          <w:ilvl w:val="1"/>
          <w:numId w:val="2"/>
        </w:numPr>
        <w:tabs>
          <w:tab w:val="left" w:pos="1560"/>
        </w:tabs>
        <w:spacing w:after="240"/>
        <w:ind w:left="0" w:right="851" w:firstLine="851"/>
        <w:jc w:val="both"/>
        <w:rPr>
          <w:lang w:val="lt-LT"/>
        </w:rPr>
      </w:pPr>
      <w:proofErr w:type="spellStart"/>
      <w:r>
        <w:rPr>
          <w:color w:val="000000"/>
          <w:lang w:eastAsia="lt-LT"/>
        </w:rPr>
        <w:t>r</w:t>
      </w:r>
      <w:r w:rsidRPr="00291EC4">
        <w:rPr>
          <w:color w:val="000000"/>
          <w:lang w:eastAsia="lt-LT"/>
        </w:rPr>
        <w:t>ūpintis</w:t>
      </w:r>
      <w:proofErr w:type="spellEnd"/>
      <w:r w:rsidRPr="00291EC4">
        <w:rPr>
          <w:color w:val="000000"/>
          <w:lang w:eastAsia="lt-LT"/>
        </w:rPr>
        <w:t xml:space="preserve"> </w:t>
      </w:r>
      <w:proofErr w:type="spellStart"/>
      <w:r w:rsidRPr="00291EC4">
        <w:rPr>
          <w:color w:val="000000"/>
          <w:lang w:eastAsia="lt-LT"/>
        </w:rPr>
        <w:t>savo</w:t>
      </w:r>
      <w:proofErr w:type="spellEnd"/>
      <w:r w:rsidRPr="00291EC4">
        <w:rPr>
          <w:color w:val="000000"/>
          <w:lang w:eastAsia="lt-LT"/>
        </w:rPr>
        <w:t xml:space="preserve"> </w:t>
      </w:r>
      <w:proofErr w:type="spellStart"/>
      <w:r w:rsidRPr="00291EC4">
        <w:rPr>
          <w:color w:val="000000"/>
          <w:lang w:eastAsia="lt-LT"/>
        </w:rPr>
        <w:t>sveikata</w:t>
      </w:r>
      <w:proofErr w:type="spellEnd"/>
      <w:r w:rsidRPr="00291EC4">
        <w:rPr>
          <w:color w:val="000000"/>
          <w:lang w:eastAsia="lt-LT"/>
        </w:rPr>
        <w:t xml:space="preserve">, </w:t>
      </w:r>
      <w:proofErr w:type="spellStart"/>
      <w:r w:rsidRPr="00291EC4">
        <w:rPr>
          <w:color w:val="000000"/>
          <w:lang w:eastAsia="lt-LT"/>
        </w:rPr>
        <w:t>sąžiningai</w:t>
      </w:r>
      <w:proofErr w:type="spellEnd"/>
      <w:r w:rsidRPr="00291EC4">
        <w:rPr>
          <w:color w:val="000000"/>
          <w:lang w:eastAsia="lt-LT"/>
        </w:rPr>
        <w:t xml:space="preserve"> </w:t>
      </w:r>
      <w:proofErr w:type="spellStart"/>
      <w:r w:rsidRPr="00291EC4">
        <w:rPr>
          <w:color w:val="000000"/>
          <w:lang w:eastAsia="lt-LT"/>
        </w:rPr>
        <w:t>naudotis</w:t>
      </w:r>
      <w:proofErr w:type="spellEnd"/>
      <w:r w:rsidRPr="00291EC4">
        <w:rPr>
          <w:color w:val="000000"/>
          <w:lang w:eastAsia="lt-LT"/>
        </w:rPr>
        <w:t xml:space="preserve"> </w:t>
      </w:r>
      <w:proofErr w:type="spellStart"/>
      <w:r w:rsidRPr="00291EC4">
        <w:rPr>
          <w:color w:val="000000"/>
          <w:lang w:eastAsia="lt-LT"/>
        </w:rPr>
        <w:t>savo</w:t>
      </w:r>
      <w:proofErr w:type="spellEnd"/>
      <w:r w:rsidRPr="00291EC4">
        <w:rPr>
          <w:color w:val="000000"/>
          <w:lang w:eastAsia="lt-LT"/>
        </w:rPr>
        <w:t xml:space="preserve"> </w:t>
      </w:r>
      <w:proofErr w:type="spellStart"/>
      <w:r w:rsidRPr="00291EC4">
        <w:rPr>
          <w:color w:val="000000"/>
          <w:lang w:eastAsia="lt-LT"/>
        </w:rPr>
        <w:t>teisėmis</w:t>
      </w:r>
      <w:proofErr w:type="spellEnd"/>
      <w:r w:rsidRPr="00291EC4">
        <w:rPr>
          <w:color w:val="000000"/>
          <w:lang w:eastAsia="lt-LT"/>
        </w:rPr>
        <w:t xml:space="preserve">, </w:t>
      </w:r>
      <w:proofErr w:type="spellStart"/>
      <w:r w:rsidRPr="00291EC4">
        <w:rPr>
          <w:color w:val="000000"/>
          <w:lang w:eastAsia="lt-LT"/>
        </w:rPr>
        <w:t>jomis</w:t>
      </w:r>
      <w:proofErr w:type="spellEnd"/>
      <w:r w:rsidRPr="00291EC4">
        <w:rPr>
          <w:color w:val="000000"/>
          <w:lang w:eastAsia="lt-LT"/>
        </w:rPr>
        <w:t xml:space="preserve"> </w:t>
      </w:r>
      <w:proofErr w:type="spellStart"/>
      <w:r w:rsidRPr="00291EC4">
        <w:rPr>
          <w:color w:val="000000"/>
          <w:lang w:eastAsia="lt-LT"/>
        </w:rPr>
        <w:t>nepiktnaudžiauti</w:t>
      </w:r>
      <w:proofErr w:type="spellEnd"/>
      <w:r w:rsidRPr="00291EC4">
        <w:rPr>
          <w:color w:val="000000"/>
          <w:lang w:eastAsia="lt-LT"/>
        </w:rPr>
        <w:t xml:space="preserve">, </w:t>
      </w:r>
      <w:proofErr w:type="spellStart"/>
      <w:r w:rsidRPr="00291EC4">
        <w:rPr>
          <w:color w:val="000000"/>
          <w:lang w:eastAsia="lt-LT"/>
        </w:rPr>
        <w:t>bendradarbiauti</w:t>
      </w:r>
      <w:proofErr w:type="spellEnd"/>
      <w:r w:rsidRPr="00291EC4">
        <w:rPr>
          <w:color w:val="000000"/>
          <w:lang w:eastAsia="lt-LT"/>
        </w:rPr>
        <w:t xml:space="preserve"> </w:t>
      </w:r>
      <w:proofErr w:type="spellStart"/>
      <w:r w:rsidRPr="00291EC4">
        <w:rPr>
          <w:color w:val="000000"/>
          <w:lang w:eastAsia="lt-LT"/>
        </w:rPr>
        <w:t>su</w:t>
      </w:r>
      <w:proofErr w:type="spellEnd"/>
      <w:r w:rsidRPr="00291EC4">
        <w:rPr>
          <w:color w:val="000000"/>
          <w:lang w:eastAsia="lt-LT"/>
        </w:rPr>
        <w:t xml:space="preserve"> </w:t>
      </w:r>
      <w:proofErr w:type="spellStart"/>
      <w:r w:rsidRPr="00291EC4">
        <w:rPr>
          <w:color w:val="000000"/>
          <w:lang w:eastAsia="lt-LT"/>
        </w:rPr>
        <w:t>sveikatos</w:t>
      </w:r>
      <w:proofErr w:type="spellEnd"/>
      <w:r w:rsidRPr="00291EC4">
        <w:rPr>
          <w:color w:val="000000"/>
          <w:lang w:eastAsia="lt-LT"/>
        </w:rPr>
        <w:t xml:space="preserve"> </w:t>
      </w:r>
      <w:proofErr w:type="spellStart"/>
      <w:r w:rsidRPr="00291EC4">
        <w:rPr>
          <w:color w:val="000000"/>
          <w:lang w:eastAsia="lt-LT"/>
        </w:rPr>
        <w:t>priežiūros</w:t>
      </w:r>
      <w:proofErr w:type="spellEnd"/>
      <w:r w:rsidRPr="00291EC4">
        <w:rPr>
          <w:color w:val="000000"/>
          <w:lang w:eastAsia="lt-LT"/>
        </w:rPr>
        <w:t xml:space="preserve"> </w:t>
      </w:r>
      <w:proofErr w:type="spellStart"/>
      <w:r w:rsidRPr="00291EC4">
        <w:rPr>
          <w:color w:val="000000"/>
          <w:lang w:eastAsia="lt-LT"/>
        </w:rPr>
        <w:t>ligoninės</w:t>
      </w:r>
      <w:proofErr w:type="spellEnd"/>
      <w:r w:rsidRPr="00291EC4">
        <w:rPr>
          <w:color w:val="000000"/>
          <w:lang w:eastAsia="lt-LT"/>
        </w:rPr>
        <w:t xml:space="preserve"> </w:t>
      </w:r>
      <w:proofErr w:type="spellStart"/>
      <w:r w:rsidRPr="00291EC4">
        <w:rPr>
          <w:color w:val="000000"/>
          <w:lang w:eastAsia="lt-LT"/>
        </w:rPr>
        <w:t>specialistais</w:t>
      </w:r>
      <w:proofErr w:type="spellEnd"/>
      <w:r w:rsidRPr="00291EC4">
        <w:rPr>
          <w:color w:val="000000"/>
          <w:lang w:eastAsia="lt-LT"/>
        </w:rPr>
        <w:t xml:space="preserve"> </w:t>
      </w:r>
      <w:proofErr w:type="spellStart"/>
      <w:r w:rsidRPr="00291EC4">
        <w:rPr>
          <w:color w:val="000000"/>
          <w:lang w:eastAsia="lt-LT"/>
        </w:rPr>
        <w:t>ir</w:t>
      </w:r>
      <w:proofErr w:type="spellEnd"/>
      <w:r w:rsidRPr="00291EC4">
        <w:rPr>
          <w:color w:val="000000"/>
          <w:lang w:eastAsia="lt-LT"/>
        </w:rPr>
        <w:t xml:space="preserve"> </w:t>
      </w:r>
      <w:proofErr w:type="spellStart"/>
      <w:r w:rsidRPr="00291EC4">
        <w:rPr>
          <w:color w:val="000000"/>
          <w:lang w:eastAsia="lt-LT"/>
        </w:rPr>
        <w:t>darbuotojais</w:t>
      </w:r>
      <w:proofErr w:type="spellEnd"/>
      <w:r w:rsidR="00447015" w:rsidRPr="00B56565">
        <w:rPr>
          <w:lang w:val="lt-LT"/>
        </w:rPr>
        <w:t>;</w:t>
      </w:r>
    </w:p>
    <w:p w:rsidR="00BC44CE" w:rsidRPr="00B56565" w:rsidRDefault="00A83B2B" w:rsidP="003A3250">
      <w:pPr>
        <w:pStyle w:val="Sraopastraipa"/>
        <w:numPr>
          <w:ilvl w:val="1"/>
          <w:numId w:val="2"/>
        </w:numPr>
        <w:tabs>
          <w:tab w:val="left" w:pos="1560"/>
        </w:tabs>
        <w:spacing w:after="240"/>
        <w:ind w:left="0" w:right="851" w:firstLine="851"/>
        <w:jc w:val="both"/>
        <w:rPr>
          <w:lang w:val="lt-LT"/>
        </w:rPr>
      </w:pPr>
      <w:proofErr w:type="spellStart"/>
      <w:r>
        <w:rPr>
          <w:color w:val="000000"/>
          <w:lang w:eastAsia="lt-LT"/>
        </w:rPr>
        <w:t>p</w:t>
      </w:r>
      <w:r w:rsidRPr="00291EC4">
        <w:rPr>
          <w:color w:val="000000"/>
          <w:lang w:eastAsia="lt-LT"/>
        </w:rPr>
        <w:t>acientas</w:t>
      </w:r>
      <w:proofErr w:type="spellEnd"/>
      <w:r w:rsidRPr="00291EC4">
        <w:rPr>
          <w:color w:val="000000"/>
          <w:lang w:eastAsia="lt-LT"/>
        </w:rPr>
        <w:t xml:space="preserve"> </w:t>
      </w:r>
      <w:proofErr w:type="spellStart"/>
      <w:r w:rsidRPr="00291EC4">
        <w:rPr>
          <w:color w:val="000000"/>
          <w:lang w:eastAsia="lt-LT"/>
        </w:rPr>
        <w:t>turi</w:t>
      </w:r>
      <w:proofErr w:type="spellEnd"/>
      <w:r w:rsidRPr="00291EC4">
        <w:rPr>
          <w:color w:val="000000"/>
          <w:lang w:eastAsia="lt-LT"/>
        </w:rPr>
        <w:t xml:space="preserve"> </w:t>
      </w:r>
      <w:proofErr w:type="spellStart"/>
      <w:r w:rsidRPr="00291EC4">
        <w:rPr>
          <w:color w:val="000000"/>
          <w:lang w:eastAsia="lt-LT"/>
        </w:rPr>
        <w:t>suteikti</w:t>
      </w:r>
      <w:proofErr w:type="spellEnd"/>
      <w:r w:rsidRPr="00291EC4">
        <w:rPr>
          <w:color w:val="000000"/>
          <w:lang w:eastAsia="lt-LT"/>
        </w:rPr>
        <w:t xml:space="preserve"> </w:t>
      </w:r>
      <w:proofErr w:type="spellStart"/>
      <w:r w:rsidRPr="00291EC4">
        <w:rPr>
          <w:color w:val="000000"/>
          <w:lang w:eastAsia="lt-LT"/>
        </w:rPr>
        <w:t>sveikatos</w:t>
      </w:r>
      <w:proofErr w:type="spellEnd"/>
      <w:r w:rsidRPr="00291EC4">
        <w:rPr>
          <w:color w:val="000000"/>
          <w:lang w:eastAsia="lt-LT"/>
        </w:rPr>
        <w:t xml:space="preserve"> </w:t>
      </w:r>
      <w:proofErr w:type="spellStart"/>
      <w:r w:rsidRPr="00291EC4">
        <w:rPr>
          <w:color w:val="000000"/>
          <w:lang w:eastAsia="lt-LT"/>
        </w:rPr>
        <w:t>priežiūros</w:t>
      </w:r>
      <w:proofErr w:type="spellEnd"/>
      <w:r w:rsidRPr="00291EC4">
        <w:rPr>
          <w:color w:val="000000"/>
          <w:lang w:eastAsia="lt-LT"/>
        </w:rPr>
        <w:t xml:space="preserve"> </w:t>
      </w:r>
      <w:proofErr w:type="spellStart"/>
      <w:r w:rsidRPr="00291EC4">
        <w:rPr>
          <w:color w:val="000000"/>
          <w:lang w:eastAsia="lt-LT"/>
        </w:rPr>
        <w:t>specialistams</w:t>
      </w:r>
      <w:proofErr w:type="spellEnd"/>
      <w:r w:rsidRPr="00291EC4">
        <w:rPr>
          <w:color w:val="000000"/>
          <w:lang w:eastAsia="lt-LT"/>
        </w:rPr>
        <w:t xml:space="preserve"> </w:t>
      </w:r>
      <w:proofErr w:type="spellStart"/>
      <w:r w:rsidRPr="00291EC4">
        <w:rPr>
          <w:color w:val="000000"/>
          <w:lang w:eastAsia="lt-LT"/>
        </w:rPr>
        <w:t>informacijos</w:t>
      </w:r>
      <w:proofErr w:type="spellEnd"/>
      <w:r w:rsidRPr="00291EC4">
        <w:rPr>
          <w:color w:val="000000"/>
          <w:lang w:eastAsia="lt-LT"/>
        </w:rPr>
        <w:t xml:space="preserve"> </w:t>
      </w:r>
      <w:proofErr w:type="spellStart"/>
      <w:r w:rsidRPr="00291EC4">
        <w:rPr>
          <w:color w:val="000000"/>
          <w:lang w:eastAsia="lt-LT"/>
        </w:rPr>
        <w:t>apie</w:t>
      </w:r>
      <w:proofErr w:type="spellEnd"/>
      <w:r w:rsidRPr="00291EC4">
        <w:rPr>
          <w:color w:val="000000"/>
          <w:lang w:eastAsia="lt-LT"/>
        </w:rPr>
        <w:t xml:space="preserve"> </w:t>
      </w:r>
      <w:proofErr w:type="spellStart"/>
      <w:r w:rsidRPr="00291EC4">
        <w:rPr>
          <w:color w:val="000000"/>
          <w:lang w:eastAsia="lt-LT"/>
        </w:rPr>
        <w:t>savo</w:t>
      </w:r>
      <w:proofErr w:type="spellEnd"/>
      <w:r w:rsidRPr="00291EC4">
        <w:rPr>
          <w:color w:val="000000"/>
          <w:lang w:eastAsia="lt-LT"/>
        </w:rPr>
        <w:t xml:space="preserve"> </w:t>
      </w:r>
      <w:proofErr w:type="spellStart"/>
      <w:r w:rsidRPr="00291EC4">
        <w:rPr>
          <w:color w:val="000000"/>
          <w:lang w:eastAsia="lt-LT"/>
        </w:rPr>
        <w:t>sveikatą</w:t>
      </w:r>
      <w:proofErr w:type="spellEnd"/>
      <w:r w:rsidRPr="00291EC4">
        <w:rPr>
          <w:color w:val="000000"/>
          <w:lang w:eastAsia="lt-LT"/>
        </w:rPr>
        <w:t xml:space="preserve">, </w:t>
      </w:r>
      <w:proofErr w:type="spellStart"/>
      <w:r w:rsidRPr="00291EC4">
        <w:rPr>
          <w:color w:val="000000"/>
          <w:lang w:eastAsia="lt-LT"/>
        </w:rPr>
        <w:t>persirgtas</w:t>
      </w:r>
      <w:proofErr w:type="spellEnd"/>
      <w:r w:rsidRPr="00291EC4">
        <w:rPr>
          <w:color w:val="000000"/>
          <w:lang w:eastAsia="lt-LT"/>
        </w:rPr>
        <w:t xml:space="preserve"> </w:t>
      </w:r>
      <w:proofErr w:type="spellStart"/>
      <w:r w:rsidRPr="00291EC4">
        <w:rPr>
          <w:color w:val="000000"/>
          <w:lang w:eastAsia="lt-LT"/>
        </w:rPr>
        <w:t>ligas</w:t>
      </w:r>
      <w:proofErr w:type="spellEnd"/>
      <w:r w:rsidRPr="00291EC4">
        <w:rPr>
          <w:color w:val="000000"/>
          <w:lang w:eastAsia="lt-LT"/>
        </w:rPr>
        <w:t xml:space="preserve">, </w:t>
      </w:r>
      <w:proofErr w:type="spellStart"/>
      <w:r w:rsidRPr="00291EC4">
        <w:rPr>
          <w:color w:val="000000"/>
          <w:lang w:eastAsia="lt-LT"/>
        </w:rPr>
        <w:t>atliktas</w:t>
      </w:r>
      <w:proofErr w:type="spellEnd"/>
      <w:r w:rsidRPr="00291EC4">
        <w:rPr>
          <w:color w:val="000000"/>
          <w:lang w:eastAsia="lt-LT"/>
        </w:rPr>
        <w:t xml:space="preserve"> </w:t>
      </w:r>
      <w:proofErr w:type="spellStart"/>
      <w:r w:rsidRPr="00291EC4">
        <w:rPr>
          <w:color w:val="000000"/>
          <w:lang w:eastAsia="lt-LT"/>
        </w:rPr>
        <w:t>operacijas</w:t>
      </w:r>
      <w:proofErr w:type="spellEnd"/>
      <w:r w:rsidRPr="00291EC4">
        <w:rPr>
          <w:color w:val="000000"/>
          <w:lang w:eastAsia="lt-LT"/>
        </w:rPr>
        <w:t xml:space="preserve">, </w:t>
      </w:r>
      <w:proofErr w:type="spellStart"/>
      <w:r w:rsidRPr="00291EC4">
        <w:rPr>
          <w:color w:val="000000"/>
          <w:lang w:eastAsia="lt-LT"/>
        </w:rPr>
        <w:t>vartotus</w:t>
      </w:r>
      <w:proofErr w:type="spellEnd"/>
      <w:r w:rsidRPr="00291EC4">
        <w:rPr>
          <w:color w:val="000000"/>
          <w:lang w:eastAsia="lt-LT"/>
        </w:rPr>
        <w:t xml:space="preserve"> </w:t>
      </w:r>
      <w:proofErr w:type="spellStart"/>
      <w:r w:rsidRPr="00291EC4">
        <w:rPr>
          <w:color w:val="000000"/>
          <w:lang w:eastAsia="lt-LT"/>
        </w:rPr>
        <w:t>ir</w:t>
      </w:r>
      <w:proofErr w:type="spellEnd"/>
      <w:r w:rsidRPr="00291EC4">
        <w:rPr>
          <w:color w:val="000000"/>
          <w:lang w:eastAsia="lt-LT"/>
        </w:rPr>
        <w:t xml:space="preserve"> </w:t>
      </w:r>
      <w:proofErr w:type="spellStart"/>
      <w:r w:rsidRPr="00291EC4">
        <w:rPr>
          <w:color w:val="000000"/>
          <w:lang w:eastAsia="lt-LT"/>
        </w:rPr>
        <w:t>vartojamus</w:t>
      </w:r>
      <w:proofErr w:type="spellEnd"/>
      <w:r w:rsidRPr="00291EC4">
        <w:rPr>
          <w:color w:val="000000"/>
          <w:lang w:eastAsia="lt-LT"/>
        </w:rPr>
        <w:t xml:space="preserve"> </w:t>
      </w:r>
      <w:proofErr w:type="spellStart"/>
      <w:r w:rsidRPr="00291EC4">
        <w:rPr>
          <w:color w:val="000000"/>
          <w:lang w:eastAsia="lt-LT"/>
        </w:rPr>
        <w:t>vaistus</w:t>
      </w:r>
      <w:proofErr w:type="spellEnd"/>
      <w:r w:rsidRPr="00291EC4">
        <w:rPr>
          <w:color w:val="000000"/>
          <w:lang w:eastAsia="lt-LT"/>
        </w:rPr>
        <w:t xml:space="preserve">, </w:t>
      </w:r>
      <w:proofErr w:type="spellStart"/>
      <w:r w:rsidRPr="00291EC4">
        <w:rPr>
          <w:color w:val="000000"/>
          <w:lang w:eastAsia="lt-LT"/>
        </w:rPr>
        <w:t>alergines</w:t>
      </w:r>
      <w:proofErr w:type="spellEnd"/>
      <w:r w:rsidRPr="00291EC4">
        <w:rPr>
          <w:color w:val="000000"/>
          <w:lang w:eastAsia="lt-LT"/>
        </w:rPr>
        <w:t xml:space="preserve"> </w:t>
      </w:r>
      <w:proofErr w:type="spellStart"/>
      <w:r w:rsidRPr="00291EC4">
        <w:rPr>
          <w:color w:val="000000"/>
          <w:lang w:eastAsia="lt-LT"/>
        </w:rPr>
        <w:t>reakcijas</w:t>
      </w:r>
      <w:proofErr w:type="spellEnd"/>
      <w:r w:rsidRPr="00291EC4">
        <w:rPr>
          <w:color w:val="000000"/>
          <w:lang w:eastAsia="lt-LT"/>
        </w:rPr>
        <w:t xml:space="preserve">, </w:t>
      </w:r>
      <w:proofErr w:type="spellStart"/>
      <w:r w:rsidRPr="00291EC4">
        <w:rPr>
          <w:color w:val="000000"/>
          <w:lang w:eastAsia="lt-LT"/>
        </w:rPr>
        <w:t>genetinį</w:t>
      </w:r>
      <w:proofErr w:type="spellEnd"/>
      <w:r w:rsidRPr="00291EC4">
        <w:rPr>
          <w:color w:val="000000"/>
          <w:lang w:eastAsia="lt-LT"/>
        </w:rPr>
        <w:t xml:space="preserve"> </w:t>
      </w:r>
      <w:proofErr w:type="spellStart"/>
      <w:r w:rsidRPr="00291EC4">
        <w:rPr>
          <w:color w:val="000000"/>
          <w:lang w:eastAsia="lt-LT"/>
        </w:rPr>
        <w:t>paveldimumą</w:t>
      </w:r>
      <w:proofErr w:type="spellEnd"/>
      <w:r w:rsidRPr="00291EC4">
        <w:rPr>
          <w:color w:val="000000"/>
          <w:lang w:eastAsia="lt-LT"/>
        </w:rPr>
        <w:t xml:space="preserve">, </w:t>
      </w:r>
      <w:proofErr w:type="spellStart"/>
      <w:r w:rsidRPr="00291EC4">
        <w:rPr>
          <w:color w:val="000000"/>
          <w:lang w:eastAsia="lt-LT"/>
        </w:rPr>
        <w:t>darbingumo</w:t>
      </w:r>
      <w:proofErr w:type="spellEnd"/>
      <w:r w:rsidRPr="00291EC4">
        <w:rPr>
          <w:color w:val="000000"/>
          <w:lang w:eastAsia="lt-LT"/>
        </w:rPr>
        <w:t xml:space="preserve"> </w:t>
      </w:r>
      <w:proofErr w:type="spellStart"/>
      <w:r w:rsidRPr="00291EC4">
        <w:rPr>
          <w:color w:val="000000"/>
          <w:lang w:eastAsia="lt-LT"/>
        </w:rPr>
        <w:t>lygį</w:t>
      </w:r>
      <w:proofErr w:type="spellEnd"/>
      <w:r w:rsidRPr="00291EC4">
        <w:rPr>
          <w:color w:val="000000"/>
          <w:lang w:eastAsia="lt-LT"/>
        </w:rPr>
        <w:t xml:space="preserve">, </w:t>
      </w:r>
      <w:proofErr w:type="spellStart"/>
      <w:r w:rsidRPr="00291EC4">
        <w:rPr>
          <w:color w:val="000000"/>
          <w:lang w:eastAsia="lt-LT"/>
        </w:rPr>
        <w:t>socialinę</w:t>
      </w:r>
      <w:proofErr w:type="spellEnd"/>
      <w:r w:rsidRPr="00291EC4">
        <w:rPr>
          <w:color w:val="000000"/>
          <w:lang w:eastAsia="lt-LT"/>
        </w:rPr>
        <w:t xml:space="preserve"> </w:t>
      </w:r>
      <w:proofErr w:type="spellStart"/>
      <w:r w:rsidRPr="00291EC4">
        <w:rPr>
          <w:color w:val="000000"/>
          <w:lang w:eastAsia="lt-LT"/>
        </w:rPr>
        <w:t>situaciją</w:t>
      </w:r>
      <w:proofErr w:type="spellEnd"/>
      <w:r w:rsidRPr="00291EC4">
        <w:rPr>
          <w:color w:val="000000"/>
          <w:lang w:eastAsia="lt-LT"/>
        </w:rPr>
        <w:t xml:space="preserve"> </w:t>
      </w:r>
      <w:proofErr w:type="spellStart"/>
      <w:r w:rsidRPr="00291EC4">
        <w:rPr>
          <w:color w:val="000000"/>
          <w:lang w:eastAsia="lt-LT"/>
        </w:rPr>
        <w:t>ir</w:t>
      </w:r>
      <w:proofErr w:type="spellEnd"/>
      <w:r w:rsidRPr="00291EC4">
        <w:rPr>
          <w:color w:val="000000"/>
          <w:lang w:eastAsia="lt-LT"/>
        </w:rPr>
        <w:t xml:space="preserve"> </w:t>
      </w:r>
      <w:proofErr w:type="spellStart"/>
      <w:r w:rsidRPr="00291EC4">
        <w:rPr>
          <w:color w:val="000000"/>
          <w:lang w:eastAsia="lt-LT"/>
        </w:rPr>
        <w:t>kitus</w:t>
      </w:r>
      <w:proofErr w:type="spellEnd"/>
      <w:r w:rsidRPr="00291EC4">
        <w:rPr>
          <w:color w:val="000000"/>
          <w:lang w:eastAsia="lt-LT"/>
        </w:rPr>
        <w:t xml:space="preserve"> </w:t>
      </w:r>
      <w:proofErr w:type="spellStart"/>
      <w:r w:rsidRPr="00291EC4">
        <w:rPr>
          <w:color w:val="000000"/>
          <w:lang w:eastAsia="lt-LT"/>
        </w:rPr>
        <w:t>pacientui</w:t>
      </w:r>
      <w:proofErr w:type="spellEnd"/>
      <w:r w:rsidRPr="00291EC4">
        <w:rPr>
          <w:color w:val="000000"/>
          <w:lang w:eastAsia="lt-LT"/>
        </w:rPr>
        <w:t xml:space="preserve"> </w:t>
      </w:r>
      <w:proofErr w:type="spellStart"/>
      <w:r w:rsidRPr="00291EC4">
        <w:rPr>
          <w:color w:val="000000"/>
          <w:lang w:eastAsia="lt-LT"/>
        </w:rPr>
        <w:t>žinomus</w:t>
      </w:r>
      <w:proofErr w:type="spellEnd"/>
      <w:r w:rsidRPr="00291EC4">
        <w:rPr>
          <w:color w:val="000000"/>
          <w:lang w:eastAsia="lt-LT"/>
        </w:rPr>
        <w:t xml:space="preserve"> </w:t>
      </w:r>
      <w:proofErr w:type="spellStart"/>
      <w:r w:rsidRPr="00291EC4">
        <w:rPr>
          <w:color w:val="000000"/>
          <w:lang w:eastAsia="lt-LT"/>
        </w:rPr>
        <w:t>duomenis</w:t>
      </w:r>
      <w:proofErr w:type="spellEnd"/>
      <w:r w:rsidRPr="00291EC4">
        <w:rPr>
          <w:color w:val="000000"/>
          <w:lang w:eastAsia="lt-LT"/>
        </w:rPr>
        <w:t xml:space="preserve">, </w:t>
      </w:r>
      <w:proofErr w:type="spellStart"/>
      <w:r w:rsidRPr="00291EC4">
        <w:rPr>
          <w:color w:val="000000"/>
          <w:lang w:eastAsia="lt-LT"/>
        </w:rPr>
        <w:t>reikalingus</w:t>
      </w:r>
      <w:proofErr w:type="spellEnd"/>
      <w:r w:rsidRPr="00291EC4">
        <w:rPr>
          <w:color w:val="000000"/>
          <w:lang w:eastAsia="lt-LT"/>
        </w:rPr>
        <w:t xml:space="preserve"> </w:t>
      </w:r>
      <w:proofErr w:type="spellStart"/>
      <w:r w:rsidRPr="00291EC4">
        <w:rPr>
          <w:color w:val="000000"/>
          <w:lang w:eastAsia="lt-LT"/>
        </w:rPr>
        <w:t>tinkamai</w:t>
      </w:r>
      <w:proofErr w:type="spellEnd"/>
      <w:r w:rsidRPr="00291EC4">
        <w:rPr>
          <w:color w:val="000000"/>
          <w:lang w:eastAsia="lt-LT"/>
        </w:rPr>
        <w:t xml:space="preserve"> </w:t>
      </w:r>
      <w:proofErr w:type="spellStart"/>
      <w:r w:rsidRPr="00291EC4">
        <w:rPr>
          <w:color w:val="000000"/>
          <w:lang w:eastAsia="lt-LT"/>
        </w:rPr>
        <w:t>suteikti</w:t>
      </w:r>
      <w:proofErr w:type="spellEnd"/>
      <w:r w:rsidRPr="00291EC4">
        <w:rPr>
          <w:color w:val="000000"/>
          <w:lang w:eastAsia="lt-LT"/>
        </w:rPr>
        <w:t xml:space="preserve"> </w:t>
      </w:r>
      <w:proofErr w:type="spellStart"/>
      <w:r w:rsidRPr="00291EC4">
        <w:rPr>
          <w:color w:val="000000"/>
          <w:lang w:eastAsia="lt-LT"/>
        </w:rPr>
        <w:t>sveikatos</w:t>
      </w:r>
      <w:proofErr w:type="spellEnd"/>
      <w:r w:rsidRPr="00291EC4">
        <w:rPr>
          <w:color w:val="000000"/>
          <w:lang w:eastAsia="lt-LT"/>
        </w:rPr>
        <w:t xml:space="preserve"> </w:t>
      </w:r>
      <w:proofErr w:type="spellStart"/>
      <w:r w:rsidRPr="00291EC4">
        <w:rPr>
          <w:color w:val="000000"/>
          <w:lang w:eastAsia="lt-LT"/>
        </w:rPr>
        <w:t>priežiūros</w:t>
      </w:r>
      <w:proofErr w:type="spellEnd"/>
      <w:r w:rsidRPr="00291EC4">
        <w:rPr>
          <w:color w:val="000000"/>
          <w:lang w:eastAsia="lt-LT"/>
        </w:rPr>
        <w:t xml:space="preserve"> </w:t>
      </w:r>
      <w:proofErr w:type="spellStart"/>
      <w:r w:rsidRPr="00291EC4">
        <w:rPr>
          <w:color w:val="000000"/>
          <w:lang w:eastAsia="lt-LT"/>
        </w:rPr>
        <w:t>paslaugas</w:t>
      </w:r>
      <w:proofErr w:type="spellEnd"/>
      <w:r w:rsidR="00E00015" w:rsidRPr="00B56565">
        <w:rPr>
          <w:lang w:val="lt-LT"/>
        </w:rPr>
        <w:t>;</w:t>
      </w:r>
    </w:p>
    <w:p w:rsidR="00447015" w:rsidRPr="00B56565" w:rsidRDefault="00A83B2B" w:rsidP="003A3250">
      <w:pPr>
        <w:pStyle w:val="Sraopastraipa"/>
        <w:numPr>
          <w:ilvl w:val="1"/>
          <w:numId w:val="2"/>
        </w:numPr>
        <w:tabs>
          <w:tab w:val="left" w:pos="1560"/>
        </w:tabs>
        <w:spacing w:after="240"/>
        <w:ind w:left="0" w:right="851" w:firstLine="851"/>
        <w:jc w:val="both"/>
        <w:rPr>
          <w:lang w:val="lt-LT"/>
        </w:rPr>
      </w:pPr>
      <w:proofErr w:type="spellStart"/>
      <w:r>
        <w:rPr>
          <w:color w:val="000000"/>
          <w:lang w:eastAsia="lt-LT"/>
        </w:rPr>
        <w:t>p</w:t>
      </w:r>
      <w:r w:rsidRPr="00291EC4">
        <w:rPr>
          <w:color w:val="000000"/>
          <w:lang w:eastAsia="lt-LT"/>
        </w:rPr>
        <w:t>acientas</w:t>
      </w:r>
      <w:proofErr w:type="spellEnd"/>
      <w:r w:rsidRPr="00291EC4">
        <w:rPr>
          <w:color w:val="000000"/>
          <w:lang w:eastAsia="lt-LT"/>
        </w:rPr>
        <w:t xml:space="preserve"> </w:t>
      </w:r>
      <w:proofErr w:type="spellStart"/>
      <w:r w:rsidRPr="00291EC4">
        <w:rPr>
          <w:color w:val="000000"/>
          <w:lang w:eastAsia="lt-LT"/>
        </w:rPr>
        <w:t>privalo</w:t>
      </w:r>
      <w:proofErr w:type="spellEnd"/>
      <w:r w:rsidRPr="00291EC4">
        <w:rPr>
          <w:color w:val="000000"/>
          <w:lang w:eastAsia="lt-LT"/>
        </w:rPr>
        <w:t xml:space="preserve"> </w:t>
      </w:r>
      <w:proofErr w:type="spellStart"/>
      <w:r w:rsidRPr="00291EC4">
        <w:rPr>
          <w:color w:val="000000"/>
          <w:lang w:eastAsia="lt-LT"/>
        </w:rPr>
        <w:t>pagarbiai</w:t>
      </w:r>
      <w:proofErr w:type="spellEnd"/>
      <w:r w:rsidRPr="00291EC4">
        <w:rPr>
          <w:color w:val="000000"/>
          <w:lang w:eastAsia="lt-LT"/>
        </w:rPr>
        <w:t xml:space="preserve"> </w:t>
      </w:r>
      <w:proofErr w:type="spellStart"/>
      <w:r w:rsidRPr="00291EC4">
        <w:rPr>
          <w:color w:val="000000"/>
          <w:lang w:eastAsia="lt-LT"/>
        </w:rPr>
        <w:t>ir</w:t>
      </w:r>
      <w:proofErr w:type="spellEnd"/>
      <w:r w:rsidRPr="00291EC4">
        <w:rPr>
          <w:color w:val="000000"/>
          <w:lang w:eastAsia="lt-LT"/>
        </w:rPr>
        <w:t xml:space="preserve"> </w:t>
      </w:r>
      <w:proofErr w:type="spellStart"/>
      <w:r w:rsidRPr="00291EC4">
        <w:rPr>
          <w:color w:val="000000"/>
          <w:lang w:eastAsia="lt-LT"/>
        </w:rPr>
        <w:t>deramai</w:t>
      </w:r>
      <w:proofErr w:type="spellEnd"/>
      <w:r w:rsidRPr="00291EC4">
        <w:rPr>
          <w:color w:val="000000"/>
          <w:lang w:eastAsia="lt-LT"/>
        </w:rPr>
        <w:t xml:space="preserve"> </w:t>
      </w:r>
      <w:proofErr w:type="spellStart"/>
      <w:r w:rsidRPr="00291EC4">
        <w:rPr>
          <w:color w:val="000000"/>
          <w:lang w:eastAsia="lt-LT"/>
        </w:rPr>
        <w:t>elgtis</w:t>
      </w:r>
      <w:proofErr w:type="spellEnd"/>
      <w:r w:rsidRPr="00291EC4">
        <w:rPr>
          <w:color w:val="000000"/>
          <w:lang w:eastAsia="lt-LT"/>
        </w:rPr>
        <w:t xml:space="preserve"> </w:t>
      </w:r>
      <w:proofErr w:type="spellStart"/>
      <w:r w:rsidRPr="00291EC4">
        <w:rPr>
          <w:color w:val="000000"/>
          <w:lang w:eastAsia="lt-LT"/>
        </w:rPr>
        <w:t>su</w:t>
      </w:r>
      <w:proofErr w:type="spellEnd"/>
      <w:r w:rsidRPr="00291EC4">
        <w:rPr>
          <w:color w:val="000000"/>
          <w:lang w:eastAsia="lt-LT"/>
        </w:rPr>
        <w:t xml:space="preserve"> </w:t>
      </w:r>
      <w:proofErr w:type="spellStart"/>
      <w:r w:rsidRPr="00291EC4">
        <w:rPr>
          <w:color w:val="000000"/>
          <w:lang w:eastAsia="lt-LT"/>
        </w:rPr>
        <w:t>kitais</w:t>
      </w:r>
      <w:proofErr w:type="spellEnd"/>
      <w:r w:rsidRPr="00291EC4">
        <w:rPr>
          <w:color w:val="000000"/>
          <w:lang w:eastAsia="lt-LT"/>
        </w:rPr>
        <w:t xml:space="preserve"> </w:t>
      </w:r>
      <w:proofErr w:type="spellStart"/>
      <w:r w:rsidRPr="00291EC4">
        <w:rPr>
          <w:color w:val="000000"/>
          <w:lang w:eastAsia="lt-LT"/>
        </w:rPr>
        <w:t>pacientais</w:t>
      </w:r>
      <w:proofErr w:type="spellEnd"/>
      <w:r w:rsidRPr="00291EC4">
        <w:rPr>
          <w:color w:val="000000"/>
          <w:lang w:eastAsia="lt-LT"/>
        </w:rPr>
        <w:t xml:space="preserve"> </w:t>
      </w:r>
      <w:r>
        <w:rPr>
          <w:color w:val="000000"/>
          <w:lang w:val="lt-LT" w:eastAsia="lt-LT"/>
        </w:rPr>
        <w:t xml:space="preserve">ir </w:t>
      </w:r>
      <w:proofErr w:type="spellStart"/>
      <w:r w:rsidRPr="00291EC4">
        <w:rPr>
          <w:color w:val="000000"/>
          <w:lang w:eastAsia="lt-LT"/>
        </w:rPr>
        <w:t>visais</w:t>
      </w:r>
      <w:proofErr w:type="spellEnd"/>
      <w:r w:rsidRPr="00291EC4">
        <w:rPr>
          <w:color w:val="000000"/>
          <w:lang w:eastAsia="lt-LT"/>
        </w:rPr>
        <w:t xml:space="preserve"> </w:t>
      </w:r>
      <w:proofErr w:type="spellStart"/>
      <w:r w:rsidRPr="00291EC4">
        <w:rPr>
          <w:color w:val="000000"/>
          <w:lang w:eastAsia="lt-LT"/>
        </w:rPr>
        <w:t>ligoninės</w:t>
      </w:r>
      <w:proofErr w:type="spellEnd"/>
      <w:r w:rsidRPr="00291EC4">
        <w:rPr>
          <w:color w:val="000000"/>
          <w:lang w:eastAsia="lt-LT"/>
        </w:rPr>
        <w:t xml:space="preserve"> </w:t>
      </w:r>
      <w:proofErr w:type="spellStart"/>
      <w:r w:rsidRPr="00291EC4">
        <w:rPr>
          <w:color w:val="000000"/>
          <w:lang w:eastAsia="lt-LT"/>
        </w:rPr>
        <w:t>darbuotojais</w:t>
      </w:r>
      <w:proofErr w:type="spellEnd"/>
      <w:r w:rsidR="00447015" w:rsidRPr="00B56565">
        <w:rPr>
          <w:lang w:val="lt-LT"/>
        </w:rPr>
        <w:t>;</w:t>
      </w:r>
    </w:p>
    <w:p w:rsidR="00447015" w:rsidRPr="00B56565" w:rsidRDefault="00A83B2B" w:rsidP="003A3250">
      <w:pPr>
        <w:pStyle w:val="Sraopastraipa"/>
        <w:numPr>
          <w:ilvl w:val="1"/>
          <w:numId w:val="2"/>
        </w:numPr>
        <w:tabs>
          <w:tab w:val="left" w:pos="1560"/>
        </w:tabs>
        <w:spacing w:after="240"/>
        <w:ind w:left="0" w:right="851" w:firstLine="851"/>
        <w:jc w:val="both"/>
        <w:rPr>
          <w:lang w:val="lt-LT"/>
        </w:rPr>
      </w:pPr>
      <w:proofErr w:type="spellStart"/>
      <w:r>
        <w:t>r</w:t>
      </w:r>
      <w:r w:rsidRPr="00291EC4">
        <w:t>ūpestingai</w:t>
      </w:r>
      <w:proofErr w:type="spellEnd"/>
      <w:r w:rsidRPr="00291EC4">
        <w:t xml:space="preserve"> </w:t>
      </w:r>
      <w:proofErr w:type="spellStart"/>
      <w:r w:rsidRPr="00291EC4">
        <w:t>elgtis</w:t>
      </w:r>
      <w:proofErr w:type="spellEnd"/>
      <w:r w:rsidRPr="00291EC4">
        <w:t xml:space="preserve"> </w:t>
      </w:r>
      <w:proofErr w:type="spellStart"/>
      <w:r w:rsidRPr="00291EC4">
        <w:t>su</w:t>
      </w:r>
      <w:proofErr w:type="spellEnd"/>
      <w:r w:rsidRPr="00291EC4">
        <w:t xml:space="preserve"> </w:t>
      </w:r>
      <w:proofErr w:type="spellStart"/>
      <w:r w:rsidRPr="00291EC4">
        <w:t>ligoninės</w:t>
      </w:r>
      <w:proofErr w:type="spellEnd"/>
      <w:r w:rsidRPr="00291EC4">
        <w:t xml:space="preserve"> </w:t>
      </w:r>
      <w:proofErr w:type="spellStart"/>
      <w:r w:rsidRPr="00E04676">
        <w:rPr>
          <w:color w:val="000000"/>
        </w:rPr>
        <w:t>įrengimais</w:t>
      </w:r>
      <w:proofErr w:type="spellEnd"/>
      <w:r w:rsidRPr="00E04676">
        <w:rPr>
          <w:color w:val="000000"/>
        </w:rPr>
        <w:t>,</w:t>
      </w:r>
      <w:r w:rsidRPr="00291EC4">
        <w:t xml:space="preserve"> </w:t>
      </w:r>
      <w:proofErr w:type="spellStart"/>
      <w:r w:rsidRPr="00291EC4">
        <w:t>inventoriumi</w:t>
      </w:r>
      <w:proofErr w:type="spellEnd"/>
      <w:r w:rsidR="00695E2B" w:rsidRPr="00B56565">
        <w:rPr>
          <w:lang w:val="lt-LT"/>
        </w:rPr>
        <w:t>.</w:t>
      </w:r>
    </w:p>
    <w:p w:rsidR="00447015" w:rsidRPr="00B56565" w:rsidRDefault="00A83B2B" w:rsidP="003A3250">
      <w:pPr>
        <w:pStyle w:val="Sraopastraipa"/>
        <w:numPr>
          <w:ilvl w:val="1"/>
          <w:numId w:val="2"/>
        </w:numPr>
        <w:tabs>
          <w:tab w:val="left" w:pos="1560"/>
        </w:tabs>
        <w:spacing w:after="240"/>
        <w:ind w:left="0" w:right="851" w:firstLine="851"/>
        <w:jc w:val="both"/>
        <w:rPr>
          <w:lang w:val="lt-LT"/>
        </w:rPr>
      </w:pPr>
      <w:proofErr w:type="spellStart"/>
      <w:r>
        <w:t>l</w:t>
      </w:r>
      <w:r w:rsidRPr="00291EC4">
        <w:t>aikytis</w:t>
      </w:r>
      <w:proofErr w:type="spellEnd"/>
      <w:r w:rsidRPr="00291EC4">
        <w:t xml:space="preserve"> </w:t>
      </w:r>
      <w:proofErr w:type="spellStart"/>
      <w:r w:rsidRPr="00291EC4">
        <w:t>gydytojo</w:t>
      </w:r>
      <w:proofErr w:type="spellEnd"/>
      <w:r w:rsidRPr="00291EC4">
        <w:t xml:space="preserve"> </w:t>
      </w:r>
      <w:proofErr w:type="spellStart"/>
      <w:r w:rsidRPr="00291EC4">
        <w:t>paskirtos</w:t>
      </w:r>
      <w:proofErr w:type="spellEnd"/>
      <w:r w:rsidRPr="00291EC4">
        <w:t xml:space="preserve"> </w:t>
      </w:r>
      <w:proofErr w:type="spellStart"/>
      <w:r w:rsidRPr="00291EC4">
        <w:t>dienotvarkės</w:t>
      </w:r>
      <w:proofErr w:type="spellEnd"/>
      <w:r w:rsidR="00447015" w:rsidRPr="00B56565">
        <w:rPr>
          <w:lang w:val="lt-LT"/>
        </w:rPr>
        <w:t>;</w:t>
      </w:r>
    </w:p>
    <w:p w:rsidR="000419C9" w:rsidRPr="00B56565" w:rsidRDefault="00A83B2B" w:rsidP="003A3250">
      <w:pPr>
        <w:pStyle w:val="Sraopastraipa"/>
        <w:numPr>
          <w:ilvl w:val="1"/>
          <w:numId w:val="2"/>
        </w:numPr>
        <w:tabs>
          <w:tab w:val="left" w:pos="1560"/>
        </w:tabs>
        <w:spacing w:after="240"/>
        <w:ind w:left="0" w:right="851" w:firstLine="851"/>
        <w:jc w:val="both"/>
        <w:rPr>
          <w:lang w:val="lt-LT"/>
        </w:rPr>
      </w:pPr>
      <w:proofErr w:type="spellStart"/>
      <w:r>
        <w:t>l</w:t>
      </w:r>
      <w:r w:rsidRPr="00291EC4">
        <w:t>aikytis</w:t>
      </w:r>
      <w:proofErr w:type="spellEnd"/>
      <w:r w:rsidRPr="00291EC4">
        <w:t xml:space="preserve"> </w:t>
      </w:r>
      <w:proofErr w:type="spellStart"/>
      <w:r w:rsidRPr="00291EC4">
        <w:t>asmens</w:t>
      </w:r>
      <w:proofErr w:type="spellEnd"/>
      <w:r w:rsidRPr="00291EC4">
        <w:t xml:space="preserve"> </w:t>
      </w:r>
      <w:proofErr w:type="spellStart"/>
      <w:r w:rsidRPr="00291EC4">
        <w:t>higienos</w:t>
      </w:r>
      <w:proofErr w:type="spellEnd"/>
      <w:r w:rsidRPr="00291EC4">
        <w:t xml:space="preserve"> </w:t>
      </w:r>
      <w:proofErr w:type="spellStart"/>
      <w:r w:rsidRPr="00291EC4">
        <w:t>reikalavimų</w:t>
      </w:r>
      <w:proofErr w:type="spellEnd"/>
      <w:r>
        <w:rPr>
          <w:lang w:val="lt-LT"/>
        </w:rPr>
        <w:t>;</w:t>
      </w:r>
    </w:p>
    <w:p w:rsidR="00A83B2B" w:rsidRDefault="00A83B2B" w:rsidP="003A3250">
      <w:pPr>
        <w:pStyle w:val="Sraopastraipa"/>
        <w:numPr>
          <w:ilvl w:val="1"/>
          <w:numId w:val="2"/>
        </w:numPr>
        <w:tabs>
          <w:tab w:val="left" w:pos="1560"/>
        </w:tabs>
        <w:spacing w:after="240"/>
        <w:ind w:left="0" w:right="851" w:firstLine="851"/>
        <w:jc w:val="both"/>
        <w:rPr>
          <w:lang w:val="lt-LT"/>
        </w:rPr>
      </w:pPr>
      <w:proofErr w:type="spellStart"/>
      <w:r>
        <w:t>r</w:t>
      </w:r>
      <w:r w:rsidRPr="00291EC4">
        <w:t>eguliariai</w:t>
      </w:r>
      <w:proofErr w:type="spellEnd"/>
      <w:r w:rsidRPr="00291EC4">
        <w:t xml:space="preserve"> </w:t>
      </w:r>
      <w:proofErr w:type="spellStart"/>
      <w:r w:rsidRPr="00291EC4">
        <w:t>vartoti</w:t>
      </w:r>
      <w:proofErr w:type="spellEnd"/>
      <w:r w:rsidRPr="00291EC4">
        <w:t xml:space="preserve"> </w:t>
      </w:r>
      <w:proofErr w:type="spellStart"/>
      <w:r w:rsidRPr="00291EC4">
        <w:t>paskirtus</w:t>
      </w:r>
      <w:proofErr w:type="spellEnd"/>
      <w:r w:rsidRPr="00291EC4">
        <w:t xml:space="preserve"> </w:t>
      </w:r>
      <w:proofErr w:type="spellStart"/>
      <w:r w:rsidRPr="00291EC4">
        <w:t>medikamentus</w:t>
      </w:r>
      <w:proofErr w:type="spellEnd"/>
      <w:r w:rsidRPr="00291EC4">
        <w:t xml:space="preserve">, </w:t>
      </w:r>
      <w:proofErr w:type="spellStart"/>
      <w:r w:rsidRPr="00291EC4">
        <w:t>vykdyti</w:t>
      </w:r>
      <w:proofErr w:type="spellEnd"/>
      <w:r w:rsidRPr="00291EC4">
        <w:t xml:space="preserve"> </w:t>
      </w:r>
      <w:proofErr w:type="spellStart"/>
      <w:r w:rsidRPr="00291EC4">
        <w:t>personalo</w:t>
      </w:r>
      <w:proofErr w:type="spellEnd"/>
      <w:r w:rsidRPr="00291EC4">
        <w:t xml:space="preserve"> </w:t>
      </w:r>
      <w:proofErr w:type="spellStart"/>
      <w:r w:rsidRPr="00291EC4">
        <w:t>nurodymus</w:t>
      </w:r>
      <w:proofErr w:type="spellEnd"/>
      <w:r w:rsidR="00DC1151" w:rsidRPr="00B56565">
        <w:rPr>
          <w:lang w:val="lt-LT"/>
        </w:rPr>
        <w:t>;</w:t>
      </w:r>
    </w:p>
    <w:p w:rsidR="00A83B2B" w:rsidRDefault="00A83B2B" w:rsidP="003A3250">
      <w:pPr>
        <w:pStyle w:val="Sraopastraipa"/>
        <w:numPr>
          <w:ilvl w:val="1"/>
          <w:numId w:val="2"/>
        </w:numPr>
        <w:tabs>
          <w:tab w:val="left" w:pos="1560"/>
        </w:tabs>
        <w:spacing w:after="240"/>
        <w:ind w:left="0" w:right="851" w:firstLine="851"/>
        <w:contextualSpacing w:val="0"/>
        <w:jc w:val="both"/>
        <w:rPr>
          <w:lang w:val="lt-LT"/>
        </w:rPr>
      </w:pPr>
      <w:proofErr w:type="spellStart"/>
      <w:r>
        <w:t>l</w:t>
      </w:r>
      <w:r w:rsidRPr="00291EC4">
        <w:t>aikytis</w:t>
      </w:r>
      <w:proofErr w:type="spellEnd"/>
      <w:r w:rsidRPr="00291EC4">
        <w:t xml:space="preserve"> </w:t>
      </w:r>
      <w:proofErr w:type="spellStart"/>
      <w:r w:rsidRPr="00291EC4">
        <w:t>skyriaus</w:t>
      </w:r>
      <w:proofErr w:type="spellEnd"/>
      <w:r w:rsidRPr="00291EC4">
        <w:t xml:space="preserve"> </w:t>
      </w:r>
      <w:proofErr w:type="spellStart"/>
      <w:r w:rsidRPr="00291EC4">
        <w:t>vidaus</w:t>
      </w:r>
      <w:proofErr w:type="spellEnd"/>
      <w:r w:rsidRPr="00291EC4">
        <w:t xml:space="preserve"> </w:t>
      </w:r>
      <w:proofErr w:type="spellStart"/>
      <w:r w:rsidRPr="00291EC4">
        <w:t>tvarkos</w:t>
      </w:r>
      <w:proofErr w:type="spellEnd"/>
      <w:r w:rsidRPr="00291EC4">
        <w:t xml:space="preserve"> </w:t>
      </w:r>
      <w:proofErr w:type="spellStart"/>
      <w:r w:rsidRPr="00291EC4">
        <w:t>taisyklių</w:t>
      </w:r>
      <w:proofErr w:type="spellEnd"/>
      <w:r w:rsidR="00447015" w:rsidRPr="00A83B2B">
        <w:rPr>
          <w:lang w:val="lt-LT"/>
        </w:rPr>
        <w:t>;</w:t>
      </w:r>
    </w:p>
    <w:p w:rsidR="00447015" w:rsidRPr="00A83B2B" w:rsidRDefault="00A83B2B" w:rsidP="003A3250">
      <w:pPr>
        <w:pStyle w:val="Sraopastraipa"/>
        <w:numPr>
          <w:ilvl w:val="0"/>
          <w:numId w:val="2"/>
        </w:numPr>
        <w:tabs>
          <w:tab w:val="left" w:pos="1560"/>
        </w:tabs>
        <w:spacing w:after="240"/>
        <w:ind w:left="0" w:right="849" w:firstLine="851"/>
        <w:jc w:val="both"/>
        <w:rPr>
          <w:b/>
          <w:lang w:val="lt-LT"/>
        </w:rPr>
      </w:pPr>
      <w:r>
        <w:rPr>
          <w:b/>
          <w:lang w:val="lt-LT"/>
        </w:rPr>
        <w:t>Pacientų teisės</w:t>
      </w:r>
      <w:r w:rsidR="00447015" w:rsidRPr="00A83B2B">
        <w:rPr>
          <w:b/>
          <w:lang w:val="lt-LT"/>
        </w:rPr>
        <w:t>:</w:t>
      </w:r>
    </w:p>
    <w:p w:rsidR="00447015" w:rsidRPr="00B56565" w:rsidRDefault="00A83B2B" w:rsidP="003A3250">
      <w:pPr>
        <w:pStyle w:val="Sraopastraipa"/>
        <w:numPr>
          <w:ilvl w:val="1"/>
          <w:numId w:val="2"/>
        </w:numPr>
        <w:tabs>
          <w:tab w:val="left" w:pos="1560"/>
        </w:tabs>
        <w:ind w:left="0" w:right="849" w:firstLine="851"/>
        <w:jc w:val="both"/>
        <w:rPr>
          <w:lang w:val="lt-LT"/>
        </w:rPr>
      </w:pPr>
      <w:proofErr w:type="spellStart"/>
      <w:r>
        <w:t>p</w:t>
      </w:r>
      <w:r w:rsidRPr="002A5EE5">
        <w:t>acientų</w:t>
      </w:r>
      <w:proofErr w:type="spellEnd"/>
      <w:r w:rsidRPr="002A5EE5">
        <w:t xml:space="preserve"> </w:t>
      </w:r>
      <w:proofErr w:type="spellStart"/>
      <w:r w:rsidRPr="002A5EE5">
        <w:t>teisės</w:t>
      </w:r>
      <w:proofErr w:type="spellEnd"/>
      <w:r w:rsidRPr="002A5EE5">
        <w:t xml:space="preserve"> </w:t>
      </w:r>
      <w:proofErr w:type="spellStart"/>
      <w:r w:rsidRPr="002A5EE5">
        <w:t>negali</w:t>
      </w:r>
      <w:proofErr w:type="spellEnd"/>
      <w:r w:rsidRPr="002A5EE5">
        <w:t xml:space="preserve"> </w:t>
      </w:r>
      <w:proofErr w:type="spellStart"/>
      <w:r w:rsidRPr="002A5EE5">
        <w:t>būti</w:t>
      </w:r>
      <w:proofErr w:type="spellEnd"/>
      <w:r w:rsidRPr="002A5EE5">
        <w:t xml:space="preserve"> </w:t>
      </w:r>
      <w:proofErr w:type="spellStart"/>
      <w:r w:rsidRPr="002A5EE5">
        <w:t>varžomos</w:t>
      </w:r>
      <w:proofErr w:type="spellEnd"/>
      <w:r w:rsidRPr="002A5EE5">
        <w:t xml:space="preserve"> </w:t>
      </w:r>
      <w:proofErr w:type="spellStart"/>
      <w:r w:rsidRPr="002A5EE5">
        <w:t>dėl</w:t>
      </w:r>
      <w:proofErr w:type="spellEnd"/>
      <w:r w:rsidRPr="002A5EE5">
        <w:t xml:space="preserve"> </w:t>
      </w:r>
      <w:proofErr w:type="spellStart"/>
      <w:r w:rsidRPr="002A5EE5">
        <w:t>lyties</w:t>
      </w:r>
      <w:proofErr w:type="spellEnd"/>
      <w:r w:rsidRPr="002A5EE5">
        <w:t xml:space="preserve">, </w:t>
      </w:r>
      <w:proofErr w:type="spellStart"/>
      <w:r w:rsidRPr="002A5EE5">
        <w:t>amžiaus</w:t>
      </w:r>
      <w:proofErr w:type="spellEnd"/>
      <w:r w:rsidRPr="002A5EE5">
        <w:t xml:space="preserve">, </w:t>
      </w:r>
      <w:proofErr w:type="spellStart"/>
      <w:r w:rsidRPr="002A5EE5">
        <w:t>rasės</w:t>
      </w:r>
      <w:proofErr w:type="spellEnd"/>
      <w:r w:rsidRPr="002A5EE5">
        <w:t xml:space="preserve">, </w:t>
      </w:r>
      <w:proofErr w:type="spellStart"/>
      <w:r w:rsidRPr="002A5EE5">
        <w:t>tautybės</w:t>
      </w:r>
      <w:proofErr w:type="spellEnd"/>
      <w:r w:rsidRPr="002A5EE5">
        <w:t xml:space="preserve">, </w:t>
      </w:r>
      <w:proofErr w:type="spellStart"/>
      <w:r w:rsidRPr="002A5EE5">
        <w:t>kalbos</w:t>
      </w:r>
      <w:proofErr w:type="spellEnd"/>
      <w:r w:rsidRPr="002A5EE5">
        <w:t xml:space="preserve">, </w:t>
      </w:r>
      <w:proofErr w:type="spellStart"/>
      <w:r w:rsidRPr="002A5EE5">
        <w:t>kilmės</w:t>
      </w:r>
      <w:proofErr w:type="spellEnd"/>
      <w:r w:rsidRPr="002A5EE5">
        <w:t xml:space="preserve">, </w:t>
      </w:r>
      <w:proofErr w:type="spellStart"/>
      <w:r w:rsidRPr="002A5EE5">
        <w:t>socialinės</w:t>
      </w:r>
      <w:proofErr w:type="spellEnd"/>
      <w:r w:rsidRPr="002A5EE5">
        <w:t xml:space="preserve"> </w:t>
      </w:r>
      <w:proofErr w:type="spellStart"/>
      <w:r w:rsidRPr="002A5EE5">
        <w:t>padėties</w:t>
      </w:r>
      <w:proofErr w:type="spellEnd"/>
      <w:r w:rsidRPr="002A5EE5">
        <w:t xml:space="preserve">, </w:t>
      </w:r>
      <w:proofErr w:type="spellStart"/>
      <w:r w:rsidRPr="002A5EE5">
        <w:t>ti</w:t>
      </w:r>
      <w:r>
        <w:t>kėjimo</w:t>
      </w:r>
      <w:proofErr w:type="spellEnd"/>
      <w:r>
        <w:t xml:space="preserve">, </w:t>
      </w:r>
      <w:proofErr w:type="spellStart"/>
      <w:r>
        <w:t>įsitikinimų</w:t>
      </w:r>
      <w:proofErr w:type="spellEnd"/>
      <w:r>
        <w:t xml:space="preserve"> </w:t>
      </w:r>
      <w:proofErr w:type="spellStart"/>
      <w:r>
        <w:t>bei</w:t>
      </w:r>
      <w:proofErr w:type="spellEnd"/>
      <w:r>
        <w:t xml:space="preserve"> </w:t>
      </w:r>
      <w:proofErr w:type="spellStart"/>
      <w:r>
        <w:t>pažiūrų</w:t>
      </w:r>
      <w:proofErr w:type="spellEnd"/>
      <w:r w:rsidR="00447015" w:rsidRPr="00B56565">
        <w:rPr>
          <w:lang w:val="lt-LT"/>
        </w:rPr>
        <w:t>;</w:t>
      </w:r>
    </w:p>
    <w:p w:rsidR="00447015" w:rsidRPr="00B56565" w:rsidRDefault="00A83B2B" w:rsidP="003A3250">
      <w:pPr>
        <w:pStyle w:val="Sraopastraipa"/>
        <w:numPr>
          <w:ilvl w:val="1"/>
          <w:numId w:val="2"/>
        </w:numPr>
        <w:tabs>
          <w:tab w:val="left" w:pos="1560"/>
        </w:tabs>
        <w:ind w:left="0" w:right="849" w:firstLine="851"/>
        <w:jc w:val="both"/>
        <w:rPr>
          <w:lang w:val="lt-LT"/>
        </w:rPr>
      </w:pPr>
      <w:r w:rsidRPr="00A83B2B">
        <w:rPr>
          <w:lang w:val="lt-LT"/>
        </w:rPr>
        <w:t>pacientas gali siųsti ir gauti privačius bei viešus pareiškimus, prašymus, laiškus, kurie neturi būti skyriaus personalo skaitomi ir cenzūruojami. Gautus laiškus apsaugos darbuotojas atplėšia paciento akivaizdoje ir patikrina ar nėra draudžiamų daiktų. Pacientai laiškus išsiuntimui perduoda socialiniams darbuotojams. Laiškai išsiunčiami kiekvieną darbo dieną, registruoti laiškai – kiekvieno mėnesio 1 ir 15 dienomis (jeigu nurodytos dienos sutampa su ne darbo diena, tai išsiunčiama sekančią darbo dieną). Siuntinių iš pašto pristatymo paslaugos ligoninė neteikia</w:t>
      </w:r>
      <w:r w:rsidR="00447015" w:rsidRPr="00B56565">
        <w:rPr>
          <w:lang w:val="lt-LT"/>
        </w:rPr>
        <w:t>;</w:t>
      </w:r>
    </w:p>
    <w:p w:rsidR="00447015" w:rsidRPr="00B56565" w:rsidRDefault="0091494C" w:rsidP="003A3250">
      <w:pPr>
        <w:pStyle w:val="Sraopastraipa"/>
        <w:numPr>
          <w:ilvl w:val="1"/>
          <w:numId w:val="2"/>
        </w:numPr>
        <w:tabs>
          <w:tab w:val="left" w:pos="1560"/>
        </w:tabs>
        <w:ind w:left="0" w:right="849" w:firstLine="851"/>
        <w:jc w:val="both"/>
        <w:rPr>
          <w:lang w:val="lt-LT"/>
        </w:rPr>
      </w:pPr>
      <w:proofErr w:type="spellStart"/>
      <w:r>
        <w:t>atlikti</w:t>
      </w:r>
      <w:proofErr w:type="spellEnd"/>
      <w:r>
        <w:t xml:space="preserve"> </w:t>
      </w:r>
      <w:proofErr w:type="spellStart"/>
      <w:r>
        <w:t>religines</w:t>
      </w:r>
      <w:proofErr w:type="spellEnd"/>
      <w:r>
        <w:t xml:space="preserve"> </w:t>
      </w:r>
      <w:proofErr w:type="spellStart"/>
      <w:r>
        <w:t>apeigas</w:t>
      </w:r>
      <w:proofErr w:type="spellEnd"/>
      <w:r w:rsidR="00447015" w:rsidRPr="00B56565">
        <w:rPr>
          <w:lang w:val="lt-LT"/>
        </w:rPr>
        <w:t>;</w:t>
      </w:r>
    </w:p>
    <w:p w:rsidR="00447015" w:rsidRPr="00B56565" w:rsidRDefault="0091494C" w:rsidP="003A3250">
      <w:pPr>
        <w:pStyle w:val="Sraopastraipa"/>
        <w:numPr>
          <w:ilvl w:val="1"/>
          <w:numId w:val="2"/>
        </w:numPr>
        <w:tabs>
          <w:tab w:val="left" w:pos="1560"/>
        </w:tabs>
        <w:ind w:left="0" w:right="849" w:firstLine="851"/>
        <w:jc w:val="both"/>
        <w:rPr>
          <w:lang w:val="lt-LT"/>
        </w:rPr>
      </w:pPr>
      <w:proofErr w:type="spellStart"/>
      <w:r>
        <w:t>s</w:t>
      </w:r>
      <w:r w:rsidRPr="002A5EE5">
        <w:t>kaityti</w:t>
      </w:r>
      <w:proofErr w:type="spellEnd"/>
      <w:r w:rsidRPr="002A5EE5">
        <w:t xml:space="preserve">, </w:t>
      </w:r>
      <w:proofErr w:type="spellStart"/>
      <w:r w:rsidRPr="002A5EE5">
        <w:t>sportuoti</w:t>
      </w:r>
      <w:proofErr w:type="spellEnd"/>
      <w:r w:rsidRPr="002A5EE5">
        <w:t xml:space="preserve">, </w:t>
      </w:r>
      <w:proofErr w:type="spellStart"/>
      <w:r w:rsidRPr="002A5EE5">
        <w:t>dalyvauti</w:t>
      </w:r>
      <w:proofErr w:type="spellEnd"/>
      <w:r w:rsidRPr="002A5EE5">
        <w:t xml:space="preserve"> </w:t>
      </w:r>
      <w:proofErr w:type="spellStart"/>
      <w:r w:rsidRPr="002A5EE5">
        <w:t>užimtumo</w:t>
      </w:r>
      <w:proofErr w:type="spellEnd"/>
      <w:r w:rsidRPr="002A5EE5">
        <w:t xml:space="preserve"> </w:t>
      </w:r>
      <w:proofErr w:type="spellStart"/>
      <w:r w:rsidRPr="002A5EE5">
        <w:t>terapijoje</w:t>
      </w:r>
      <w:proofErr w:type="spellEnd"/>
      <w:r>
        <w:t xml:space="preserve"> </w:t>
      </w:r>
      <w:proofErr w:type="spellStart"/>
      <w:r>
        <w:t>skyriuje</w:t>
      </w:r>
      <w:proofErr w:type="spellEnd"/>
      <w:r>
        <w:t xml:space="preserve">, </w:t>
      </w:r>
      <w:proofErr w:type="spellStart"/>
      <w:r>
        <w:t>užimtumo</w:t>
      </w:r>
      <w:proofErr w:type="spellEnd"/>
      <w:r>
        <w:t xml:space="preserve"> </w:t>
      </w:r>
      <w:proofErr w:type="spellStart"/>
      <w:r>
        <w:t>ir</w:t>
      </w:r>
      <w:proofErr w:type="spellEnd"/>
      <w:r>
        <w:t xml:space="preserve"> </w:t>
      </w:r>
      <w:proofErr w:type="spellStart"/>
      <w:r>
        <w:t>psichosocialinės</w:t>
      </w:r>
      <w:proofErr w:type="spellEnd"/>
      <w:r>
        <w:t xml:space="preserve"> </w:t>
      </w:r>
      <w:proofErr w:type="spellStart"/>
      <w:r>
        <w:t>reabilitacijos</w:t>
      </w:r>
      <w:proofErr w:type="spellEnd"/>
      <w:r>
        <w:t xml:space="preserve"> </w:t>
      </w:r>
      <w:proofErr w:type="spellStart"/>
      <w:r>
        <w:t>centre</w:t>
      </w:r>
      <w:proofErr w:type="spellEnd"/>
      <w:r w:rsidR="00447015" w:rsidRPr="00B56565">
        <w:rPr>
          <w:lang w:val="lt-LT"/>
        </w:rPr>
        <w:t>;</w:t>
      </w:r>
    </w:p>
    <w:p w:rsidR="00447015" w:rsidRPr="00B56565" w:rsidRDefault="00F843F7" w:rsidP="003A3250">
      <w:pPr>
        <w:pStyle w:val="Sraopastraipa"/>
        <w:numPr>
          <w:ilvl w:val="1"/>
          <w:numId w:val="2"/>
        </w:numPr>
        <w:tabs>
          <w:tab w:val="left" w:pos="1560"/>
        </w:tabs>
        <w:ind w:left="0" w:right="849" w:firstLine="851"/>
        <w:jc w:val="both"/>
        <w:rPr>
          <w:lang w:val="lt-LT"/>
        </w:rPr>
      </w:pPr>
      <w:proofErr w:type="spellStart"/>
      <w:r>
        <w:t>l</w:t>
      </w:r>
      <w:r w:rsidRPr="000861FB">
        <w:t>aisvalaikio</w:t>
      </w:r>
      <w:proofErr w:type="spellEnd"/>
      <w:r>
        <w:rPr>
          <w:lang w:val="lt-LT"/>
        </w:rPr>
        <w:t xml:space="preserve">, </w:t>
      </w:r>
      <w:proofErr w:type="spellStart"/>
      <w:r w:rsidRPr="000861FB">
        <w:t>užimtumo</w:t>
      </w:r>
      <w:proofErr w:type="spellEnd"/>
      <w:r w:rsidRPr="000861FB">
        <w:t xml:space="preserve">, </w:t>
      </w:r>
      <w:proofErr w:type="spellStart"/>
      <w:r w:rsidRPr="000861FB">
        <w:t>socialinės</w:t>
      </w:r>
      <w:proofErr w:type="spellEnd"/>
      <w:r w:rsidRPr="000861FB">
        <w:t xml:space="preserve"> </w:t>
      </w:r>
      <w:proofErr w:type="spellStart"/>
      <w:r w:rsidRPr="000861FB">
        <w:t>ir</w:t>
      </w:r>
      <w:proofErr w:type="spellEnd"/>
      <w:r w:rsidRPr="000861FB">
        <w:t xml:space="preserve"> </w:t>
      </w:r>
      <w:proofErr w:type="spellStart"/>
      <w:r w:rsidRPr="000861FB">
        <w:t>profesinės</w:t>
      </w:r>
      <w:proofErr w:type="spellEnd"/>
      <w:r w:rsidRPr="000861FB">
        <w:t xml:space="preserve"> </w:t>
      </w:r>
      <w:proofErr w:type="spellStart"/>
      <w:r w:rsidRPr="000861FB">
        <w:t>reabilitacijos</w:t>
      </w:r>
      <w:proofErr w:type="spellEnd"/>
      <w:r w:rsidRPr="000861FB">
        <w:t xml:space="preserve"> </w:t>
      </w:r>
      <w:proofErr w:type="spellStart"/>
      <w:r w:rsidRPr="000861FB">
        <w:t>paslaugos</w:t>
      </w:r>
      <w:proofErr w:type="spellEnd"/>
      <w:r w:rsidRPr="000861FB">
        <w:t xml:space="preserve"> </w:t>
      </w:r>
      <w:proofErr w:type="spellStart"/>
      <w:r w:rsidRPr="000861FB">
        <w:t>teikiamos</w:t>
      </w:r>
      <w:proofErr w:type="spellEnd"/>
      <w:r w:rsidRPr="000861FB">
        <w:t xml:space="preserve"> </w:t>
      </w:r>
      <w:proofErr w:type="spellStart"/>
      <w:r w:rsidRPr="000861FB">
        <w:t>pagal</w:t>
      </w:r>
      <w:proofErr w:type="spellEnd"/>
      <w:r w:rsidRPr="000861FB">
        <w:t xml:space="preserve"> </w:t>
      </w:r>
      <w:proofErr w:type="spellStart"/>
      <w:r w:rsidRPr="000861FB">
        <w:t>sudarytus</w:t>
      </w:r>
      <w:proofErr w:type="spellEnd"/>
      <w:r w:rsidRPr="000861FB">
        <w:t xml:space="preserve"> </w:t>
      </w:r>
      <w:proofErr w:type="spellStart"/>
      <w:r w:rsidRPr="000861FB">
        <w:t>tvarkaraščius</w:t>
      </w:r>
      <w:proofErr w:type="spellEnd"/>
      <w:r w:rsidRPr="000861FB">
        <w:t xml:space="preserve">, </w:t>
      </w:r>
      <w:proofErr w:type="spellStart"/>
      <w:r w:rsidRPr="000861FB">
        <w:t>kurie</w:t>
      </w:r>
      <w:proofErr w:type="spellEnd"/>
      <w:r w:rsidRPr="000861FB">
        <w:t xml:space="preserve"> </w:t>
      </w:r>
      <w:proofErr w:type="spellStart"/>
      <w:r w:rsidRPr="000861FB">
        <w:t>sudaromi</w:t>
      </w:r>
      <w:proofErr w:type="spellEnd"/>
      <w:r w:rsidRPr="000861FB">
        <w:t xml:space="preserve"> </w:t>
      </w:r>
      <w:proofErr w:type="spellStart"/>
      <w:r w:rsidRPr="000861FB">
        <w:t>kiekvienam</w:t>
      </w:r>
      <w:proofErr w:type="spellEnd"/>
      <w:r w:rsidRPr="000861FB">
        <w:t xml:space="preserve"> </w:t>
      </w:r>
      <w:proofErr w:type="spellStart"/>
      <w:r w:rsidRPr="000861FB">
        <w:t>mėnesiui</w:t>
      </w:r>
      <w:proofErr w:type="spellEnd"/>
      <w:r w:rsidRPr="000861FB">
        <w:t xml:space="preserve">. </w:t>
      </w:r>
      <w:r>
        <w:rPr>
          <w:lang w:val="lt-LT"/>
        </w:rPr>
        <w:t>G</w:t>
      </w:r>
      <w:proofErr w:type="spellStart"/>
      <w:r w:rsidRPr="000861FB">
        <w:t>rupėje</w:t>
      </w:r>
      <w:proofErr w:type="spellEnd"/>
      <w:r w:rsidRPr="000861FB">
        <w:t xml:space="preserve"> </w:t>
      </w:r>
      <w:proofErr w:type="spellStart"/>
      <w:r w:rsidRPr="000861FB">
        <w:t>dalyvauja</w:t>
      </w:r>
      <w:proofErr w:type="spellEnd"/>
      <w:r w:rsidRPr="000861FB">
        <w:t xml:space="preserve"> </w:t>
      </w:r>
      <w:proofErr w:type="spellStart"/>
      <w:r w:rsidRPr="000861FB">
        <w:t>tik</w:t>
      </w:r>
      <w:proofErr w:type="spellEnd"/>
      <w:r w:rsidRPr="000861FB">
        <w:t xml:space="preserve"> į </w:t>
      </w:r>
      <w:proofErr w:type="spellStart"/>
      <w:r w:rsidRPr="000861FB">
        <w:t>užsiėmimų</w:t>
      </w:r>
      <w:proofErr w:type="spellEnd"/>
      <w:r>
        <w:t xml:space="preserve"> </w:t>
      </w:r>
      <w:proofErr w:type="spellStart"/>
      <w:r>
        <w:t>tvarkaraštį</w:t>
      </w:r>
      <w:proofErr w:type="spellEnd"/>
      <w:r>
        <w:t xml:space="preserve"> </w:t>
      </w:r>
      <w:proofErr w:type="spellStart"/>
      <w:r>
        <w:t>įtraukti</w:t>
      </w:r>
      <w:proofErr w:type="spellEnd"/>
      <w:r>
        <w:t xml:space="preserve"> </w:t>
      </w:r>
      <w:proofErr w:type="spellStart"/>
      <w:r>
        <w:t>pacientai</w:t>
      </w:r>
      <w:proofErr w:type="spellEnd"/>
      <w:r w:rsidR="00447015" w:rsidRPr="00B56565">
        <w:rPr>
          <w:lang w:val="lt-LT"/>
        </w:rPr>
        <w:t>;</w:t>
      </w:r>
    </w:p>
    <w:p w:rsidR="00447015" w:rsidRPr="00B56565" w:rsidRDefault="00F843F7" w:rsidP="003A3250">
      <w:pPr>
        <w:pStyle w:val="Sraopastraipa"/>
        <w:numPr>
          <w:ilvl w:val="1"/>
          <w:numId w:val="2"/>
        </w:numPr>
        <w:tabs>
          <w:tab w:val="left" w:pos="1560"/>
        </w:tabs>
        <w:ind w:left="0" w:right="849" w:firstLine="851"/>
        <w:jc w:val="both"/>
        <w:rPr>
          <w:lang w:val="lt-LT"/>
        </w:rPr>
      </w:pPr>
      <w:proofErr w:type="spellStart"/>
      <w:r>
        <w:lastRenderedPageBreak/>
        <w:t>m</w:t>
      </w:r>
      <w:r w:rsidRPr="002A5EE5">
        <w:t>okytis</w:t>
      </w:r>
      <w:proofErr w:type="spellEnd"/>
      <w:r w:rsidRPr="002A5EE5">
        <w:t xml:space="preserve"> </w:t>
      </w:r>
      <w:proofErr w:type="spellStart"/>
      <w:r w:rsidRPr="002A5EE5">
        <w:t>ir</w:t>
      </w:r>
      <w:proofErr w:type="spellEnd"/>
      <w:r w:rsidRPr="002A5EE5">
        <w:t xml:space="preserve"> </w:t>
      </w:r>
      <w:proofErr w:type="spellStart"/>
      <w:r w:rsidRPr="002A5EE5">
        <w:t>plėsti</w:t>
      </w:r>
      <w:proofErr w:type="spellEnd"/>
      <w:r w:rsidRPr="002A5EE5">
        <w:t xml:space="preserve"> </w:t>
      </w:r>
      <w:proofErr w:type="spellStart"/>
      <w:r w:rsidRPr="002A5EE5">
        <w:t>savo</w:t>
      </w:r>
      <w:proofErr w:type="spellEnd"/>
      <w:r w:rsidRPr="002A5EE5">
        <w:t xml:space="preserve"> </w:t>
      </w:r>
      <w:proofErr w:type="spellStart"/>
      <w:r w:rsidRPr="002A5EE5">
        <w:t>žinias</w:t>
      </w:r>
      <w:proofErr w:type="spellEnd"/>
      <w:r>
        <w:t xml:space="preserve">, </w:t>
      </w:r>
      <w:proofErr w:type="spellStart"/>
      <w:r>
        <w:t>naudotis</w:t>
      </w:r>
      <w:proofErr w:type="spellEnd"/>
      <w:r>
        <w:t xml:space="preserve"> </w:t>
      </w:r>
      <w:proofErr w:type="spellStart"/>
      <w:r>
        <w:t>mobiliuoju</w:t>
      </w:r>
      <w:proofErr w:type="spellEnd"/>
      <w:r>
        <w:t xml:space="preserve"> </w:t>
      </w:r>
      <w:proofErr w:type="spellStart"/>
      <w:r>
        <w:t>telefonu</w:t>
      </w:r>
      <w:proofErr w:type="spellEnd"/>
      <w:r>
        <w:t xml:space="preserve">, </w:t>
      </w:r>
      <w:proofErr w:type="spellStart"/>
      <w:r>
        <w:t>ligoninės</w:t>
      </w:r>
      <w:proofErr w:type="spellEnd"/>
      <w:r>
        <w:t xml:space="preserve"> </w:t>
      </w:r>
      <w:proofErr w:type="spellStart"/>
      <w:r>
        <w:t>bibliotekos</w:t>
      </w:r>
      <w:proofErr w:type="spellEnd"/>
      <w:r>
        <w:t xml:space="preserve"> </w:t>
      </w:r>
      <w:proofErr w:type="spellStart"/>
      <w:r>
        <w:t>paslaugomis</w:t>
      </w:r>
      <w:proofErr w:type="spellEnd"/>
      <w:r>
        <w:t xml:space="preserve">; </w:t>
      </w:r>
      <w:proofErr w:type="spellStart"/>
      <w:r>
        <w:t>gauti</w:t>
      </w:r>
      <w:proofErr w:type="spellEnd"/>
      <w:r>
        <w:t xml:space="preserve"> </w:t>
      </w:r>
      <w:proofErr w:type="spellStart"/>
      <w:r>
        <w:t>audiovizualinę</w:t>
      </w:r>
      <w:proofErr w:type="spellEnd"/>
      <w:r>
        <w:t xml:space="preserve"> </w:t>
      </w:r>
      <w:proofErr w:type="spellStart"/>
      <w:r>
        <w:t>informaciją</w:t>
      </w:r>
      <w:proofErr w:type="spellEnd"/>
      <w:r w:rsidR="00447015" w:rsidRPr="00B56565">
        <w:rPr>
          <w:lang w:val="lt-LT"/>
        </w:rPr>
        <w:t>;</w:t>
      </w:r>
    </w:p>
    <w:p w:rsidR="00447015" w:rsidRPr="00B56565" w:rsidRDefault="00F843F7" w:rsidP="003A3250">
      <w:pPr>
        <w:pStyle w:val="Sraopastraipa"/>
        <w:numPr>
          <w:ilvl w:val="1"/>
          <w:numId w:val="2"/>
        </w:numPr>
        <w:tabs>
          <w:tab w:val="left" w:pos="1560"/>
        </w:tabs>
        <w:ind w:left="0" w:right="849" w:firstLine="851"/>
        <w:jc w:val="both"/>
        <w:rPr>
          <w:lang w:val="lt-LT"/>
        </w:rPr>
      </w:pPr>
      <w:proofErr w:type="spellStart"/>
      <w:r>
        <w:t>e</w:t>
      </w:r>
      <w:r w:rsidRPr="0064391E">
        <w:t>sant</w:t>
      </w:r>
      <w:proofErr w:type="spellEnd"/>
      <w:r w:rsidRPr="0064391E">
        <w:t xml:space="preserve"> </w:t>
      </w:r>
      <w:proofErr w:type="spellStart"/>
      <w:r w:rsidRPr="0064391E">
        <w:t>poreikiui</w:t>
      </w:r>
      <w:proofErr w:type="spellEnd"/>
      <w:r w:rsidRPr="0064391E">
        <w:t xml:space="preserve">, </w:t>
      </w:r>
      <w:proofErr w:type="spellStart"/>
      <w:r w:rsidRPr="0064391E">
        <w:t>pritarus</w:t>
      </w:r>
      <w:proofErr w:type="spellEnd"/>
      <w:r w:rsidRPr="0064391E">
        <w:t xml:space="preserve"> </w:t>
      </w:r>
      <w:proofErr w:type="spellStart"/>
      <w:r w:rsidRPr="0064391E">
        <w:t>multidisciplininės</w:t>
      </w:r>
      <w:proofErr w:type="spellEnd"/>
      <w:r w:rsidRPr="0064391E">
        <w:t xml:space="preserve"> </w:t>
      </w:r>
      <w:proofErr w:type="spellStart"/>
      <w:r w:rsidRPr="0064391E">
        <w:t>komandos</w:t>
      </w:r>
      <w:proofErr w:type="spellEnd"/>
      <w:r w:rsidRPr="0064391E">
        <w:t xml:space="preserve"> </w:t>
      </w:r>
      <w:proofErr w:type="spellStart"/>
      <w:r w:rsidRPr="0064391E">
        <w:t>nariams</w:t>
      </w:r>
      <w:proofErr w:type="spellEnd"/>
      <w:r w:rsidRPr="0064391E">
        <w:t xml:space="preserve">, </w:t>
      </w:r>
      <w:proofErr w:type="spellStart"/>
      <w:r w:rsidRPr="0064391E">
        <w:t>leidžiant</w:t>
      </w:r>
      <w:proofErr w:type="spellEnd"/>
      <w:r w:rsidRPr="0064391E">
        <w:t xml:space="preserve"> </w:t>
      </w:r>
      <w:proofErr w:type="spellStart"/>
      <w:r w:rsidRPr="0064391E">
        <w:t>psichinės</w:t>
      </w:r>
      <w:proofErr w:type="spellEnd"/>
      <w:r w:rsidRPr="0064391E">
        <w:t xml:space="preserve"> </w:t>
      </w:r>
      <w:proofErr w:type="spellStart"/>
      <w:r w:rsidRPr="0064391E">
        <w:t>sveikatos</w:t>
      </w:r>
      <w:proofErr w:type="spellEnd"/>
      <w:r w:rsidRPr="0064391E">
        <w:t xml:space="preserve"> </w:t>
      </w:r>
      <w:proofErr w:type="spellStart"/>
      <w:r w:rsidRPr="0064391E">
        <w:t>būklei</w:t>
      </w:r>
      <w:proofErr w:type="spellEnd"/>
      <w:r w:rsidRPr="0064391E">
        <w:t xml:space="preserve">, </w:t>
      </w:r>
      <w:proofErr w:type="spellStart"/>
      <w:r w:rsidRPr="0064391E">
        <w:t>vykti</w:t>
      </w:r>
      <w:proofErr w:type="spellEnd"/>
      <w:r w:rsidRPr="0064391E">
        <w:t xml:space="preserve"> į </w:t>
      </w:r>
      <w:proofErr w:type="spellStart"/>
      <w:r w:rsidRPr="0064391E">
        <w:t>įvairias</w:t>
      </w:r>
      <w:proofErr w:type="spellEnd"/>
      <w:r w:rsidRPr="0064391E">
        <w:t xml:space="preserve"> </w:t>
      </w:r>
      <w:proofErr w:type="spellStart"/>
      <w:r w:rsidRPr="0064391E">
        <w:t>institucijas</w:t>
      </w:r>
      <w:proofErr w:type="spellEnd"/>
      <w:r w:rsidRPr="0064391E">
        <w:t xml:space="preserve">. </w:t>
      </w:r>
      <w:proofErr w:type="spellStart"/>
      <w:r w:rsidRPr="0064391E">
        <w:t>Pacientus</w:t>
      </w:r>
      <w:proofErr w:type="spellEnd"/>
      <w:r w:rsidRPr="0064391E">
        <w:t xml:space="preserve"> </w:t>
      </w:r>
      <w:proofErr w:type="spellStart"/>
      <w:r w:rsidRPr="0064391E">
        <w:t>lydi</w:t>
      </w:r>
      <w:proofErr w:type="spellEnd"/>
      <w:r w:rsidRPr="0064391E">
        <w:t xml:space="preserve"> </w:t>
      </w:r>
      <w:proofErr w:type="spellStart"/>
      <w:r w:rsidRPr="0064391E">
        <w:t>socialinis</w:t>
      </w:r>
      <w:proofErr w:type="spellEnd"/>
      <w:r w:rsidRPr="0064391E">
        <w:t xml:space="preserve"> </w:t>
      </w:r>
      <w:proofErr w:type="spellStart"/>
      <w:r w:rsidRPr="0064391E">
        <w:t>darbuotojas</w:t>
      </w:r>
      <w:proofErr w:type="spellEnd"/>
      <w:r w:rsidRPr="0064391E">
        <w:t xml:space="preserve"> </w:t>
      </w:r>
      <w:proofErr w:type="spellStart"/>
      <w:r w:rsidRPr="0064391E">
        <w:t>bei</w:t>
      </w:r>
      <w:proofErr w:type="spellEnd"/>
      <w:r w:rsidRPr="0064391E">
        <w:t xml:space="preserve"> </w:t>
      </w:r>
      <w:proofErr w:type="spellStart"/>
      <w:r w:rsidRPr="0064391E">
        <w:t>apsaugos</w:t>
      </w:r>
      <w:proofErr w:type="spellEnd"/>
      <w:r w:rsidRPr="0064391E">
        <w:t xml:space="preserve"> </w:t>
      </w:r>
      <w:proofErr w:type="spellStart"/>
      <w:r w:rsidRPr="0064391E">
        <w:t>darbuotojas</w:t>
      </w:r>
      <w:proofErr w:type="spellEnd"/>
      <w:r w:rsidRPr="0064391E">
        <w:t xml:space="preserve">. Į </w:t>
      </w:r>
      <w:proofErr w:type="spellStart"/>
      <w:r w:rsidRPr="0064391E">
        <w:t>medicinos</w:t>
      </w:r>
      <w:proofErr w:type="spellEnd"/>
      <w:r w:rsidRPr="0064391E">
        <w:t xml:space="preserve"> </w:t>
      </w:r>
      <w:proofErr w:type="spellStart"/>
      <w:r w:rsidRPr="0064391E">
        <w:t>įstaigas</w:t>
      </w:r>
      <w:proofErr w:type="spellEnd"/>
      <w:r w:rsidRPr="0064391E">
        <w:t xml:space="preserve"> </w:t>
      </w:r>
      <w:proofErr w:type="spellStart"/>
      <w:r w:rsidRPr="0064391E">
        <w:t>lydi</w:t>
      </w:r>
      <w:proofErr w:type="spellEnd"/>
      <w:r w:rsidRPr="0064391E">
        <w:t xml:space="preserve"> </w:t>
      </w:r>
      <w:proofErr w:type="spellStart"/>
      <w:r w:rsidRPr="0064391E">
        <w:t>skyriaus</w:t>
      </w:r>
      <w:proofErr w:type="spellEnd"/>
      <w:r w:rsidRPr="0064391E">
        <w:t xml:space="preserve"> </w:t>
      </w:r>
      <w:proofErr w:type="spellStart"/>
      <w:r w:rsidRPr="0064391E">
        <w:t>slaugytoja</w:t>
      </w:r>
      <w:proofErr w:type="spellEnd"/>
      <w:r w:rsidRPr="0064391E">
        <w:t xml:space="preserve"> </w:t>
      </w:r>
      <w:proofErr w:type="spellStart"/>
      <w:r w:rsidRPr="0064391E">
        <w:t>ir</w:t>
      </w:r>
      <w:proofErr w:type="spellEnd"/>
      <w:r w:rsidRPr="0064391E">
        <w:t xml:space="preserve"> </w:t>
      </w:r>
      <w:proofErr w:type="spellStart"/>
      <w:r w:rsidRPr="0064391E">
        <w:t>apsaugos</w:t>
      </w:r>
      <w:proofErr w:type="spellEnd"/>
      <w:r w:rsidRPr="0064391E">
        <w:t xml:space="preserve"> </w:t>
      </w:r>
      <w:proofErr w:type="spellStart"/>
      <w:r w:rsidRPr="0064391E">
        <w:t>darbuotojas</w:t>
      </w:r>
      <w:proofErr w:type="spellEnd"/>
      <w:r w:rsidR="00447015" w:rsidRPr="00B56565">
        <w:rPr>
          <w:lang w:val="lt-LT"/>
        </w:rPr>
        <w:t>;</w:t>
      </w:r>
    </w:p>
    <w:p w:rsidR="00447015" w:rsidRPr="00B56565" w:rsidRDefault="00F843F7" w:rsidP="003A3250">
      <w:pPr>
        <w:pStyle w:val="Sraopastraipa"/>
        <w:numPr>
          <w:ilvl w:val="1"/>
          <w:numId w:val="2"/>
        </w:numPr>
        <w:tabs>
          <w:tab w:val="left" w:pos="1560"/>
        </w:tabs>
        <w:ind w:left="0" w:right="849" w:firstLine="851"/>
        <w:jc w:val="both"/>
        <w:rPr>
          <w:lang w:val="lt-LT"/>
        </w:rPr>
      </w:pPr>
      <w:proofErr w:type="spellStart"/>
      <w:r w:rsidRPr="0064391E">
        <w:t>pasinaudoti</w:t>
      </w:r>
      <w:proofErr w:type="spellEnd"/>
      <w:r w:rsidRPr="0064391E">
        <w:t xml:space="preserve"> </w:t>
      </w:r>
      <w:proofErr w:type="spellStart"/>
      <w:r w:rsidRPr="0064391E">
        <w:t>elektroninės</w:t>
      </w:r>
      <w:proofErr w:type="spellEnd"/>
      <w:r w:rsidRPr="0064391E">
        <w:t xml:space="preserve"> </w:t>
      </w:r>
      <w:proofErr w:type="spellStart"/>
      <w:r w:rsidRPr="0064391E">
        <w:t>bankininkystės</w:t>
      </w:r>
      <w:proofErr w:type="spellEnd"/>
      <w:r w:rsidRPr="0064391E">
        <w:t xml:space="preserve"> </w:t>
      </w:r>
      <w:proofErr w:type="spellStart"/>
      <w:r w:rsidRPr="0064391E">
        <w:t>paslauga</w:t>
      </w:r>
      <w:proofErr w:type="spellEnd"/>
      <w:r w:rsidRPr="0064391E">
        <w:t xml:space="preserve"> (</w:t>
      </w:r>
      <w:proofErr w:type="spellStart"/>
      <w:r w:rsidRPr="0064391E">
        <w:t>ne</w:t>
      </w:r>
      <w:proofErr w:type="spellEnd"/>
      <w:r w:rsidRPr="0064391E">
        <w:t xml:space="preserve"> </w:t>
      </w:r>
      <w:proofErr w:type="spellStart"/>
      <w:r w:rsidRPr="0064391E">
        <w:t>dažniau</w:t>
      </w:r>
      <w:proofErr w:type="spellEnd"/>
      <w:r w:rsidRPr="0064391E">
        <w:t xml:space="preserve">, </w:t>
      </w:r>
      <w:proofErr w:type="spellStart"/>
      <w:r w:rsidRPr="0064391E">
        <w:t>kaip</w:t>
      </w:r>
      <w:proofErr w:type="spellEnd"/>
      <w:r w:rsidRPr="0064391E">
        <w:t xml:space="preserve"> 1k/</w:t>
      </w:r>
      <w:proofErr w:type="spellStart"/>
      <w:r w:rsidRPr="0064391E">
        <w:t>mėn</w:t>
      </w:r>
      <w:proofErr w:type="spellEnd"/>
      <w:r w:rsidRPr="0064391E">
        <w:t xml:space="preserve">. </w:t>
      </w:r>
      <w:proofErr w:type="spellStart"/>
      <w:r w:rsidRPr="0064391E">
        <w:t>arba</w:t>
      </w:r>
      <w:proofErr w:type="spellEnd"/>
      <w:r w:rsidRPr="0064391E">
        <w:t xml:space="preserve"> 1k/</w:t>
      </w:r>
      <w:proofErr w:type="spellStart"/>
      <w:r w:rsidRPr="0064391E">
        <w:t>mėn</w:t>
      </w:r>
      <w:proofErr w:type="spellEnd"/>
      <w:r w:rsidRPr="0064391E">
        <w:t xml:space="preserve">. </w:t>
      </w:r>
      <w:proofErr w:type="spellStart"/>
      <w:r w:rsidRPr="0064391E">
        <w:t>sudaroma</w:t>
      </w:r>
      <w:proofErr w:type="spellEnd"/>
      <w:r w:rsidRPr="0064391E">
        <w:t xml:space="preserve"> </w:t>
      </w:r>
      <w:proofErr w:type="spellStart"/>
      <w:r w:rsidRPr="0064391E">
        <w:t>galimybė</w:t>
      </w:r>
      <w:proofErr w:type="spellEnd"/>
      <w:r w:rsidRPr="0064391E">
        <w:t xml:space="preserve"> </w:t>
      </w:r>
      <w:proofErr w:type="spellStart"/>
      <w:r w:rsidRPr="0064391E">
        <w:t>nuvykti</w:t>
      </w:r>
      <w:proofErr w:type="spellEnd"/>
      <w:r w:rsidRPr="0064391E">
        <w:t xml:space="preserve"> į </w:t>
      </w:r>
      <w:proofErr w:type="spellStart"/>
      <w:r w:rsidRPr="0064391E">
        <w:t>banką</w:t>
      </w:r>
      <w:proofErr w:type="spellEnd"/>
      <w:r w:rsidRPr="0064391E">
        <w:t xml:space="preserve">) </w:t>
      </w:r>
      <w:proofErr w:type="spellStart"/>
      <w:r w:rsidRPr="0064391E">
        <w:t>multidisciplininės</w:t>
      </w:r>
      <w:proofErr w:type="spellEnd"/>
      <w:r w:rsidRPr="0064391E">
        <w:t xml:space="preserve"> </w:t>
      </w:r>
      <w:proofErr w:type="spellStart"/>
      <w:r w:rsidRPr="0064391E">
        <w:t>komandos</w:t>
      </w:r>
      <w:proofErr w:type="spellEnd"/>
      <w:r w:rsidRPr="0064391E">
        <w:t xml:space="preserve"> </w:t>
      </w:r>
      <w:proofErr w:type="spellStart"/>
      <w:r w:rsidRPr="0064391E">
        <w:t>nariams</w:t>
      </w:r>
      <w:proofErr w:type="spellEnd"/>
      <w:r w:rsidRPr="0064391E">
        <w:t xml:space="preserve"> </w:t>
      </w:r>
      <w:proofErr w:type="spellStart"/>
      <w:r w:rsidRPr="0064391E">
        <w:t>nustačius</w:t>
      </w:r>
      <w:proofErr w:type="spellEnd"/>
      <w:r w:rsidRPr="0064391E">
        <w:t xml:space="preserve"> </w:t>
      </w:r>
      <w:proofErr w:type="spellStart"/>
      <w:r w:rsidRPr="0064391E">
        <w:t>tokį</w:t>
      </w:r>
      <w:proofErr w:type="spellEnd"/>
      <w:r w:rsidRPr="0064391E">
        <w:t xml:space="preserve"> </w:t>
      </w:r>
      <w:proofErr w:type="spellStart"/>
      <w:r w:rsidRPr="0064391E">
        <w:t>poreikį</w:t>
      </w:r>
      <w:proofErr w:type="spellEnd"/>
      <w:r w:rsidRPr="0064391E">
        <w:t xml:space="preserve">, </w:t>
      </w:r>
      <w:proofErr w:type="spellStart"/>
      <w:r w:rsidRPr="0064391E">
        <w:t>bei</w:t>
      </w:r>
      <w:proofErr w:type="spellEnd"/>
      <w:r w:rsidRPr="0064391E">
        <w:t xml:space="preserve"> </w:t>
      </w:r>
      <w:proofErr w:type="spellStart"/>
      <w:r w:rsidRPr="0064391E">
        <w:t>leidžiant</w:t>
      </w:r>
      <w:proofErr w:type="spellEnd"/>
      <w:r w:rsidRPr="0064391E">
        <w:t xml:space="preserve"> </w:t>
      </w:r>
      <w:proofErr w:type="spellStart"/>
      <w:r w:rsidRPr="0064391E">
        <w:t>paciento</w:t>
      </w:r>
      <w:proofErr w:type="spellEnd"/>
      <w:r w:rsidRPr="0064391E">
        <w:t xml:space="preserve"> </w:t>
      </w:r>
      <w:proofErr w:type="spellStart"/>
      <w:r w:rsidRPr="0064391E">
        <w:t>psichinei</w:t>
      </w:r>
      <w:proofErr w:type="spellEnd"/>
      <w:r w:rsidRPr="0064391E">
        <w:t xml:space="preserve"> </w:t>
      </w:r>
      <w:proofErr w:type="spellStart"/>
      <w:r w:rsidRPr="0064391E">
        <w:t>būsenai</w:t>
      </w:r>
      <w:proofErr w:type="spellEnd"/>
      <w:r w:rsidRPr="0064391E">
        <w:t>)</w:t>
      </w:r>
      <w:r w:rsidR="00447015" w:rsidRPr="00B56565">
        <w:rPr>
          <w:lang w:val="lt-LT"/>
        </w:rPr>
        <w:t>;</w:t>
      </w:r>
    </w:p>
    <w:p w:rsidR="009C78DF" w:rsidRDefault="00F843F7" w:rsidP="003A3250">
      <w:pPr>
        <w:pStyle w:val="Sraopastraipa"/>
        <w:numPr>
          <w:ilvl w:val="1"/>
          <w:numId w:val="2"/>
        </w:numPr>
        <w:tabs>
          <w:tab w:val="left" w:pos="1560"/>
        </w:tabs>
        <w:ind w:left="0" w:right="849" w:firstLine="851"/>
        <w:jc w:val="both"/>
        <w:rPr>
          <w:lang w:val="lt-LT"/>
        </w:rPr>
      </w:pPr>
      <w:proofErr w:type="spellStart"/>
      <w:r w:rsidRPr="0064391E">
        <w:t>susitikti</w:t>
      </w:r>
      <w:proofErr w:type="spellEnd"/>
      <w:r w:rsidRPr="0064391E">
        <w:t xml:space="preserve"> </w:t>
      </w:r>
      <w:proofErr w:type="spellStart"/>
      <w:r w:rsidRPr="0064391E">
        <w:t>su</w:t>
      </w:r>
      <w:proofErr w:type="spellEnd"/>
      <w:r w:rsidRPr="0064391E">
        <w:t xml:space="preserve"> </w:t>
      </w:r>
      <w:proofErr w:type="spellStart"/>
      <w:r w:rsidRPr="0064391E">
        <w:t>lankytojais</w:t>
      </w:r>
      <w:proofErr w:type="spellEnd"/>
      <w:r w:rsidRPr="0064391E">
        <w:t xml:space="preserve">, </w:t>
      </w:r>
      <w:proofErr w:type="spellStart"/>
      <w:r w:rsidRPr="0064391E">
        <w:t>savo</w:t>
      </w:r>
      <w:proofErr w:type="spellEnd"/>
      <w:r w:rsidRPr="0064391E">
        <w:t xml:space="preserve"> </w:t>
      </w:r>
      <w:proofErr w:type="spellStart"/>
      <w:r w:rsidRPr="0064391E">
        <w:t>atstovu</w:t>
      </w:r>
      <w:proofErr w:type="spellEnd"/>
      <w:r w:rsidRPr="0064391E">
        <w:t xml:space="preserve"> </w:t>
      </w:r>
      <w:proofErr w:type="spellStart"/>
      <w:r w:rsidRPr="0064391E">
        <w:t>pagal</w:t>
      </w:r>
      <w:proofErr w:type="spellEnd"/>
      <w:r w:rsidRPr="0064391E">
        <w:t xml:space="preserve"> </w:t>
      </w:r>
      <w:proofErr w:type="spellStart"/>
      <w:r w:rsidRPr="0064391E">
        <w:t>įstatymą</w:t>
      </w:r>
      <w:proofErr w:type="spellEnd"/>
      <w:r w:rsidRPr="0064391E">
        <w:t xml:space="preserve"> </w:t>
      </w:r>
      <w:proofErr w:type="spellStart"/>
      <w:r w:rsidRPr="0064391E">
        <w:t>arba</w:t>
      </w:r>
      <w:proofErr w:type="spellEnd"/>
      <w:r w:rsidRPr="0064391E">
        <w:t xml:space="preserve"> </w:t>
      </w:r>
      <w:proofErr w:type="spellStart"/>
      <w:r w:rsidRPr="0064391E">
        <w:t>pagal</w:t>
      </w:r>
      <w:proofErr w:type="spellEnd"/>
      <w:r w:rsidRPr="0064391E">
        <w:t xml:space="preserve"> </w:t>
      </w:r>
      <w:proofErr w:type="spellStart"/>
      <w:r w:rsidRPr="0064391E">
        <w:t>pavedimą</w:t>
      </w:r>
      <w:proofErr w:type="spellEnd"/>
      <w:r w:rsidRPr="0064391E">
        <w:t xml:space="preserve"> (</w:t>
      </w:r>
      <w:proofErr w:type="spellStart"/>
      <w:r w:rsidRPr="0064391E">
        <w:t>toliau</w:t>
      </w:r>
      <w:proofErr w:type="spellEnd"/>
      <w:r w:rsidRPr="0064391E">
        <w:t xml:space="preserve"> - </w:t>
      </w:r>
      <w:proofErr w:type="spellStart"/>
      <w:r w:rsidRPr="0064391E">
        <w:t>atstovas</w:t>
      </w:r>
      <w:proofErr w:type="spellEnd"/>
      <w:r w:rsidRPr="0064391E">
        <w:t xml:space="preserve">) </w:t>
      </w:r>
      <w:proofErr w:type="spellStart"/>
      <w:r w:rsidRPr="0064391E">
        <w:t>ir</w:t>
      </w:r>
      <w:proofErr w:type="spellEnd"/>
      <w:r w:rsidRPr="0064391E">
        <w:t xml:space="preserve"> </w:t>
      </w:r>
      <w:proofErr w:type="spellStart"/>
      <w:r w:rsidRPr="0064391E">
        <w:t>asmeniu</w:t>
      </w:r>
      <w:proofErr w:type="spellEnd"/>
      <w:r w:rsidRPr="0064391E">
        <w:t xml:space="preserve">, </w:t>
      </w:r>
      <w:proofErr w:type="spellStart"/>
      <w:r w:rsidRPr="0064391E">
        <w:t>kuris</w:t>
      </w:r>
      <w:proofErr w:type="spellEnd"/>
      <w:r w:rsidRPr="0064391E">
        <w:t xml:space="preserve"> </w:t>
      </w:r>
      <w:proofErr w:type="spellStart"/>
      <w:r w:rsidRPr="0064391E">
        <w:t>teikia</w:t>
      </w:r>
      <w:proofErr w:type="spellEnd"/>
      <w:r w:rsidRPr="0064391E">
        <w:t xml:space="preserve"> </w:t>
      </w:r>
      <w:proofErr w:type="spellStart"/>
      <w:r w:rsidRPr="0064391E">
        <w:t>jam</w:t>
      </w:r>
      <w:proofErr w:type="spellEnd"/>
      <w:r w:rsidRPr="0064391E">
        <w:t xml:space="preserve"> </w:t>
      </w:r>
      <w:proofErr w:type="spellStart"/>
      <w:r w:rsidRPr="0064391E">
        <w:t>pagalbą</w:t>
      </w:r>
      <w:proofErr w:type="spellEnd"/>
      <w:r w:rsidRPr="0064391E">
        <w:t xml:space="preserve"> </w:t>
      </w:r>
      <w:proofErr w:type="spellStart"/>
      <w:r w:rsidRPr="0064391E">
        <w:t>pagal</w:t>
      </w:r>
      <w:proofErr w:type="spellEnd"/>
      <w:r w:rsidRPr="0064391E">
        <w:t xml:space="preserve"> </w:t>
      </w:r>
      <w:proofErr w:type="spellStart"/>
      <w:r w:rsidRPr="0064391E">
        <w:t>pagalbos</w:t>
      </w:r>
      <w:proofErr w:type="spellEnd"/>
      <w:r w:rsidRPr="0064391E">
        <w:t xml:space="preserve"> </w:t>
      </w:r>
      <w:proofErr w:type="spellStart"/>
      <w:r w:rsidRPr="0064391E">
        <w:t>priimti</w:t>
      </w:r>
      <w:proofErr w:type="spellEnd"/>
      <w:r w:rsidRPr="0064391E">
        <w:t xml:space="preserve"> </w:t>
      </w:r>
      <w:proofErr w:type="spellStart"/>
      <w:r w:rsidRPr="0064391E">
        <w:t>sprendimus</w:t>
      </w:r>
      <w:proofErr w:type="spellEnd"/>
      <w:r w:rsidRPr="0064391E">
        <w:t xml:space="preserve"> </w:t>
      </w:r>
      <w:proofErr w:type="spellStart"/>
      <w:r w:rsidRPr="0064391E">
        <w:t>sutartį</w:t>
      </w:r>
      <w:proofErr w:type="spellEnd"/>
      <w:r w:rsidRPr="0064391E">
        <w:t xml:space="preserve"> (</w:t>
      </w:r>
      <w:proofErr w:type="spellStart"/>
      <w:r w:rsidRPr="0064391E">
        <w:t>toliau</w:t>
      </w:r>
      <w:proofErr w:type="spellEnd"/>
      <w:r w:rsidRPr="0064391E">
        <w:t xml:space="preserve"> – </w:t>
      </w:r>
      <w:proofErr w:type="spellStart"/>
      <w:r w:rsidRPr="0064391E">
        <w:t>pagalbą</w:t>
      </w:r>
      <w:proofErr w:type="spellEnd"/>
      <w:r w:rsidRPr="0064391E">
        <w:t xml:space="preserve"> </w:t>
      </w:r>
      <w:proofErr w:type="spellStart"/>
      <w:r w:rsidRPr="0064391E">
        <w:t>priimant</w:t>
      </w:r>
      <w:proofErr w:type="spellEnd"/>
      <w:r w:rsidRPr="0064391E">
        <w:t xml:space="preserve"> </w:t>
      </w:r>
      <w:proofErr w:type="spellStart"/>
      <w:r w:rsidRPr="0064391E">
        <w:t>sprendimus</w:t>
      </w:r>
      <w:proofErr w:type="spellEnd"/>
      <w:r w:rsidRPr="0064391E">
        <w:t xml:space="preserve"> </w:t>
      </w:r>
      <w:proofErr w:type="spellStart"/>
      <w:r w:rsidRPr="0064391E">
        <w:t>teikiantis</w:t>
      </w:r>
      <w:proofErr w:type="spellEnd"/>
      <w:r w:rsidRPr="0064391E">
        <w:t xml:space="preserve"> </w:t>
      </w:r>
      <w:proofErr w:type="spellStart"/>
      <w:r w:rsidRPr="0064391E">
        <w:t>asmuo</w:t>
      </w:r>
      <w:proofErr w:type="spellEnd"/>
      <w:r w:rsidRPr="0064391E">
        <w:t xml:space="preserve">), </w:t>
      </w:r>
      <w:proofErr w:type="spellStart"/>
      <w:r w:rsidRPr="0064391E">
        <w:t>be</w:t>
      </w:r>
      <w:proofErr w:type="spellEnd"/>
      <w:r w:rsidRPr="0064391E">
        <w:t xml:space="preserve"> </w:t>
      </w:r>
      <w:proofErr w:type="spellStart"/>
      <w:r w:rsidRPr="0064391E">
        <w:t>pašalinių</w:t>
      </w:r>
      <w:proofErr w:type="spellEnd"/>
      <w:r w:rsidRPr="0064391E">
        <w:t xml:space="preserve"> </w:t>
      </w:r>
      <w:proofErr w:type="spellStart"/>
      <w:r w:rsidRPr="0064391E">
        <w:t>asmenų</w:t>
      </w:r>
      <w:proofErr w:type="spellEnd"/>
      <w:r>
        <w:rPr>
          <w:lang w:val="lt-LT"/>
        </w:rPr>
        <w:t>;</w:t>
      </w:r>
    </w:p>
    <w:p w:rsidR="00F843F7" w:rsidRPr="00FA247C" w:rsidRDefault="00F843F7" w:rsidP="003A3250">
      <w:pPr>
        <w:pStyle w:val="Sraopastraipa"/>
        <w:numPr>
          <w:ilvl w:val="1"/>
          <w:numId w:val="2"/>
        </w:numPr>
        <w:tabs>
          <w:tab w:val="left" w:pos="1560"/>
        </w:tabs>
        <w:ind w:left="0" w:right="849" w:firstLine="851"/>
        <w:jc w:val="both"/>
        <w:rPr>
          <w:lang w:val="lt-LT"/>
        </w:rPr>
      </w:pPr>
      <w:proofErr w:type="spellStart"/>
      <w:r w:rsidRPr="0064391E">
        <w:t>bendrauti</w:t>
      </w:r>
      <w:proofErr w:type="spellEnd"/>
      <w:r w:rsidRPr="0064391E">
        <w:t xml:space="preserve"> </w:t>
      </w:r>
      <w:proofErr w:type="spellStart"/>
      <w:r w:rsidRPr="0064391E">
        <w:t>su</w:t>
      </w:r>
      <w:proofErr w:type="spellEnd"/>
      <w:r w:rsidRPr="0064391E">
        <w:t xml:space="preserve"> </w:t>
      </w:r>
      <w:proofErr w:type="spellStart"/>
      <w:r w:rsidRPr="0064391E">
        <w:t>kitais</w:t>
      </w:r>
      <w:proofErr w:type="spellEnd"/>
      <w:r w:rsidRPr="0064391E">
        <w:t xml:space="preserve"> </w:t>
      </w:r>
      <w:proofErr w:type="spellStart"/>
      <w:r w:rsidRPr="0064391E">
        <w:t>asmenimis</w:t>
      </w:r>
      <w:proofErr w:type="spellEnd"/>
      <w:r w:rsidRPr="0064391E">
        <w:t xml:space="preserve"> (</w:t>
      </w:r>
      <w:proofErr w:type="spellStart"/>
      <w:r w:rsidRPr="0064391E">
        <w:t>tarp</w:t>
      </w:r>
      <w:proofErr w:type="spellEnd"/>
      <w:r w:rsidRPr="0064391E">
        <w:t xml:space="preserve"> </w:t>
      </w:r>
      <w:proofErr w:type="spellStart"/>
      <w:r w:rsidRPr="0064391E">
        <w:t>jų</w:t>
      </w:r>
      <w:proofErr w:type="spellEnd"/>
      <w:r w:rsidRPr="0064391E">
        <w:t xml:space="preserve"> </w:t>
      </w:r>
      <w:proofErr w:type="spellStart"/>
      <w:r w:rsidRPr="0064391E">
        <w:t>ir</w:t>
      </w:r>
      <w:proofErr w:type="spellEnd"/>
      <w:r w:rsidRPr="0064391E">
        <w:t xml:space="preserve"> </w:t>
      </w:r>
      <w:proofErr w:type="spellStart"/>
      <w:r w:rsidRPr="0064391E">
        <w:t>su</w:t>
      </w:r>
      <w:proofErr w:type="spellEnd"/>
      <w:r w:rsidRPr="0064391E">
        <w:t xml:space="preserve"> </w:t>
      </w:r>
      <w:proofErr w:type="spellStart"/>
      <w:r w:rsidRPr="0064391E">
        <w:t>kitais</w:t>
      </w:r>
      <w:proofErr w:type="spellEnd"/>
      <w:r w:rsidRPr="0064391E">
        <w:t xml:space="preserve"> </w:t>
      </w:r>
      <w:proofErr w:type="spellStart"/>
      <w:r w:rsidRPr="0064391E">
        <w:t>pacientais</w:t>
      </w:r>
      <w:proofErr w:type="spellEnd"/>
      <w:r w:rsidRPr="0064391E">
        <w:t xml:space="preserve">). </w:t>
      </w:r>
      <w:proofErr w:type="spellStart"/>
      <w:r w:rsidRPr="00F843F7">
        <w:rPr>
          <w:iCs/>
        </w:rPr>
        <w:t>Paciento</w:t>
      </w:r>
      <w:proofErr w:type="spellEnd"/>
      <w:r w:rsidRPr="00F843F7">
        <w:rPr>
          <w:iCs/>
        </w:rPr>
        <w:t xml:space="preserve"> </w:t>
      </w:r>
      <w:proofErr w:type="spellStart"/>
      <w:r w:rsidRPr="00F843F7">
        <w:rPr>
          <w:iCs/>
        </w:rPr>
        <w:t>teisės</w:t>
      </w:r>
      <w:proofErr w:type="spellEnd"/>
      <w:r w:rsidRPr="00F843F7">
        <w:rPr>
          <w:iCs/>
        </w:rPr>
        <w:t xml:space="preserve">, </w:t>
      </w:r>
      <w:proofErr w:type="spellStart"/>
      <w:r w:rsidRPr="00F843F7">
        <w:rPr>
          <w:iCs/>
        </w:rPr>
        <w:t>nurodytos</w:t>
      </w:r>
      <w:proofErr w:type="spellEnd"/>
      <w:r w:rsidRPr="00F843F7">
        <w:rPr>
          <w:iCs/>
        </w:rPr>
        <w:t xml:space="preserve"> 14</w:t>
      </w:r>
      <w:r>
        <w:rPr>
          <w:iCs/>
          <w:lang w:val="lt-LT"/>
        </w:rPr>
        <w:t>.</w:t>
      </w:r>
      <w:r w:rsidRPr="00F843F7">
        <w:rPr>
          <w:iCs/>
        </w:rPr>
        <w:t xml:space="preserve">9 </w:t>
      </w:r>
      <w:proofErr w:type="spellStart"/>
      <w:r w:rsidRPr="00F843F7">
        <w:rPr>
          <w:iCs/>
        </w:rPr>
        <w:t>ir</w:t>
      </w:r>
      <w:proofErr w:type="spellEnd"/>
      <w:r w:rsidRPr="00F843F7">
        <w:rPr>
          <w:iCs/>
        </w:rPr>
        <w:t xml:space="preserve"> </w:t>
      </w:r>
      <w:r w:rsidR="00FA247C">
        <w:rPr>
          <w:iCs/>
          <w:lang w:val="lt-LT"/>
        </w:rPr>
        <w:t>14.</w:t>
      </w:r>
      <w:r w:rsidRPr="00F843F7">
        <w:rPr>
          <w:iCs/>
        </w:rPr>
        <w:t xml:space="preserve">10 </w:t>
      </w:r>
      <w:r w:rsidR="00FA247C">
        <w:rPr>
          <w:iCs/>
          <w:lang w:val="lt-LT"/>
        </w:rPr>
        <w:t>punktuose</w:t>
      </w:r>
      <w:r w:rsidRPr="00F843F7">
        <w:rPr>
          <w:iCs/>
        </w:rPr>
        <w:t xml:space="preserve">, </w:t>
      </w:r>
      <w:proofErr w:type="spellStart"/>
      <w:r w:rsidRPr="00F843F7">
        <w:rPr>
          <w:iCs/>
        </w:rPr>
        <w:t>psichiatro</w:t>
      </w:r>
      <w:proofErr w:type="spellEnd"/>
      <w:r w:rsidRPr="00F843F7">
        <w:rPr>
          <w:iCs/>
        </w:rPr>
        <w:t xml:space="preserve"> </w:t>
      </w:r>
      <w:proofErr w:type="spellStart"/>
      <w:r w:rsidRPr="00F843F7">
        <w:rPr>
          <w:iCs/>
        </w:rPr>
        <w:t>sprendimu</w:t>
      </w:r>
      <w:proofErr w:type="spellEnd"/>
      <w:r w:rsidRPr="00F843F7">
        <w:rPr>
          <w:iCs/>
        </w:rPr>
        <w:t xml:space="preserve"> </w:t>
      </w:r>
      <w:proofErr w:type="spellStart"/>
      <w:r w:rsidRPr="00F843F7">
        <w:rPr>
          <w:iCs/>
        </w:rPr>
        <w:t>gali</w:t>
      </w:r>
      <w:proofErr w:type="spellEnd"/>
      <w:r w:rsidRPr="00F843F7">
        <w:rPr>
          <w:iCs/>
        </w:rPr>
        <w:t xml:space="preserve"> </w:t>
      </w:r>
      <w:proofErr w:type="spellStart"/>
      <w:r w:rsidRPr="00F843F7">
        <w:rPr>
          <w:iCs/>
        </w:rPr>
        <w:t>būti</w:t>
      </w:r>
      <w:proofErr w:type="spellEnd"/>
      <w:r w:rsidRPr="00F843F7">
        <w:rPr>
          <w:iCs/>
        </w:rPr>
        <w:t xml:space="preserve"> </w:t>
      </w:r>
      <w:proofErr w:type="spellStart"/>
      <w:r w:rsidRPr="00F843F7">
        <w:rPr>
          <w:iCs/>
        </w:rPr>
        <w:t>apribotos</w:t>
      </w:r>
      <w:proofErr w:type="spellEnd"/>
      <w:r w:rsidRPr="00F843F7">
        <w:rPr>
          <w:iCs/>
        </w:rPr>
        <w:t xml:space="preserve">, </w:t>
      </w:r>
      <w:proofErr w:type="spellStart"/>
      <w:r w:rsidRPr="00F843F7">
        <w:rPr>
          <w:iCs/>
        </w:rPr>
        <w:t>jei</w:t>
      </w:r>
      <w:proofErr w:type="spellEnd"/>
      <w:r w:rsidRPr="00F843F7">
        <w:rPr>
          <w:iCs/>
        </w:rPr>
        <w:t xml:space="preserve"> </w:t>
      </w:r>
      <w:proofErr w:type="spellStart"/>
      <w:r w:rsidRPr="00F843F7">
        <w:rPr>
          <w:iCs/>
        </w:rPr>
        <w:t>kyla</w:t>
      </w:r>
      <w:proofErr w:type="spellEnd"/>
      <w:r w:rsidRPr="00F843F7">
        <w:rPr>
          <w:iCs/>
        </w:rPr>
        <w:t xml:space="preserve"> </w:t>
      </w:r>
      <w:proofErr w:type="spellStart"/>
      <w:r w:rsidRPr="00F843F7">
        <w:rPr>
          <w:iCs/>
        </w:rPr>
        <w:t>reali</w:t>
      </w:r>
      <w:proofErr w:type="spellEnd"/>
      <w:r w:rsidRPr="00F843F7">
        <w:rPr>
          <w:iCs/>
        </w:rPr>
        <w:t xml:space="preserve"> </w:t>
      </w:r>
      <w:proofErr w:type="spellStart"/>
      <w:r w:rsidRPr="00F843F7">
        <w:rPr>
          <w:iCs/>
        </w:rPr>
        <w:t>grėsmė</w:t>
      </w:r>
      <w:proofErr w:type="spellEnd"/>
      <w:r w:rsidRPr="00F843F7">
        <w:rPr>
          <w:iCs/>
        </w:rPr>
        <w:t xml:space="preserve"> </w:t>
      </w:r>
      <w:proofErr w:type="spellStart"/>
      <w:r w:rsidRPr="00F843F7">
        <w:rPr>
          <w:iCs/>
        </w:rPr>
        <w:t>paciento</w:t>
      </w:r>
      <w:proofErr w:type="spellEnd"/>
      <w:r w:rsidRPr="00F843F7">
        <w:rPr>
          <w:iCs/>
        </w:rPr>
        <w:t xml:space="preserve"> </w:t>
      </w:r>
      <w:proofErr w:type="spellStart"/>
      <w:r w:rsidRPr="00F843F7">
        <w:rPr>
          <w:iCs/>
        </w:rPr>
        <w:t>ar</w:t>
      </w:r>
      <w:proofErr w:type="spellEnd"/>
      <w:r w:rsidRPr="00F843F7">
        <w:rPr>
          <w:iCs/>
        </w:rPr>
        <w:t xml:space="preserve"> </w:t>
      </w:r>
      <w:proofErr w:type="spellStart"/>
      <w:r w:rsidRPr="00F843F7">
        <w:rPr>
          <w:iCs/>
        </w:rPr>
        <w:t>aplinkinių</w:t>
      </w:r>
      <w:proofErr w:type="spellEnd"/>
      <w:r w:rsidRPr="00F843F7">
        <w:rPr>
          <w:iCs/>
        </w:rPr>
        <w:t xml:space="preserve"> </w:t>
      </w:r>
      <w:proofErr w:type="spellStart"/>
      <w:r w:rsidRPr="00F843F7">
        <w:rPr>
          <w:iCs/>
        </w:rPr>
        <w:t>sveikatai</w:t>
      </w:r>
      <w:proofErr w:type="spellEnd"/>
      <w:r w:rsidRPr="00F843F7">
        <w:rPr>
          <w:iCs/>
        </w:rPr>
        <w:t xml:space="preserve">, </w:t>
      </w:r>
      <w:proofErr w:type="spellStart"/>
      <w:r w:rsidRPr="00F843F7">
        <w:rPr>
          <w:iCs/>
        </w:rPr>
        <w:t>gyvybei</w:t>
      </w:r>
      <w:proofErr w:type="spellEnd"/>
      <w:r w:rsidRPr="00F843F7">
        <w:rPr>
          <w:iCs/>
        </w:rPr>
        <w:t xml:space="preserve"> </w:t>
      </w:r>
      <w:proofErr w:type="spellStart"/>
      <w:r w:rsidRPr="00F843F7">
        <w:rPr>
          <w:iCs/>
        </w:rPr>
        <w:t>ir</w:t>
      </w:r>
      <w:proofErr w:type="spellEnd"/>
      <w:r w:rsidRPr="00F843F7">
        <w:rPr>
          <w:iCs/>
        </w:rPr>
        <w:t xml:space="preserve"> (</w:t>
      </w:r>
      <w:proofErr w:type="spellStart"/>
      <w:r w:rsidRPr="00F843F7">
        <w:rPr>
          <w:iCs/>
        </w:rPr>
        <w:t>ar</w:t>
      </w:r>
      <w:proofErr w:type="spellEnd"/>
      <w:r w:rsidRPr="00F843F7">
        <w:rPr>
          <w:iCs/>
        </w:rPr>
        <w:t xml:space="preserve">) </w:t>
      </w:r>
      <w:proofErr w:type="spellStart"/>
      <w:r w:rsidRPr="00F843F7">
        <w:rPr>
          <w:iCs/>
        </w:rPr>
        <w:t>turtui</w:t>
      </w:r>
      <w:proofErr w:type="spellEnd"/>
      <w:r w:rsidR="00FA247C">
        <w:rPr>
          <w:iCs/>
          <w:lang w:val="lt-LT"/>
        </w:rPr>
        <w:t>;</w:t>
      </w:r>
    </w:p>
    <w:p w:rsidR="00FA247C" w:rsidRDefault="00FA247C" w:rsidP="003A3250">
      <w:pPr>
        <w:pStyle w:val="Sraopastraipa"/>
        <w:numPr>
          <w:ilvl w:val="1"/>
          <w:numId w:val="2"/>
        </w:numPr>
        <w:tabs>
          <w:tab w:val="left" w:pos="1560"/>
        </w:tabs>
        <w:ind w:left="0" w:right="849" w:firstLine="851"/>
        <w:jc w:val="both"/>
        <w:rPr>
          <w:lang w:val="lt-LT"/>
        </w:rPr>
      </w:pPr>
      <w:r w:rsidRPr="00FA247C">
        <w:rPr>
          <w:lang w:val="lt-LT"/>
        </w:rPr>
        <w:t>t</w:t>
      </w:r>
      <w:proofErr w:type="spellStart"/>
      <w:r>
        <w:t>uri</w:t>
      </w:r>
      <w:proofErr w:type="spellEnd"/>
      <w:r>
        <w:t xml:space="preserve"> </w:t>
      </w:r>
      <w:proofErr w:type="spellStart"/>
      <w:r>
        <w:t>teisę</w:t>
      </w:r>
      <w:proofErr w:type="spellEnd"/>
      <w:r>
        <w:t xml:space="preserve"> į </w:t>
      </w:r>
      <w:proofErr w:type="spellStart"/>
      <w:r>
        <w:t>informaciją</w:t>
      </w:r>
      <w:proofErr w:type="spellEnd"/>
      <w:r w:rsidRPr="00FA247C">
        <w:rPr>
          <w:lang w:val="lt-LT"/>
        </w:rPr>
        <w:t xml:space="preserve"> apie save</w:t>
      </w:r>
      <w:r>
        <w:t xml:space="preserve">, </w:t>
      </w:r>
      <w:proofErr w:type="spellStart"/>
      <w:r>
        <w:t>privataus</w:t>
      </w:r>
      <w:proofErr w:type="spellEnd"/>
      <w:r>
        <w:t xml:space="preserve"> </w:t>
      </w:r>
      <w:proofErr w:type="spellStart"/>
      <w:r>
        <w:t>gyvenimo</w:t>
      </w:r>
      <w:proofErr w:type="spellEnd"/>
      <w:r>
        <w:t xml:space="preserve"> </w:t>
      </w:r>
      <w:proofErr w:type="spellStart"/>
      <w:r>
        <w:t>neliečiamumą</w:t>
      </w:r>
      <w:proofErr w:type="spellEnd"/>
      <w:r>
        <w:t xml:space="preserve"> </w:t>
      </w:r>
      <w:proofErr w:type="spellStart"/>
      <w:r>
        <w:t>ir</w:t>
      </w:r>
      <w:proofErr w:type="spellEnd"/>
      <w:r>
        <w:t xml:space="preserve"> </w:t>
      </w:r>
      <w:proofErr w:type="spellStart"/>
      <w:r>
        <w:t>konfidencialumą</w:t>
      </w:r>
      <w:proofErr w:type="spellEnd"/>
      <w:r w:rsidRPr="00FA247C">
        <w:rPr>
          <w:lang w:val="lt-LT"/>
        </w:rPr>
        <w:t>,</w:t>
      </w:r>
      <w:r w:rsidRPr="0064391E">
        <w:t xml:space="preserve"> </w:t>
      </w:r>
      <w:proofErr w:type="spellStart"/>
      <w:r w:rsidRPr="0064391E">
        <w:t>galimybę</w:t>
      </w:r>
      <w:proofErr w:type="spellEnd"/>
      <w:r w:rsidRPr="0064391E">
        <w:t xml:space="preserve"> </w:t>
      </w:r>
      <w:proofErr w:type="spellStart"/>
      <w:r w:rsidRPr="0064391E">
        <w:t>pabūti</w:t>
      </w:r>
      <w:proofErr w:type="spellEnd"/>
      <w:r w:rsidRPr="0064391E">
        <w:t xml:space="preserve"> </w:t>
      </w:r>
      <w:proofErr w:type="spellStart"/>
      <w:r w:rsidRPr="0064391E">
        <w:t>vienam</w:t>
      </w:r>
      <w:proofErr w:type="spellEnd"/>
      <w:r w:rsidRPr="0064391E">
        <w:t xml:space="preserve">, </w:t>
      </w:r>
      <w:proofErr w:type="spellStart"/>
      <w:r w:rsidRPr="0064391E">
        <w:t>pasivaikščioti</w:t>
      </w:r>
      <w:proofErr w:type="spellEnd"/>
      <w:r w:rsidRPr="0064391E">
        <w:t xml:space="preserve"> </w:t>
      </w:r>
      <w:proofErr w:type="spellStart"/>
      <w:r w:rsidRPr="0064391E">
        <w:t>ligoninės</w:t>
      </w:r>
      <w:proofErr w:type="spellEnd"/>
      <w:r w:rsidRPr="0064391E">
        <w:t xml:space="preserve"> </w:t>
      </w:r>
      <w:proofErr w:type="spellStart"/>
      <w:r w:rsidRPr="0064391E">
        <w:t>teritorijoje</w:t>
      </w:r>
      <w:proofErr w:type="spellEnd"/>
      <w:r w:rsidRPr="00FA247C">
        <w:rPr>
          <w:lang w:val="lt-LT"/>
        </w:rPr>
        <w:t>.</w:t>
      </w:r>
    </w:p>
    <w:p w:rsidR="00FA247C" w:rsidRPr="00FA247C" w:rsidRDefault="00FA247C" w:rsidP="003A3250">
      <w:pPr>
        <w:pStyle w:val="Sraopastraipa"/>
        <w:numPr>
          <w:ilvl w:val="1"/>
          <w:numId w:val="2"/>
        </w:numPr>
        <w:tabs>
          <w:tab w:val="left" w:pos="1560"/>
        </w:tabs>
        <w:ind w:left="0" w:right="849" w:firstLine="851"/>
        <w:jc w:val="both"/>
        <w:rPr>
          <w:lang w:val="lt-LT"/>
        </w:rPr>
      </w:pPr>
      <w:r w:rsidRPr="00B56565">
        <w:rPr>
          <w:lang w:val="lt-LT"/>
        </w:rPr>
        <w:t>ne trumpiau, kaip 1val. per dieną pabuvoti pasivaikščiojimų aikštelėje (šaltu metų laiku, esant blogoms oro sąlygoms – skyriaus koridoriuje</w:t>
      </w:r>
      <w:r>
        <w:t xml:space="preserve">. </w:t>
      </w:r>
      <w:proofErr w:type="spellStart"/>
      <w:r>
        <w:t>Pacientus</w:t>
      </w:r>
      <w:proofErr w:type="spellEnd"/>
      <w:r>
        <w:t xml:space="preserve"> į </w:t>
      </w:r>
      <w:proofErr w:type="spellStart"/>
      <w:r>
        <w:t>kiemą</w:t>
      </w:r>
      <w:proofErr w:type="spellEnd"/>
      <w:r>
        <w:t xml:space="preserve"> </w:t>
      </w:r>
      <w:proofErr w:type="spellStart"/>
      <w:r>
        <w:t>lydi</w:t>
      </w:r>
      <w:proofErr w:type="spellEnd"/>
      <w:r>
        <w:t xml:space="preserve"> </w:t>
      </w:r>
      <w:proofErr w:type="spellStart"/>
      <w:r>
        <w:t>apsaugos</w:t>
      </w:r>
      <w:proofErr w:type="spellEnd"/>
      <w:r>
        <w:t xml:space="preserve"> </w:t>
      </w:r>
      <w:proofErr w:type="spellStart"/>
      <w:r>
        <w:t>darbuotojas</w:t>
      </w:r>
      <w:proofErr w:type="spellEnd"/>
      <w:r>
        <w:t xml:space="preserve">, </w:t>
      </w:r>
      <w:proofErr w:type="spellStart"/>
      <w:r>
        <w:t>skyriaus</w:t>
      </w:r>
      <w:proofErr w:type="spellEnd"/>
      <w:r>
        <w:t xml:space="preserve"> </w:t>
      </w:r>
      <w:proofErr w:type="spellStart"/>
      <w:r>
        <w:t>sanitarai</w:t>
      </w:r>
      <w:proofErr w:type="spellEnd"/>
      <w:r>
        <w:t>;</w:t>
      </w:r>
    </w:p>
    <w:p w:rsidR="00FA247C" w:rsidRDefault="00FA247C" w:rsidP="003A3250">
      <w:pPr>
        <w:pStyle w:val="Sraopastraipa"/>
        <w:numPr>
          <w:ilvl w:val="1"/>
          <w:numId w:val="2"/>
        </w:numPr>
        <w:tabs>
          <w:tab w:val="left" w:pos="1560"/>
        </w:tabs>
        <w:ind w:left="0" w:right="849" w:firstLine="851"/>
        <w:jc w:val="both"/>
        <w:rPr>
          <w:lang w:val="lt-LT"/>
        </w:rPr>
      </w:pPr>
      <w:proofErr w:type="spellStart"/>
      <w:r w:rsidRPr="003E5A21">
        <w:t>iš</w:t>
      </w:r>
      <w:proofErr w:type="spellEnd"/>
      <w:r w:rsidRPr="003E5A21">
        <w:t xml:space="preserve"> </w:t>
      </w:r>
      <w:proofErr w:type="spellStart"/>
      <w:r w:rsidRPr="003E5A21">
        <w:t>asmeninėje</w:t>
      </w:r>
      <w:proofErr w:type="spellEnd"/>
      <w:r w:rsidRPr="003E5A21">
        <w:t xml:space="preserve"> </w:t>
      </w:r>
      <w:proofErr w:type="spellStart"/>
      <w:r w:rsidRPr="003E5A21">
        <w:t>sąskaitoje</w:t>
      </w:r>
      <w:proofErr w:type="spellEnd"/>
      <w:r w:rsidRPr="003E5A21">
        <w:t xml:space="preserve"> </w:t>
      </w:r>
      <w:proofErr w:type="spellStart"/>
      <w:r>
        <w:t>turimų</w:t>
      </w:r>
      <w:proofErr w:type="spellEnd"/>
      <w:r>
        <w:t xml:space="preserve"> </w:t>
      </w:r>
      <w:proofErr w:type="spellStart"/>
      <w:r>
        <w:t>pinigų</w:t>
      </w:r>
      <w:proofErr w:type="spellEnd"/>
      <w:r>
        <w:t xml:space="preserve"> </w:t>
      </w:r>
      <w:proofErr w:type="spellStart"/>
      <w:r>
        <w:t>pirkti</w:t>
      </w:r>
      <w:proofErr w:type="spellEnd"/>
      <w:r>
        <w:t xml:space="preserve"> </w:t>
      </w:r>
      <w:proofErr w:type="spellStart"/>
      <w:r>
        <w:t>reikalingiausius</w:t>
      </w:r>
      <w:proofErr w:type="spellEnd"/>
      <w:r w:rsidRPr="003E5A21">
        <w:t xml:space="preserve"> </w:t>
      </w:r>
      <w:proofErr w:type="spellStart"/>
      <w:r w:rsidRPr="003E5A21">
        <w:t>daiktus</w:t>
      </w:r>
      <w:proofErr w:type="spellEnd"/>
      <w:r>
        <w:t xml:space="preserve"> (</w:t>
      </w:r>
      <w:proofErr w:type="spellStart"/>
      <w:r>
        <w:t>kuriais</w:t>
      </w:r>
      <w:proofErr w:type="spellEnd"/>
      <w:r>
        <w:t xml:space="preserve"> </w:t>
      </w:r>
      <w:proofErr w:type="spellStart"/>
      <w:r>
        <w:t>jie</w:t>
      </w:r>
      <w:proofErr w:type="spellEnd"/>
      <w:r>
        <w:t xml:space="preserve"> </w:t>
      </w:r>
      <w:proofErr w:type="spellStart"/>
      <w:r>
        <w:t>naudosis</w:t>
      </w:r>
      <w:proofErr w:type="spellEnd"/>
      <w:r>
        <w:t xml:space="preserve"> </w:t>
      </w:r>
      <w:proofErr w:type="spellStart"/>
      <w:r>
        <w:t>hospitalizacijos</w:t>
      </w:r>
      <w:proofErr w:type="spellEnd"/>
      <w:r>
        <w:t xml:space="preserve"> </w:t>
      </w:r>
      <w:proofErr w:type="spellStart"/>
      <w:r>
        <w:t>metu</w:t>
      </w:r>
      <w:proofErr w:type="spellEnd"/>
      <w:r>
        <w:t xml:space="preserve">) </w:t>
      </w:r>
      <w:proofErr w:type="spellStart"/>
      <w:r>
        <w:t>ir</w:t>
      </w:r>
      <w:proofErr w:type="spellEnd"/>
      <w:r w:rsidRPr="003E5A21">
        <w:t xml:space="preserve"> </w:t>
      </w:r>
      <w:proofErr w:type="spellStart"/>
      <w:r w:rsidRPr="003E5A21">
        <w:t>maisto</w:t>
      </w:r>
      <w:proofErr w:type="spellEnd"/>
      <w:r w:rsidRPr="003E5A21">
        <w:t xml:space="preserve"> </w:t>
      </w:r>
      <w:proofErr w:type="spellStart"/>
      <w:r w:rsidRPr="003E5A21">
        <w:t>produktus</w:t>
      </w:r>
      <w:proofErr w:type="spellEnd"/>
      <w:r>
        <w:rPr>
          <w:lang w:val="lt-LT"/>
        </w:rPr>
        <w:t>;</w:t>
      </w:r>
    </w:p>
    <w:p w:rsidR="00FA247C" w:rsidRDefault="0074216E" w:rsidP="003A3250">
      <w:pPr>
        <w:pStyle w:val="Sraopastraipa"/>
        <w:numPr>
          <w:ilvl w:val="1"/>
          <w:numId w:val="2"/>
        </w:numPr>
        <w:tabs>
          <w:tab w:val="left" w:pos="1560"/>
        </w:tabs>
        <w:ind w:left="0" w:right="849" w:firstLine="851"/>
        <w:jc w:val="both"/>
        <w:rPr>
          <w:lang w:val="lt-LT"/>
        </w:rPr>
      </w:pPr>
      <w:proofErr w:type="spellStart"/>
      <w:r w:rsidRPr="003E5A21">
        <w:t>du</w:t>
      </w:r>
      <w:proofErr w:type="spellEnd"/>
      <w:r w:rsidRPr="003E5A21">
        <w:t xml:space="preserve"> </w:t>
      </w:r>
      <w:proofErr w:type="spellStart"/>
      <w:r w:rsidRPr="003E5A21">
        <w:t>kartus</w:t>
      </w:r>
      <w:proofErr w:type="spellEnd"/>
      <w:r w:rsidRPr="003E5A21">
        <w:t xml:space="preserve"> </w:t>
      </w:r>
      <w:proofErr w:type="spellStart"/>
      <w:r w:rsidRPr="003E5A21">
        <w:t>per</w:t>
      </w:r>
      <w:proofErr w:type="spellEnd"/>
      <w:r w:rsidRPr="003E5A21">
        <w:t xml:space="preserve"> </w:t>
      </w:r>
      <w:proofErr w:type="spellStart"/>
      <w:r w:rsidRPr="003E5A21">
        <w:t>mėnesį</w:t>
      </w:r>
      <w:proofErr w:type="spellEnd"/>
      <w:r w:rsidRPr="003E5A21">
        <w:t xml:space="preserve"> </w:t>
      </w:r>
      <w:proofErr w:type="spellStart"/>
      <w:r w:rsidRPr="003E5A21">
        <w:t>pacientas</w:t>
      </w:r>
      <w:proofErr w:type="spellEnd"/>
      <w:r w:rsidRPr="003E5A21">
        <w:t xml:space="preserve"> </w:t>
      </w:r>
      <w:proofErr w:type="spellStart"/>
      <w:r w:rsidRPr="003E5A21">
        <w:t>gali</w:t>
      </w:r>
      <w:proofErr w:type="spellEnd"/>
      <w:r w:rsidRPr="003E5A21">
        <w:t xml:space="preserve"> </w:t>
      </w:r>
      <w:proofErr w:type="spellStart"/>
      <w:r w:rsidRPr="003E5A21">
        <w:t>gauti</w:t>
      </w:r>
      <w:proofErr w:type="spellEnd"/>
      <w:r w:rsidRPr="003E5A21">
        <w:t xml:space="preserve"> </w:t>
      </w:r>
      <w:proofErr w:type="spellStart"/>
      <w:r w:rsidRPr="003E5A21">
        <w:t>siuntinius</w:t>
      </w:r>
      <w:proofErr w:type="spellEnd"/>
      <w:r w:rsidRPr="003E5A21">
        <w:t xml:space="preserve"> </w:t>
      </w:r>
      <w:proofErr w:type="spellStart"/>
      <w:r w:rsidRPr="003E5A21">
        <w:t>iki</w:t>
      </w:r>
      <w:proofErr w:type="spellEnd"/>
      <w:r w:rsidRPr="003E5A21">
        <w:t xml:space="preserve"> 10 </w:t>
      </w:r>
      <w:proofErr w:type="spellStart"/>
      <w:r w:rsidRPr="003E5A21">
        <w:t>kg</w:t>
      </w:r>
      <w:proofErr w:type="spellEnd"/>
      <w:r w:rsidRPr="003E5A21">
        <w:t xml:space="preserve">. </w:t>
      </w:r>
      <w:proofErr w:type="spellStart"/>
      <w:r w:rsidRPr="003E5A21">
        <w:t>svorio</w:t>
      </w:r>
      <w:proofErr w:type="spellEnd"/>
      <w:r w:rsidRPr="003E5A21">
        <w:t xml:space="preserve">. </w:t>
      </w:r>
      <w:proofErr w:type="spellStart"/>
      <w:r w:rsidRPr="003E5A21">
        <w:t>Galima</w:t>
      </w:r>
      <w:proofErr w:type="spellEnd"/>
      <w:r w:rsidRPr="003E5A21">
        <w:t xml:space="preserve"> </w:t>
      </w:r>
      <w:proofErr w:type="spellStart"/>
      <w:r w:rsidRPr="003E5A21">
        <w:t>siuntinyje</w:t>
      </w:r>
      <w:proofErr w:type="spellEnd"/>
      <w:r w:rsidRPr="003E5A21">
        <w:t xml:space="preserve"> </w:t>
      </w:r>
      <w:proofErr w:type="spellStart"/>
      <w:r w:rsidRPr="003E5A21">
        <w:t>atsiųsti</w:t>
      </w:r>
      <w:proofErr w:type="spellEnd"/>
      <w:r w:rsidRPr="003E5A21">
        <w:t xml:space="preserve"> </w:t>
      </w:r>
      <w:proofErr w:type="spellStart"/>
      <w:r w:rsidRPr="003E5A21">
        <w:t>ir</w:t>
      </w:r>
      <w:proofErr w:type="spellEnd"/>
      <w:r w:rsidRPr="003E5A21">
        <w:t xml:space="preserve"> </w:t>
      </w:r>
      <w:proofErr w:type="spellStart"/>
      <w:r w:rsidRPr="003E5A21">
        <w:t>lankymo</w:t>
      </w:r>
      <w:proofErr w:type="spellEnd"/>
      <w:r w:rsidRPr="003E5A21">
        <w:t xml:space="preserve"> </w:t>
      </w:r>
      <w:proofErr w:type="spellStart"/>
      <w:r w:rsidRPr="003E5A21">
        <w:t>metu</w:t>
      </w:r>
      <w:proofErr w:type="spellEnd"/>
      <w:r w:rsidRPr="003E5A21">
        <w:t xml:space="preserve"> </w:t>
      </w:r>
      <w:proofErr w:type="spellStart"/>
      <w:r w:rsidRPr="003E5A21">
        <w:t>perduoti</w:t>
      </w:r>
      <w:proofErr w:type="spellEnd"/>
      <w:r w:rsidRPr="003E5A21">
        <w:t xml:space="preserve"> </w:t>
      </w:r>
      <w:proofErr w:type="spellStart"/>
      <w:r w:rsidRPr="003E5A21">
        <w:t>daiktus</w:t>
      </w:r>
      <w:proofErr w:type="spellEnd"/>
      <w:r w:rsidRPr="003E5A21">
        <w:t xml:space="preserve"> </w:t>
      </w:r>
      <w:proofErr w:type="spellStart"/>
      <w:r w:rsidRPr="003E5A21">
        <w:t>ir</w:t>
      </w:r>
      <w:proofErr w:type="spellEnd"/>
      <w:r w:rsidRPr="003E5A21">
        <w:t xml:space="preserve"> </w:t>
      </w:r>
      <w:proofErr w:type="spellStart"/>
      <w:r w:rsidRPr="003E5A21">
        <w:t>maisto</w:t>
      </w:r>
      <w:proofErr w:type="spellEnd"/>
      <w:r w:rsidRPr="003E5A21">
        <w:t xml:space="preserve"> </w:t>
      </w:r>
      <w:proofErr w:type="spellStart"/>
      <w:r w:rsidRPr="003E5A21">
        <w:t>produktus</w:t>
      </w:r>
      <w:proofErr w:type="spellEnd"/>
      <w:r w:rsidRPr="003E5A21">
        <w:t xml:space="preserve">, </w:t>
      </w:r>
      <w:proofErr w:type="spellStart"/>
      <w:r w:rsidRPr="003E5A21">
        <w:t>pirktus</w:t>
      </w:r>
      <w:proofErr w:type="spellEnd"/>
      <w:r w:rsidRPr="003E5A21">
        <w:t xml:space="preserve"> </w:t>
      </w:r>
      <w:proofErr w:type="spellStart"/>
      <w:r w:rsidRPr="003E5A21">
        <w:t>parduotuvėje</w:t>
      </w:r>
      <w:proofErr w:type="spellEnd"/>
      <w:r w:rsidRPr="003E5A21">
        <w:t xml:space="preserve">. </w:t>
      </w:r>
      <w:proofErr w:type="spellStart"/>
      <w:r w:rsidRPr="003E5A21">
        <w:t>Maisto</w:t>
      </w:r>
      <w:proofErr w:type="spellEnd"/>
      <w:r w:rsidRPr="003E5A21">
        <w:t xml:space="preserve"> </w:t>
      </w:r>
      <w:proofErr w:type="spellStart"/>
      <w:r w:rsidRPr="003E5A21">
        <w:t>produktų</w:t>
      </w:r>
      <w:proofErr w:type="spellEnd"/>
      <w:r w:rsidRPr="003E5A21">
        <w:t xml:space="preserve"> </w:t>
      </w:r>
      <w:proofErr w:type="spellStart"/>
      <w:r w:rsidRPr="003E5A21">
        <w:t>sąrašas</w:t>
      </w:r>
      <w:proofErr w:type="spellEnd"/>
      <w:r w:rsidRPr="003E5A21">
        <w:t xml:space="preserve">, </w:t>
      </w:r>
      <w:proofErr w:type="spellStart"/>
      <w:r w:rsidRPr="003E5A21">
        <w:t>jų</w:t>
      </w:r>
      <w:proofErr w:type="spellEnd"/>
      <w:r w:rsidRPr="003E5A21">
        <w:t xml:space="preserve"> </w:t>
      </w:r>
      <w:proofErr w:type="spellStart"/>
      <w:r w:rsidRPr="003E5A21">
        <w:t>kiekiai</w:t>
      </w:r>
      <w:proofErr w:type="spellEnd"/>
      <w:r w:rsidRPr="003E5A21">
        <w:t xml:space="preserve"> </w:t>
      </w:r>
      <w:proofErr w:type="spellStart"/>
      <w:r w:rsidRPr="003E5A21">
        <w:t>nurodyti</w:t>
      </w:r>
      <w:proofErr w:type="spellEnd"/>
      <w:r w:rsidRPr="003E5A21">
        <w:t xml:space="preserve"> </w:t>
      </w:r>
      <w:proofErr w:type="spellStart"/>
      <w:r w:rsidRPr="003E5A21">
        <w:t>taisyklių</w:t>
      </w:r>
      <w:proofErr w:type="spellEnd"/>
      <w:r w:rsidRPr="003E5A21">
        <w:t xml:space="preserve"> </w:t>
      </w:r>
      <w:r w:rsidRPr="00197F78">
        <w:t xml:space="preserve">2 </w:t>
      </w:r>
      <w:proofErr w:type="spellStart"/>
      <w:r w:rsidRPr="00197F78">
        <w:t>priede</w:t>
      </w:r>
      <w:proofErr w:type="spellEnd"/>
      <w:r w:rsidRPr="00F63150">
        <w:rPr>
          <w:b/>
        </w:rPr>
        <w:t>.</w:t>
      </w:r>
      <w:r w:rsidRPr="003E5A21">
        <w:t xml:space="preserve"> </w:t>
      </w:r>
      <w:proofErr w:type="spellStart"/>
      <w:r w:rsidRPr="003E5A21">
        <w:t>Draudžiama</w:t>
      </w:r>
      <w:proofErr w:type="spellEnd"/>
      <w:r w:rsidRPr="003E5A21">
        <w:t xml:space="preserve"> </w:t>
      </w:r>
      <w:proofErr w:type="spellStart"/>
      <w:r w:rsidRPr="003E5A21">
        <w:t>siuntinyje</w:t>
      </w:r>
      <w:proofErr w:type="spellEnd"/>
      <w:r w:rsidRPr="003E5A21">
        <w:t xml:space="preserve"> </w:t>
      </w:r>
      <w:proofErr w:type="spellStart"/>
      <w:r w:rsidRPr="003E5A21">
        <w:t>siųsti</w:t>
      </w:r>
      <w:proofErr w:type="spellEnd"/>
      <w:r w:rsidRPr="003E5A21">
        <w:t xml:space="preserve">, </w:t>
      </w:r>
      <w:proofErr w:type="spellStart"/>
      <w:r w:rsidRPr="003E5A21">
        <w:t>pasimatymo</w:t>
      </w:r>
      <w:proofErr w:type="spellEnd"/>
      <w:r w:rsidRPr="003E5A21">
        <w:t xml:space="preserve"> </w:t>
      </w:r>
      <w:proofErr w:type="spellStart"/>
      <w:r w:rsidRPr="003E5A21">
        <w:t>metu</w:t>
      </w:r>
      <w:proofErr w:type="spellEnd"/>
      <w:r w:rsidRPr="003E5A21">
        <w:t xml:space="preserve"> </w:t>
      </w:r>
      <w:proofErr w:type="spellStart"/>
      <w:r w:rsidRPr="003E5A21">
        <w:t>perduoti</w:t>
      </w:r>
      <w:proofErr w:type="spellEnd"/>
      <w:r w:rsidRPr="003E5A21">
        <w:t xml:space="preserve">, </w:t>
      </w:r>
      <w:proofErr w:type="spellStart"/>
      <w:r w:rsidRPr="003E5A21">
        <w:t>parduotuvėje</w:t>
      </w:r>
      <w:proofErr w:type="spellEnd"/>
      <w:r w:rsidRPr="003E5A21">
        <w:t xml:space="preserve"> </w:t>
      </w:r>
      <w:proofErr w:type="spellStart"/>
      <w:r w:rsidRPr="003E5A21">
        <w:t>pirkti</w:t>
      </w:r>
      <w:proofErr w:type="spellEnd"/>
      <w:r w:rsidRPr="003E5A21">
        <w:t xml:space="preserve"> </w:t>
      </w:r>
      <w:proofErr w:type="spellStart"/>
      <w:r w:rsidRPr="003E5A21">
        <w:t>daiktus</w:t>
      </w:r>
      <w:proofErr w:type="spellEnd"/>
      <w:r w:rsidRPr="003E5A21">
        <w:t xml:space="preserve"> </w:t>
      </w:r>
      <w:proofErr w:type="spellStart"/>
      <w:r w:rsidRPr="003E5A21">
        <w:t>nurodytus</w:t>
      </w:r>
      <w:proofErr w:type="spellEnd"/>
      <w:r w:rsidRPr="003E5A21">
        <w:t xml:space="preserve"> </w:t>
      </w:r>
      <w:proofErr w:type="spellStart"/>
      <w:r w:rsidRPr="003E5A21">
        <w:t>taisyklių</w:t>
      </w:r>
      <w:proofErr w:type="spellEnd"/>
      <w:r w:rsidRPr="003E5A21">
        <w:t xml:space="preserve"> </w:t>
      </w:r>
      <w:r w:rsidRPr="00197F78">
        <w:t xml:space="preserve">1 </w:t>
      </w:r>
      <w:proofErr w:type="spellStart"/>
      <w:r w:rsidRPr="00197F78">
        <w:t>priede</w:t>
      </w:r>
      <w:proofErr w:type="spellEnd"/>
      <w:r w:rsidRPr="003E5A21">
        <w:t xml:space="preserve">. </w:t>
      </w:r>
      <w:proofErr w:type="spellStart"/>
      <w:r w:rsidRPr="003E5A21">
        <w:t>Siuntinyje</w:t>
      </w:r>
      <w:proofErr w:type="spellEnd"/>
      <w:r w:rsidRPr="003E5A21">
        <w:t xml:space="preserve"> </w:t>
      </w:r>
      <w:proofErr w:type="spellStart"/>
      <w:r w:rsidRPr="003E5A21">
        <w:t>gaunamus</w:t>
      </w:r>
      <w:proofErr w:type="spellEnd"/>
      <w:r w:rsidRPr="003E5A21">
        <w:t xml:space="preserve"> </w:t>
      </w:r>
      <w:proofErr w:type="spellStart"/>
      <w:r w:rsidRPr="003E5A21">
        <w:t>daiktus</w:t>
      </w:r>
      <w:proofErr w:type="spellEnd"/>
      <w:r w:rsidRPr="003E5A21">
        <w:t xml:space="preserve"> </w:t>
      </w:r>
      <w:proofErr w:type="spellStart"/>
      <w:r w:rsidRPr="003E5A21">
        <w:t>registruoja</w:t>
      </w:r>
      <w:proofErr w:type="spellEnd"/>
      <w:r w:rsidRPr="003E5A21">
        <w:t xml:space="preserve"> </w:t>
      </w:r>
      <w:proofErr w:type="spellStart"/>
      <w:r w:rsidRPr="003E5A21">
        <w:t>slaugytoja</w:t>
      </w:r>
      <w:proofErr w:type="spellEnd"/>
      <w:r w:rsidRPr="003E5A21">
        <w:t xml:space="preserve"> – </w:t>
      </w:r>
      <w:proofErr w:type="spellStart"/>
      <w:r w:rsidRPr="003E5A21">
        <w:t>koordinatorė</w:t>
      </w:r>
      <w:proofErr w:type="spellEnd"/>
      <w:r w:rsidRPr="003E5A21">
        <w:t xml:space="preserve"> </w:t>
      </w:r>
      <w:proofErr w:type="spellStart"/>
      <w:r w:rsidRPr="003E5A21">
        <w:t>arba</w:t>
      </w:r>
      <w:proofErr w:type="spellEnd"/>
      <w:r w:rsidRPr="003E5A21">
        <w:t xml:space="preserve"> </w:t>
      </w:r>
      <w:proofErr w:type="spellStart"/>
      <w:r w:rsidRPr="003E5A21">
        <w:t>slaugytoja</w:t>
      </w:r>
      <w:proofErr w:type="spellEnd"/>
      <w:r w:rsidRPr="003E5A21">
        <w:t xml:space="preserve"> į </w:t>
      </w:r>
      <w:proofErr w:type="spellStart"/>
      <w:r w:rsidRPr="003E5A21">
        <w:t>taisyklių</w:t>
      </w:r>
      <w:proofErr w:type="spellEnd"/>
      <w:r w:rsidRPr="003E5A21">
        <w:t xml:space="preserve"> </w:t>
      </w:r>
      <w:r w:rsidRPr="00197F78">
        <w:t>1</w:t>
      </w:r>
      <w:r w:rsidR="00746B10">
        <w:rPr>
          <w:lang w:val="lt-LT"/>
        </w:rPr>
        <w:t>4</w:t>
      </w:r>
      <w:r w:rsidRPr="00197F78">
        <w:t xml:space="preserve"> </w:t>
      </w:r>
      <w:proofErr w:type="spellStart"/>
      <w:r w:rsidRPr="00197F78">
        <w:t>priede</w:t>
      </w:r>
      <w:proofErr w:type="spellEnd"/>
      <w:r w:rsidRPr="003E5A21">
        <w:t xml:space="preserve"> </w:t>
      </w:r>
      <w:proofErr w:type="spellStart"/>
      <w:r w:rsidRPr="003E5A21">
        <w:t>nurodytą</w:t>
      </w:r>
      <w:proofErr w:type="spellEnd"/>
      <w:r w:rsidRPr="003E5A21">
        <w:t xml:space="preserve"> </w:t>
      </w:r>
      <w:proofErr w:type="spellStart"/>
      <w:r w:rsidRPr="003E5A21">
        <w:t>formą</w:t>
      </w:r>
      <w:proofErr w:type="spellEnd"/>
      <w:r w:rsidRPr="003E5A21">
        <w:t xml:space="preserve">. </w:t>
      </w:r>
      <w:proofErr w:type="spellStart"/>
      <w:r w:rsidRPr="003E5A21">
        <w:t>Atliekamas</w:t>
      </w:r>
      <w:proofErr w:type="spellEnd"/>
      <w:r w:rsidRPr="003E5A21">
        <w:t xml:space="preserve"> </w:t>
      </w:r>
      <w:proofErr w:type="spellStart"/>
      <w:r w:rsidRPr="003E5A21">
        <w:t>pilnas</w:t>
      </w:r>
      <w:proofErr w:type="spellEnd"/>
      <w:r w:rsidRPr="003E5A21">
        <w:t xml:space="preserve"> </w:t>
      </w:r>
      <w:proofErr w:type="spellStart"/>
      <w:r w:rsidRPr="003E5A21">
        <w:t>siuntinių</w:t>
      </w:r>
      <w:proofErr w:type="spellEnd"/>
      <w:r w:rsidRPr="003E5A21">
        <w:t xml:space="preserve"> </w:t>
      </w:r>
      <w:proofErr w:type="spellStart"/>
      <w:r w:rsidRPr="003E5A21">
        <w:t>patikrinimas</w:t>
      </w:r>
      <w:proofErr w:type="spellEnd"/>
      <w:r w:rsidRPr="003E5A21">
        <w:t xml:space="preserve"> (p</w:t>
      </w:r>
      <w:r>
        <w:rPr>
          <w:lang w:val="lt-LT"/>
        </w:rPr>
        <w:t>j</w:t>
      </w:r>
      <w:proofErr w:type="spellStart"/>
      <w:r w:rsidRPr="003E5A21">
        <w:t>austoma</w:t>
      </w:r>
      <w:proofErr w:type="spellEnd"/>
      <w:r w:rsidRPr="003E5A21">
        <w:t xml:space="preserve">, </w:t>
      </w:r>
      <w:proofErr w:type="spellStart"/>
      <w:r w:rsidRPr="003E5A21">
        <w:t>išvyniojama</w:t>
      </w:r>
      <w:proofErr w:type="spellEnd"/>
      <w:r w:rsidRPr="003E5A21">
        <w:t xml:space="preserve">, </w:t>
      </w:r>
      <w:proofErr w:type="spellStart"/>
      <w:r w:rsidRPr="003E5A21">
        <w:t>maišoma</w:t>
      </w:r>
      <w:proofErr w:type="spellEnd"/>
      <w:r w:rsidRPr="003E5A21">
        <w:t>)</w:t>
      </w:r>
      <w:r>
        <w:rPr>
          <w:lang w:val="lt-LT"/>
        </w:rPr>
        <w:t>.</w:t>
      </w:r>
      <w:r w:rsidRPr="003E5A21">
        <w:t xml:space="preserve"> </w:t>
      </w:r>
      <w:r>
        <w:rPr>
          <w:lang w:val="lt-LT"/>
        </w:rPr>
        <w:t>S</w:t>
      </w:r>
      <w:proofErr w:type="spellStart"/>
      <w:r w:rsidRPr="003E5A21">
        <w:t>iuntinyje</w:t>
      </w:r>
      <w:proofErr w:type="spellEnd"/>
      <w:r w:rsidRPr="003E5A21">
        <w:t xml:space="preserve"> </w:t>
      </w:r>
      <w:r>
        <w:rPr>
          <w:lang w:val="lt-LT"/>
        </w:rPr>
        <w:t>r</w:t>
      </w:r>
      <w:proofErr w:type="spellStart"/>
      <w:r w:rsidRPr="003E5A21">
        <w:t>adus</w:t>
      </w:r>
      <w:proofErr w:type="spellEnd"/>
      <w:r w:rsidRPr="003E5A21">
        <w:t xml:space="preserve"> </w:t>
      </w:r>
      <w:proofErr w:type="spellStart"/>
      <w:r w:rsidRPr="003E5A21">
        <w:t>neleistin</w:t>
      </w:r>
      <w:proofErr w:type="spellEnd"/>
      <w:r>
        <w:rPr>
          <w:lang w:val="lt-LT"/>
        </w:rPr>
        <w:t>ų</w:t>
      </w:r>
      <w:r w:rsidRPr="003E5A21">
        <w:t xml:space="preserve"> </w:t>
      </w:r>
      <w:proofErr w:type="spellStart"/>
      <w:r w:rsidRPr="003E5A21">
        <w:t>daikt</w:t>
      </w:r>
      <w:proofErr w:type="spellEnd"/>
      <w:r>
        <w:rPr>
          <w:lang w:val="lt-LT"/>
        </w:rPr>
        <w:t>ų,</w:t>
      </w:r>
      <w:r w:rsidRPr="003E5A21">
        <w:t xml:space="preserve"> </w:t>
      </w:r>
      <w:proofErr w:type="spellStart"/>
      <w:r w:rsidRPr="003E5A21">
        <w:t>apsaugos</w:t>
      </w:r>
      <w:proofErr w:type="spellEnd"/>
      <w:r w:rsidRPr="003E5A21">
        <w:t xml:space="preserve"> </w:t>
      </w:r>
      <w:proofErr w:type="spellStart"/>
      <w:r w:rsidRPr="003E5A21">
        <w:t>ir</w:t>
      </w:r>
      <w:proofErr w:type="spellEnd"/>
      <w:r w:rsidRPr="003E5A21">
        <w:t xml:space="preserve"> </w:t>
      </w:r>
      <w:proofErr w:type="spellStart"/>
      <w:r w:rsidRPr="003E5A21">
        <w:t>priežiūros</w:t>
      </w:r>
      <w:proofErr w:type="spellEnd"/>
      <w:r w:rsidRPr="003E5A21">
        <w:t xml:space="preserve"> </w:t>
      </w:r>
      <w:proofErr w:type="spellStart"/>
      <w:r w:rsidRPr="003E5A21">
        <w:t>tarnybos</w:t>
      </w:r>
      <w:proofErr w:type="spellEnd"/>
      <w:r w:rsidRPr="003E5A21">
        <w:t xml:space="preserve"> </w:t>
      </w:r>
      <w:proofErr w:type="spellStart"/>
      <w:r w:rsidRPr="003E5A21">
        <w:t>darbuotojas</w:t>
      </w:r>
      <w:proofErr w:type="spellEnd"/>
      <w:r w:rsidRPr="003E5A21">
        <w:t xml:space="preserve"> </w:t>
      </w:r>
      <w:proofErr w:type="spellStart"/>
      <w:r w:rsidRPr="003E5A21">
        <w:t>pildo</w:t>
      </w:r>
      <w:proofErr w:type="spellEnd"/>
      <w:r w:rsidRPr="003E5A21">
        <w:t xml:space="preserve"> </w:t>
      </w:r>
      <w:proofErr w:type="spellStart"/>
      <w:r w:rsidRPr="003E5A21">
        <w:t>poėmio</w:t>
      </w:r>
      <w:proofErr w:type="spellEnd"/>
      <w:r w:rsidRPr="003E5A21">
        <w:t xml:space="preserve"> </w:t>
      </w:r>
      <w:proofErr w:type="spellStart"/>
      <w:r w:rsidRPr="00262CF0">
        <w:t>aktą</w:t>
      </w:r>
      <w:proofErr w:type="spellEnd"/>
      <w:r>
        <w:t xml:space="preserve">. </w:t>
      </w:r>
      <w:proofErr w:type="spellStart"/>
      <w:r w:rsidRPr="00262CF0">
        <w:t>Paimti</w:t>
      </w:r>
      <w:proofErr w:type="spellEnd"/>
      <w:r w:rsidRPr="00262CF0">
        <w:t xml:space="preserve"> </w:t>
      </w:r>
      <w:proofErr w:type="spellStart"/>
      <w:r w:rsidRPr="00262CF0">
        <w:t>draudžiami</w:t>
      </w:r>
      <w:proofErr w:type="spellEnd"/>
      <w:r w:rsidRPr="00262CF0">
        <w:t xml:space="preserve"> </w:t>
      </w:r>
      <w:proofErr w:type="spellStart"/>
      <w:r w:rsidRPr="00262CF0">
        <w:t>daiktai</w:t>
      </w:r>
      <w:proofErr w:type="spellEnd"/>
      <w:r w:rsidRPr="00262CF0">
        <w:t xml:space="preserve"> </w:t>
      </w:r>
      <w:proofErr w:type="spellStart"/>
      <w:r w:rsidRPr="00262CF0">
        <w:t>iki</w:t>
      </w:r>
      <w:proofErr w:type="spellEnd"/>
      <w:r w:rsidRPr="00262CF0">
        <w:t xml:space="preserve"> </w:t>
      </w:r>
      <w:proofErr w:type="spellStart"/>
      <w:r w:rsidRPr="00262CF0">
        <w:t>paciento</w:t>
      </w:r>
      <w:proofErr w:type="spellEnd"/>
      <w:r w:rsidRPr="00262CF0">
        <w:t xml:space="preserve"> </w:t>
      </w:r>
      <w:proofErr w:type="spellStart"/>
      <w:r w:rsidRPr="00262CF0">
        <w:t>išrašymo</w:t>
      </w:r>
      <w:proofErr w:type="spellEnd"/>
      <w:r w:rsidRPr="00262CF0">
        <w:t xml:space="preserve"> </w:t>
      </w:r>
      <w:proofErr w:type="spellStart"/>
      <w:r w:rsidRPr="00262CF0">
        <w:t>iš</w:t>
      </w:r>
      <w:proofErr w:type="spellEnd"/>
      <w:r w:rsidRPr="00262CF0">
        <w:t xml:space="preserve"> </w:t>
      </w:r>
      <w:proofErr w:type="spellStart"/>
      <w:r w:rsidRPr="00262CF0">
        <w:t>ligoninės</w:t>
      </w:r>
      <w:proofErr w:type="spellEnd"/>
      <w:r w:rsidRPr="00262CF0">
        <w:t xml:space="preserve"> </w:t>
      </w:r>
      <w:proofErr w:type="spellStart"/>
      <w:r w:rsidRPr="00262CF0">
        <w:t>saugomi</w:t>
      </w:r>
      <w:proofErr w:type="spellEnd"/>
      <w:r w:rsidRPr="00262CF0">
        <w:t xml:space="preserve"> </w:t>
      </w:r>
      <w:proofErr w:type="spellStart"/>
      <w:r w:rsidRPr="00262CF0">
        <w:t>vyresniosios</w:t>
      </w:r>
      <w:proofErr w:type="spellEnd"/>
      <w:r w:rsidRPr="00262CF0">
        <w:t xml:space="preserve"> </w:t>
      </w:r>
      <w:proofErr w:type="spellStart"/>
      <w:r w:rsidRPr="00262CF0">
        <w:t>slaugos</w:t>
      </w:r>
      <w:proofErr w:type="spellEnd"/>
      <w:r w:rsidRPr="00262CF0">
        <w:t xml:space="preserve"> </w:t>
      </w:r>
      <w:proofErr w:type="spellStart"/>
      <w:r w:rsidRPr="00262CF0">
        <w:t>administratorės</w:t>
      </w:r>
      <w:proofErr w:type="spellEnd"/>
      <w:r w:rsidRPr="00262CF0">
        <w:t xml:space="preserve"> </w:t>
      </w:r>
      <w:proofErr w:type="spellStart"/>
      <w:r w:rsidRPr="00262CF0">
        <w:t>kabinete</w:t>
      </w:r>
      <w:proofErr w:type="spellEnd"/>
      <w:r w:rsidRPr="00197F78">
        <w:t>.</w:t>
      </w:r>
      <w:r w:rsidRPr="003E5A21">
        <w:t xml:space="preserve">  </w:t>
      </w:r>
      <w:proofErr w:type="spellStart"/>
      <w:r w:rsidRPr="003E5A21">
        <w:t>Maisto</w:t>
      </w:r>
      <w:proofErr w:type="spellEnd"/>
      <w:r w:rsidRPr="003E5A21">
        <w:t xml:space="preserve"> </w:t>
      </w:r>
      <w:proofErr w:type="spellStart"/>
      <w:r w:rsidRPr="003E5A21">
        <w:t>produktai</w:t>
      </w:r>
      <w:proofErr w:type="spellEnd"/>
      <w:r w:rsidRPr="003E5A21">
        <w:t xml:space="preserve"> </w:t>
      </w:r>
      <w:proofErr w:type="spellStart"/>
      <w:r w:rsidRPr="003E5A21">
        <w:t>su</w:t>
      </w:r>
      <w:proofErr w:type="spellEnd"/>
      <w:r w:rsidRPr="003E5A21">
        <w:t xml:space="preserve"> </w:t>
      </w:r>
      <w:proofErr w:type="spellStart"/>
      <w:r w:rsidRPr="003E5A21">
        <w:t>pasibaigusiu</w:t>
      </w:r>
      <w:proofErr w:type="spellEnd"/>
      <w:r w:rsidRPr="003E5A21">
        <w:t xml:space="preserve"> </w:t>
      </w:r>
      <w:proofErr w:type="spellStart"/>
      <w:r w:rsidRPr="003E5A21">
        <w:t>galiojimo</w:t>
      </w:r>
      <w:proofErr w:type="spellEnd"/>
      <w:r w:rsidRPr="003E5A21">
        <w:t xml:space="preserve"> </w:t>
      </w:r>
      <w:proofErr w:type="spellStart"/>
      <w:r w:rsidRPr="003E5A21">
        <w:t>terminu</w:t>
      </w:r>
      <w:proofErr w:type="spellEnd"/>
      <w:r w:rsidRPr="003E5A21">
        <w:t xml:space="preserve"> </w:t>
      </w:r>
      <w:proofErr w:type="spellStart"/>
      <w:r w:rsidRPr="003E5A21">
        <w:t>ar</w:t>
      </w:r>
      <w:proofErr w:type="spellEnd"/>
      <w:r w:rsidRPr="003E5A21">
        <w:t xml:space="preserve"> </w:t>
      </w:r>
      <w:proofErr w:type="spellStart"/>
      <w:r w:rsidRPr="003E5A21">
        <w:t>neatitinkantys</w:t>
      </w:r>
      <w:proofErr w:type="spellEnd"/>
      <w:r w:rsidRPr="003E5A21">
        <w:t xml:space="preserve"> </w:t>
      </w:r>
      <w:proofErr w:type="spellStart"/>
      <w:r w:rsidRPr="003E5A21">
        <w:t>maisto</w:t>
      </w:r>
      <w:proofErr w:type="spellEnd"/>
      <w:r w:rsidRPr="003E5A21">
        <w:t xml:space="preserve"> </w:t>
      </w:r>
      <w:proofErr w:type="spellStart"/>
      <w:r w:rsidRPr="003E5A21">
        <w:t>produktų</w:t>
      </w:r>
      <w:proofErr w:type="spellEnd"/>
      <w:r w:rsidRPr="003E5A21">
        <w:t xml:space="preserve"> </w:t>
      </w:r>
      <w:proofErr w:type="spellStart"/>
      <w:r w:rsidRPr="003E5A21">
        <w:t>asortimento</w:t>
      </w:r>
      <w:proofErr w:type="spellEnd"/>
      <w:r w:rsidRPr="003E5A21">
        <w:t xml:space="preserve"> </w:t>
      </w:r>
      <w:proofErr w:type="spellStart"/>
      <w:r w:rsidRPr="003E5A21">
        <w:t>reikalavimams</w:t>
      </w:r>
      <w:proofErr w:type="spellEnd"/>
      <w:r w:rsidRPr="003E5A21">
        <w:t xml:space="preserve"> </w:t>
      </w:r>
      <w:proofErr w:type="spellStart"/>
      <w:r w:rsidRPr="003E5A21">
        <w:t>neleidžiami</w:t>
      </w:r>
      <w:proofErr w:type="spellEnd"/>
      <w:r>
        <w:rPr>
          <w:lang w:val="lt-LT"/>
        </w:rPr>
        <w:t xml:space="preserve">, </w:t>
      </w:r>
      <w:proofErr w:type="spellStart"/>
      <w:r w:rsidRPr="00465876">
        <w:t>užpildomas</w:t>
      </w:r>
      <w:proofErr w:type="spellEnd"/>
      <w:r>
        <w:rPr>
          <w:lang w:val="lt-LT"/>
        </w:rPr>
        <w:t xml:space="preserve"> „</w:t>
      </w:r>
      <w:proofErr w:type="spellStart"/>
      <w:r w:rsidRPr="00B44170">
        <w:t>Infekcijų</w:t>
      </w:r>
      <w:proofErr w:type="spellEnd"/>
      <w:r w:rsidRPr="00B44170">
        <w:t xml:space="preserve"> </w:t>
      </w:r>
      <w:proofErr w:type="spellStart"/>
      <w:r w:rsidRPr="00B44170">
        <w:t>kontrolės</w:t>
      </w:r>
      <w:proofErr w:type="spellEnd"/>
      <w:r w:rsidRPr="00B44170">
        <w:t xml:space="preserve"> </w:t>
      </w:r>
      <w:proofErr w:type="spellStart"/>
      <w:r w:rsidRPr="00B44170">
        <w:t>procedūrų</w:t>
      </w:r>
      <w:proofErr w:type="spellEnd"/>
      <w:r w:rsidRPr="00B44170">
        <w:t xml:space="preserve"> </w:t>
      </w:r>
      <w:proofErr w:type="spellStart"/>
      <w:r w:rsidRPr="00B44170">
        <w:t>vadovo</w:t>
      </w:r>
      <w:proofErr w:type="spellEnd"/>
      <w:r w:rsidRPr="00B44170">
        <w:t xml:space="preserve">“ 5 </w:t>
      </w:r>
      <w:proofErr w:type="spellStart"/>
      <w:r w:rsidRPr="00B44170">
        <w:t>priedas</w:t>
      </w:r>
      <w:proofErr w:type="spellEnd"/>
      <w:r w:rsidRPr="00B44170">
        <w:t xml:space="preserve">, </w:t>
      </w:r>
      <w:proofErr w:type="spellStart"/>
      <w:r w:rsidRPr="00B44170">
        <w:t>maisto</w:t>
      </w:r>
      <w:proofErr w:type="spellEnd"/>
      <w:r w:rsidRPr="00B44170">
        <w:t xml:space="preserve"> </w:t>
      </w:r>
      <w:proofErr w:type="spellStart"/>
      <w:r w:rsidRPr="00B44170">
        <w:t>produktai</w:t>
      </w:r>
      <w:proofErr w:type="spellEnd"/>
      <w:r w:rsidRPr="00B44170">
        <w:t xml:space="preserve"> </w:t>
      </w:r>
      <w:proofErr w:type="spellStart"/>
      <w:r w:rsidRPr="00B44170">
        <w:t>atiduodami</w:t>
      </w:r>
      <w:proofErr w:type="spellEnd"/>
      <w:r w:rsidRPr="00B44170">
        <w:t xml:space="preserve"> </w:t>
      </w:r>
      <w:proofErr w:type="spellStart"/>
      <w:r w:rsidRPr="00B44170">
        <w:t>utilizacijai</w:t>
      </w:r>
      <w:proofErr w:type="spellEnd"/>
      <w:r w:rsidRPr="003E5A21">
        <w:t xml:space="preserve">. </w:t>
      </w:r>
      <w:proofErr w:type="spellStart"/>
      <w:r w:rsidRPr="003E5A21">
        <w:t>Greitai</w:t>
      </w:r>
      <w:proofErr w:type="spellEnd"/>
      <w:r w:rsidRPr="003E5A21">
        <w:t xml:space="preserve"> </w:t>
      </w:r>
      <w:proofErr w:type="spellStart"/>
      <w:r w:rsidRPr="003E5A21">
        <w:t>gendantys</w:t>
      </w:r>
      <w:proofErr w:type="spellEnd"/>
      <w:r w:rsidRPr="003E5A21">
        <w:t xml:space="preserve"> </w:t>
      </w:r>
      <w:proofErr w:type="spellStart"/>
      <w:r w:rsidRPr="003E5A21">
        <w:t>maisto</w:t>
      </w:r>
      <w:proofErr w:type="spellEnd"/>
      <w:r w:rsidRPr="003E5A21">
        <w:t xml:space="preserve"> </w:t>
      </w:r>
      <w:proofErr w:type="spellStart"/>
      <w:r w:rsidRPr="003E5A21">
        <w:t>produktai</w:t>
      </w:r>
      <w:proofErr w:type="spellEnd"/>
      <w:r w:rsidRPr="003E5A21">
        <w:t xml:space="preserve"> </w:t>
      </w:r>
      <w:proofErr w:type="spellStart"/>
      <w:r w:rsidRPr="003E5A21">
        <w:t>laikomi</w:t>
      </w:r>
      <w:proofErr w:type="spellEnd"/>
      <w:r w:rsidRPr="003E5A21">
        <w:t xml:space="preserve"> </w:t>
      </w:r>
      <w:proofErr w:type="spellStart"/>
      <w:r w:rsidRPr="003E5A21">
        <w:t>šaldytuve</w:t>
      </w:r>
      <w:proofErr w:type="spellEnd"/>
      <w:r w:rsidRPr="003E5A21">
        <w:t xml:space="preserve">, </w:t>
      </w:r>
      <w:proofErr w:type="spellStart"/>
      <w:r w:rsidRPr="003E5A21">
        <w:t>esančiame</w:t>
      </w:r>
      <w:proofErr w:type="spellEnd"/>
      <w:r w:rsidRPr="003E5A21">
        <w:t xml:space="preserve"> </w:t>
      </w:r>
      <w:proofErr w:type="spellStart"/>
      <w:r w:rsidRPr="003E5A21">
        <w:t>skyriaus</w:t>
      </w:r>
      <w:proofErr w:type="spellEnd"/>
      <w:r w:rsidRPr="003E5A21">
        <w:t xml:space="preserve"> </w:t>
      </w:r>
      <w:proofErr w:type="spellStart"/>
      <w:r w:rsidRPr="003E5A21">
        <w:t>maisto</w:t>
      </w:r>
      <w:proofErr w:type="spellEnd"/>
      <w:r w:rsidRPr="003E5A21">
        <w:t xml:space="preserve"> </w:t>
      </w:r>
      <w:proofErr w:type="spellStart"/>
      <w:r w:rsidRPr="003E5A21">
        <w:t>išdavimo</w:t>
      </w:r>
      <w:proofErr w:type="spellEnd"/>
      <w:r w:rsidRPr="003E5A21">
        <w:t xml:space="preserve"> </w:t>
      </w:r>
      <w:proofErr w:type="spellStart"/>
      <w:r w:rsidRPr="003E5A21">
        <w:t>patalpoje</w:t>
      </w:r>
      <w:proofErr w:type="spellEnd"/>
      <w:r w:rsidRPr="003E5A21">
        <w:t>.</w:t>
      </w:r>
      <w:r w:rsidRPr="007D08A3">
        <w:rPr>
          <w:color w:val="00B050"/>
          <w:lang w:eastAsia="lt-LT"/>
        </w:rPr>
        <w:t xml:space="preserve"> </w:t>
      </w:r>
      <w:proofErr w:type="spellStart"/>
      <w:r w:rsidRPr="0064391E">
        <w:rPr>
          <w:lang w:eastAsia="lt-LT"/>
        </w:rPr>
        <w:t>Siuntinyje</w:t>
      </w:r>
      <w:proofErr w:type="spellEnd"/>
      <w:r w:rsidRPr="0064391E">
        <w:rPr>
          <w:lang w:eastAsia="lt-LT"/>
        </w:rPr>
        <w:t xml:space="preserve"> </w:t>
      </w:r>
      <w:proofErr w:type="spellStart"/>
      <w:r w:rsidRPr="0064391E">
        <w:rPr>
          <w:lang w:eastAsia="lt-LT"/>
        </w:rPr>
        <w:t>atsiųstus</w:t>
      </w:r>
      <w:proofErr w:type="spellEnd"/>
      <w:r w:rsidRPr="0064391E">
        <w:rPr>
          <w:lang w:eastAsia="lt-LT"/>
        </w:rPr>
        <w:t xml:space="preserve">, </w:t>
      </w:r>
      <w:proofErr w:type="spellStart"/>
      <w:r w:rsidRPr="0064391E">
        <w:rPr>
          <w:lang w:eastAsia="lt-LT"/>
        </w:rPr>
        <w:t>perduotus</w:t>
      </w:r>
      <w:proofErr w:type="spellEnd"/>
      <w:r w:rsidRPr="0064391E">
        <w:rPr>
          <w:lang w:eastAsia="lt-LT"/>
        </w:rPr>
        <w:t xml:space="preserve"> </w:t>
      </w:r>
      <w:proofErr w:type="spellStart"/>
      <w:r w:rsidRPr="0064391E">
        <w:rPr>
          <w:lang w:eastAsia="lt-LT"/>
        </w:rPr>
        <w:t>arba</w:t>
      </w:r>
      <w:proofErr w:type="spellEnd"/>
      <w:r w:rsidRPr="0064391E">
        <w:rPr>
          <w:lang w:eastAsia="lt-LT"/>
        </w:rPr>
        <w:t xml:space="preserve"> </w:t>
      </w:r>
      <w:proofErr w:type="spellStart"/>
      <w:r w:rsidRPr="0064391E">
        <w:rPr>
          <w:lang w:eastAsia="lt-LT"/>
        </w:rPr>
        <w:t>pa</w:t>
      </w:r>
      <w:r>
        <w:rPr>
          <w:lang w:eastAsia="lt-LT"/>
        </w:rPr>
        <w:t>rduotuvėje</w:t>
      </w:r>
      <w:proofErr w:type="spellEnd"/>
      <w:r>
        <w:rPr>
          <w:lang w:eastAsia="lt-LT"/>
        </w:rPr>
        <w:t xml:space="preserve"> </w:t>
      </w:r>
      <w:proofErr w:type="spellStart"/>
      <w:r w:rsidRPr="0064391E">
        <w:rPr>
          <w:lang w:eastAsia="lt-LT"/>
        </w:rPr>
        <w:t>pirktus</w:t>
      </w:r>
      <w:proofErr w:type="spellEnd"/>
      <w:r w:rsidRPr="0064391E">
        <w:rPr>
          <w:lang w:eastAsia="lt-LT"/>
        </w:rPr>
        <w:t xml:space="preserve"> </w:t>
      </w:r>
      <w:proofErr w:type="spellStart"/>
      <w:r w:rsidRPr="0064391E">
        <w:rPr>
          <w:lang w:eastAsia="lt-LT"/>
        </w:rPr>
        <w:t>daiktus</w:t>
      </w:r>
      <w:proofErr w:type="spellEnd"/>
      <w:r w:rsidRPr="0064391E">
        <w:rPr>
          <w:lang w:eastAsia="lt-LT"/>
        </w:rPr>
        <w:t xml:space="preserve"> (</w:t>
      </w:r>
      <w:proofErr w:type="spellStart"/>
      <w:r w:rsidRPr="0064391E">
        <w:rPr>
          <w:lang w:eastAsia="lt-LT"/>
        </w:rPr>
        <w:t>televizorius</w:t>
      </w:r>
      <w:proofErr w:type="spellEnd"/>
      <w:r w:rsidRPr="0064391E">
        <w:rPr>
          <w:lang w:eastAsia="lt-LT"/>
        </w:rPr>
        <w:t xml:space="preserve">, </w:t>
      </w:r>
      <w:proofErr w:type="spellStart"/>
      <w:r w:rsidRPr="0064391E">
        <w:rPr>
          <w:lang w:eastAsia="lt-LT"/>
        </w:rPr>
        <w:t>telefonus</w:t>
      </w:r>
      <w:proofErr w:type="spellEnd"/>
      <w:r w:rsidRPr="0064391E">
        <w:rPr>
          <w:lang w:eastAsia="lt-LT"/>
        </w:rPr>
        <w:t xml:space="preserve">, </w:t>
      </w:r>
      <w:proofErr w:type="spellStart"/>
      <w:r w:rsidRPr="0064391E">
        <w:rPr>
          <w:lang w:eastAsia="lt-LT"/>
        </w:rPr>
        <w:t>audio</w:t>
      </w:r>
      <w:proofErr w:type="spellEnd"/>
      <w:r w:rsidRPr="0064391E">
        <w:rPr>
          <w:lang w:eastAsia="lt-LT"/>
        </w:rPr>
        <w:t xml:space="preserve">, </w:t>
      </w:r>
      <w:proofErr w:type="spellStart"/>
      <w:r w:rsidRPr="0064391E">
        <w:rPr>
          <w:lang w:eastAsia="lt-LT"/>
        </w:rPr>
        <w:t>video</w:t>
      </w:r>
      <w:proofErr w:type="spellEnd"/>
      <w:r w:rsidRPr="0064391E">
        <w:rPr>
          <w:lang w:eastAsia="lt-LT"/>
        </w:rPr>
        <w:t xml:space="preserve"> </w:t>
      </w:r>
      <w:proofErr w:type="spellStart"/>
      <w:r w:rsidRPr="0064391E">
        <w:rPr>
          <w:lang w:eastAsia="lt-LT"/>
        </w:rPr>
        <w:t>techniką</w:t>
      </w:r>
      <w:proofErr w:type="spellEnd"/>
      <w:r w:rsidRPr="0064391E">
        <w:rPr>
          <w:lang w:eastAsia="lt-LT"/>
        </w:rPr>
        <w:t xml:space="preserve"> </w:t>
      </w:r>
      <w:proofErr w:type="spellStart"/>
      <w:r w:rsidRPr="0064391E">
        <w:rPr>
          <w:lang w:eastAsia="lt-LT"/>
        </w:rPr>
        <w:t>ir</w:t>
      </w:r>
      <w:proofErr w:type="spellEnd"/>
      <w:r w:rsidRPr="0064391E">
        <w:rPr>
          <w:lang w:eastAsia="lt-LT"/>
        </w:rPr>
        <w:t xml:space="preserve"> </w:t>
      </w:r>
      <w:proofErr w:type="spellStart"/>
      <w:r w:rsidRPr="0064391E">
        <w:rPr>
          <w:lang w:eastAsia="lt-LT"/>
        </w:rPr>
        <w:t>kt</w:t>
      </w:r>
      <w:proofErr w:type="spellEnd"/>
      <w:r w:rsidRPr="0064391E">
        <w:rPr>
          <w:lang w:eastAsia="lt-LT"/>
        </w:rPr>
        <w:t xml:space="preserve">.) </w:t>
      </w:r>
      <w:proofErr w:type="spellStart"/>
      <w:r w:rsidRPr="0064391E">
        <w:rPr>
          <w:lang w:eastAsia="lt-LT"/>
        </w:rPr>
        <w:t>patikrina</w:t>
      </w:r>
      <w:proofErr w:type="spellEnd"/>
      <w:r w:rsidRPr="0064391E">
        <w:rPr>
          <w:lang w:eastAsia="lt-LT"/>
        </w:rPr>
        <w:t xml:space="preserve"> </w:t>
      </w:r>
      <w:proofErr w:type="spellStart"/>
      <w:r w:rsidRPr="0064391E">
        <w:rPr>
          <w:lang w:eastAsia="lt-LT"/>
        </w:rPr>
        <w:t>apsaugos</w:t>
      </w:r>
      <w:proofErr w:type="spellEnd"/>
      <w:r w:rsidRPr="0064391E">
        <w:rPr>
          <w:lang w:eastAsia="lt-LT"/>
        </w:rPr>
        <w:t xml:space="preserve"> </w:t>
      </w:r>
      <w:proofErr w:type="spellStart"/>
      <w:r w:rsidRPr="0064391E">
        <w:rPr>
          <w:lang w:eastAsia="lt-LT"/>
        </w:rPr>
        <w:t>tarnybos</w:t>
      </w:r>
      <w:proofErr w:type="spellEnd"/>
      <w:r w:rsidRPr="0064391E">
        <w:rPr>
          <w:lang w:eastAsia="lt-LT"/>
        </w:rPr>
        <w:t xml:space="preserve"> </w:t>
      </w:r>
      <w:proofErr w:type="spellStart"/>
      <w:r w:rsidRPr="0064391E">
        <w:rPr>
          <w:lang w:eastAsia="lt-LT"/>
        </w:rPr>
        <w:t>darbuotojas</w:t>
      </w:r>
      <w:proofErr w:type="spellEnd"/>
      <w:r w:rsidRPr="0064391E">
        <w:rPr>
          <w:lang w:eastAsia="lt-LT"/>
        </w:rPr>
        <w:t xml:space="preserve"> </w:t>
      </w:r>
      <w:proofErr w:type="spellStart"/>
      <w:r w:rsidRPr="0064391E">
        <w:rPr>
          <w:lang w:eastAsia="lt-LT"/>
        </w:rPr>
        <w:t>ir</w:t>
      </w:r>
      <w:proofErr w:type="spellEnd"/>
      <w:r w:rsidRPr="0064391E">
        <w:rPr>
          <w:lang w:eastAsia="lt-LT"/>
        </w:rPr>
        <w:t xml:space="preserve"> </w:t>
      </w:r>
      <w:proofErr w:type="spellStart"/>
      <w:r w:rsidRPr="0064391E">
        <w:rPr>
          <w:lang w:eastAsia="lt-LT"/>
        </w:rPr>
        <w:t>ligoninės</w:t>
      </w:r>
      <w:proofErr w:type="spellEnd"/>
      <w:r w:rsidRPr="0064391E">
        <w:rPr>
          <w:lang w:eastAsia="lt-LT"/>
        </w:rPr>
        <w:t xml:space="preserve"> </w:t>
      </w:r>
      <w:proofErr w:type="spellStart"/>
      <w:r w:rsidRPr="0064391E">
        <w:rPr>
          <w:lang w:eastAsia="lt-LT"/>
        </w:rPr>
        <w:t>kompiuterinių</w:t>
      </w:r>
      <w:proofErr w:type="spellEnd"/>
      <w:r w:rsidRPr="0064391E">
        <w:rPr>
          <w:lang w:eastAsia="lt-LT"/>
        </w:rPr>
        <w:t xml:space="preserve"> </w:t>
      </w:r>
      <w:proofErr w:type="spellStart"/>
      <w:r w:rsidRPr="0064391E">
        <w:rPr>
          <w:lang w:eastAsia="lt-LT"/>
        </w:rPr>
        <w:t>sistemų</w:t>
      </w:r>
      <w:proofErr w:type="spellEnd"/>
      <w:r w:rsidRPr="0064391E">
        <w:rPr>
          <w:lang w:eastAsia="lt-LT"/>
        </w:rPr>
        <w:t xml:space="preserve"> </w:t>
      </w:r>
      <w:proofErr w:type="spellStart"/>
      <w:r w:rsidRPr="0064391E">
        <w:rPr>
          <w:lang w:eastAsia="lt-LT"/>
        </w:rPr>
        <w:t>specialistas</w:t>
      </w:r>
      <w:proofErr w:type="spellEnd"/>
      <w:r>
        <w:rPr>
          <w:lang w:val="lt-LT" w:eastAsia="lt-LT"/>
        </w:rPr>
        <w:t>.</w:t>
      </w:r>
    </w:p>
    <w:p w:rsidR="0074216E" w:rsidRPr="00B87DAC" w:rsidRDefault="00B87DAC" w:rsidP="003A3250">
      <w:pPr>
        <w:pStyle w:val="Sraopastraipa"/>
        <w:numPr>
          <w:ilvl w:val="1"/>
          <w:numId w:val="2"/>
        </w:numPr>
        <w:tabs>
          <w:tab w:val="left" w:pos="1560"/>
        </w:tabs>
        <w:ind w:left="0" w:right="849" w:firstLine="851"/>
        <w:jc w:val="both"/>
        <w:rPr>
          <w:lang w:val="lt-LT"/>
        </w:rPr>
      </w:pPr>
      <w:proofErr w:type="spellStart"/>
      <w:r w:rsidRPr="003E5A21">
        <w:t>palatoje</w:t>
      </w:r>
      <w:proofErr w:type="spellEnd"/>
      <w:r w:rsidRPr="003E5A21">
        <w:t xml:space="preserve"> </w:t>
      </w:r>
      <w:proofErr w:type="spellStart"/>
      <w:r w:rsidRPr="003E5A21">
        <w:t>leidžiama</w:t>
      </w:r>
      <w:proofErr w:type="spellEnd"/>
      <w:r w:rsidRPr="003E5A21">
        <w:t xml:space="preserve"> </w:t>
      </w:r>
      <w:proofErr w:type="spellStart"/>
      <w:r w:rsidRPr="003E5A21">
        <w:t>laikyti</w:t>
      </w:r>
      <w:proofErr w:type="spellEnd"/>
      <w:r w:rsidRPr="003E5A21">
        <w:t xml:space="preserve"> </w:t>
      </w:r>
      <w:proofErr w:type="spellStart"/>
      <w:r w:rsidRPr="003E5A21">
        <w:t>daiktus</w:t>
      </w:r>
      <w:proofErr w:type="spellEnd"/>
      <w:r w:rsidRPr="003E5A21">
        <w:t xml:space="preserve">, </w:t>
      </w:r>
      <w:proofErr w:type="spellStart"/>
      <w:r w:rsidRPr="003E5A21">
        <w:t>kurie</w:t>
      </w:r>
      <w:proofErr w:type="spellEnd"/>
      <w:r w:rsidRPr="003E5A21">
        <w:t xml:space="preserve"> </w:t>
      </w:r>
      <w:proofErr w:type="spellStart"/>
      <w:r w:rsidRPr="003E5A21">
        <w:t>nurodyti</w:t>
      </w:r>
      <w:proofErr w:type="spellEnd"/>
      <w:r w:rsidRPr="003E5A21">
        <w:t xml:space="preserve"> </w:t>
      </w:r>
      <w:proofErr w:type="spellStart"/>
      <w:r w:rsidRPr="003E5A21">
        <w:t>taisyklių</w:t>
      </w:r>
      <w:proofErr w:type="spellEnd"/>
      <w:r w:rsidRPr="003E5A21">
        <w:t xml:space="preserve"> </w:t>
      </w:r>
      <w:r>
        <w:t>9</w:t>
      </w:r>
      <w:r w:rsidRPr="00B44170">
        <w:t xml:space="preserve"> </w:t>
      </w:r>
      <w:proofErr w:type="spellStart"/>
      <w:r w:rsidRPr="00B44170">
        <w:t>priedo</w:t>
      </w:r>
      <w:proofErr w:type="spellEnd"/>
      <w:r w:rsidRPr="00B44170">
        <w:t xml:space="preserve"> </w:t>
      </w:r>
      <w:proofErr w:type="spellStart"/>
      <w:r w:rsidRPr="00B44170">
        <w:t>sąraše</w:t>
      </w:r>
      <w:proofErr w:type="spellEnd"/>
      <w:r w:rsidRPr="003E5A21">
        <w:t xml:space="preserve">, </w:t>
      </w:r>
      <w:proofErr w:type="spellStart"/>
      <w:r w:rsidRPr="003E5A21">
        <w:t>kiti</w:t>
      </w:r>
      <w:proofErr w:type="spellEnd"/>
      <w:r w:rsidRPr="003E5A21">
        <w:t xml:space="preserve"> </w:t>
      </w:r>
      <w:proofErr w:type="spellStart"/>
      <w:r w:rsidRPr="003E5A21">
        <w:t>asmeniniai</w:t>
      </w:r>
      <w:proofErr w:type="spellEnd"/>
      <w:r w:rsidRPr="003E5A21">
        <w:t xml:space="preserve"> </w:t>
      </w:r>
      <w:proofErr w:type="spellStart"/>
      <w:r w:rsidRPr="003E5A21">
        <w:t>paciento</w:t>
      </w:r>
      <w:proofErr w:type="spellEnd"/>
      <w:r w:rsidRPr="003E5A21">
        <w:t xml:space="preserve"> </w:t>
      </w:r>
      <w:proofErr w:type="spellStart"/>
      <w:r w:rsidRPr="003E5A21">
        <w:t>daiktai</w:t>
      </w:r>
      <w:proofErr w:type="spellEnd"/>
      <w:r w:rsidRPr="003E5A21">
        <w:t xml:space="preserve"> </w:t>
      </w:r>
      <w:proofErr w:type="spellStart"/>
      <w:r w:rsidRPr="003E5A21">
        <w:t>laikomi</w:t>
      </w:r>
      <w:proofErr w:type="spellEnd"/>
      <w:r w:rsidRPr="003E5A21">
        <w:t xml:space="preserve"> </w:t>
      </w:r>
      <w:proofErr w:type="spellStart"/>
      <w:r w:rsidRPr="003E5A21">
        <w:t>užrakinti</w:t>
      </w:r>
      <w:proofErr w:type="spellEnd"/>
      <w:r w:rsidRPr="003E5A21">
        <w:t xml:space="preserve"> </w:t>
      </w:r>
      <w:proofErr w:type="spellStart"/>
      <w:r w:rsidRPr="003E5A21">
        <w:t>skyriaus</w:t>
      </w:r>
      <w:proofErr w:type="spellEnd"/>
      <w:r w:rsidRPr="003E5A21">
        <w:t xml:space="preserve"> </w:t>
      </w:r>
      <w:proofErr w:type="spellStart"/>
      <w:r w:rsidRPr="003E5A21">
        <w:t>sekcijos</w:t>
      </w:r>
      <w:proofErr w:type="spellEnd"/>
      <w:r w:rsidRPr="003E5A21">
        <w:t xml:space="preserve"> </w:t>
      </w:r>
      <w:proofErr w:type="spellStart"/>
      <w:r w:rsidRPr="003E5A21">
        <w:t>spintelėse</w:t>
      </w:r>
      <w:proofErr w:type="spellEnd"/>
      <w:r w:rsidRPr="003E5A21">
        <w:t xml:space="preserve"> </w:t>
      </w:r>
      <w:proofErr w:type="spellStart"/>
      <w:r w:rsidRPr="003E5A21">
        <w:t>ar</w:t>
      </w:r>
      <w:proofErr w:type="spellEnd"/>
      <w:r w:rsidRPr="003E5A21">
        <w:t xml:space="preserve"> </w:t>
      </w:r>
      <w:proofErr w:type="spellStart"/>
      <w:r w:rsidRPr="003E5A21">
        <w:t>sandėlyje</w:t>
      </w:r>
      <w:proofErr w:type="spellEnd"/>
      <w:r w:rsidRPr="003E5A21">
        <w:t xml:space="preserve">. </w:t>
      </w:r>
      <w:proofErr w:type="spellStart"/>
      <w:r w:rsidRPr="003E5A21">
        <w:t>Raktus</w:t>
      </w:r>
      <w:proofErr w:type="spellEnd"/>
      <w:r w:rsidRPr="003E5A21">
        <w:t xml:space="preserve"> </w:t>
      </w:r>
      <w:proofErr w:type="spellStart"/>
      <w:r w:rsidRPr="003E5A21">
        <w:t>turi</w:t>
      </w:r>
      <w:proofErr w:type="spellEnd"/>
      <w:r w:rsidRPr="003E5A21">
        <w:t xml:space="preserve"> </w:t>
      </w:r>
      <w:proofErr w:type="spellStart"/>
      <w:r w:rsidRPr="003E5A21">
        <w:t>slaugytoja</w:t>
      </w:r>
      <w:proofErr w:type="spellEnd"/>
      <w:r w:rsidRPr="003E5A21">
        <w:t xml:space="preserve"> – </w:t>
      </w:r>
      <w:proofErr w:type="spellStart"/>
      <w:r w:rsidRPr="003E5A21">
        <w:t>koordinatorė</w:t>
      </w:r>
      <w:proofErr w:type="spellEnd"/>
      <w:r w:rsidRPr="003E5A21">
        <w:t xml:space="preserve">. </w:t>
      </w:r>
      <w:proofErr w:type="spellStart"/>
      <w:r w:rsidRPr="003E5A21">
        <w:t>Palatoje</w:t>
      </w:r>
      <w:proofErr w:type="spellEnd"/>
      <w:r w:rsidRPr="003E5A21">
        <w:t xml:space="preserve"> </w:t>
      </w:r>
      <w:proofErr w:type="spellStart"/>
      <w:r w:rsidRPr="003E5A21">
        <w:t>laikomi</w:t>
      </w:r>
      <w:proofErr w:type="spellEnd"/>
      <w:r w:rsidRPr="003E5A21">
        <w:t xml:space="preserve"> </w:t>
      </w:r>
      <w:proofErr w:type="spellStart"/>
      <w:r w:rsidRPr="003E5A21">
        <w:t>daiktai</w:t>
      </w:r>
      <w:proofErr w:type="spellEnd"/>
      <w:r w:rsidRPr="003E5A21">
        <w:t xml:space="preserve"> </w:t>
      </w:r>
      <w:proofErr w:type="spellStart"/>
      <w:r w:rsidRPr="003E5A21">
        <w:t>surašomi</w:t>
      </w:r>
      <w:proofErr w:type="spellEnd"/>
      <w:r w:rsidRPr="003E5A21">
        <w:t xml:space="preserve"> į </w:t>
      </w:r>
      <w:proofErr w:type="spellStart"/>
      <w:r>
        <w:t>taisyklių</w:t>
      </w:r>
      <w:proofErr w:type="spellEnd"/>
      <w:r>
        <w:t xml:space="preserve"> </w:t>
      </w:r>
      <w:r w:rsidR="00D9770D">
        <w:rPr>
          <w:lang w:val="lt-LT"/>
        </w:rPr>
        <w:t>10</w:t>
      </w:r>
      <w:r w:rsidRPr="00B44170">
        <w:t xml:space="preserve"> </w:t>
      </w:r>
      <w:proofErr w:type="spellStart"/>
      <w:r w:rsidRPr="00B44170">
        <w:t>priedą</w:t>
      </w:r>
      <w:proofErr w:type="spellEnd"/>
      <w:r w:rsidRPr="00B44170">
        <w:t xml:space="preserve"> </w:t>
      </w:r>
      <w:proofErr w:type="spellStart"/>
      <w:r w:rsidRPr="00B44170">
        <w:t>ir</w:t>
      </w:r>
      <w:proofErr w:type="spellEnd"/>
      <w:r w:rsidRPr="003E5A21">
        <w:rPr>
          <w:color w:val="FF9900"/>
        </w:rPr>
        <w:t xml:space="preserve"> </w:t>
      </w:r>
      <w:proofErr w:type="spellStart"/>
      <w:r w:rsidRPr="003E5A21">
        <w:t>tikrinami</w:t>
      </w:r>
      <w:proofErr w:type="spellEnd"/>
      <w:r w:rsidRPr="003E5A21">
        <w:t xml:space="preserve"> 1 </w:t>
      </w:r>
      <w:proofErr w:type="spellStart"/>
      <w:r w:rsidRPr="003E5A21">
        <w:t>kartą</w:t>
      </w:r>
      <w:proofErr w:type="spellEnd"/>
      <w:r w:rsidRPr="003E5A21">
        <w:t xml:space="preserve"> </w:t>
      </w:r>
      <w:proofErr w:type="spellStart"/>
      <w:r w:rsidRPr="003E5A21">
        <w:t>mėnesyje</w:t>
      </w:r>
      <w:proofErr w:type="spellEnd"/>
      <w:r w:rsidRPr="003E5A21">
        <w:t xml:space="preserve">, </w:t>
      </w:r>
      <w:proofErr w:type="spellStart"/>
      <w:r w:rsidRPr="003E5A21">
        <w:t>iškilus</w:t>
      </w:r>
      <w:proofErr w:type="spellEnd"/>
      <w:r w:rsidRPr="003E5A21">
        <w:t xml:space="preserve"> </w:t>
      </w:r>
      <w:proofErr w:type="spellStart"/>
      <w:r w:rsidRPr="003E5A21">
        <w:t>būtinybei</w:t>
      </w:r>
      <w:proofErr w:type="spellEnd"/>
      <w:r w:rsidRPr="003E5A21">
        <w:t xml:space="preserve"> - </w:t>
      </w:r>
      <w:proofErr w:type="spellStart"/>
      <w:r w:rsidRPr="003E5A21">
        <w:t>dažniau</w:t>
      </w:r>
      <w:proofErr w:type="spellEnd"/>
      <w:r w:rsidRPr="003E5A21">
        <w:t xml:space="preserve">. </w:t>
      </w:r>
      <w:proofErr w:type="spellStart"/>
      <w:r w:rsidRPr="003E5A21">
        <w:t>Už</w:t>
      </w:r>
      <w:proofErr w:type="spellEnd"/>
      <w:r w:rsidRPr="003E5A21">
        <w:t xml:space="preserve"> </w:t>
      </w:r>
      <w:proofErr w:type="spellStart"/>
      <w:r w:rsidRPr="003E5A21">
        <w:t>laikomus</w:t>
      </w:r>
      <w:proofErr w:type="spellEnd"/>
      <w:r w:rsidRPr="003E5A21">
        <w:t xml:space="preserve"> </w:t>
      </w:r>
      <w:proofErr w:type="spellStart"/>
      <w:r w:rsidRPr="003E5A21">
        <w:t>palatoje</w:t>
      </w:r>
      <w:proofErr w:type="spellEnd"/>
      <w:r w:rsidRPr="003E5A21">
        <w:t xml:space="preserve"> </w:t>
      </w:r>
      <w:proofErr w:type="spellStart"/>
      <w:r w:rsidRPr="003E5A21">
        <w:t>asmeninius</w:t>
      </w:r>
      <w:proofErr w:type="spellEnd"/>
      <w:r w:rsidRPr="003E5A21">
        <w:t xml:space="preserve"> </w:t>
      </w:r>
      <w:proofErr w:type="spellStart"/>
      <w:r w:rsidRPr="003E5A21">
        <w:t>daiktus</w:t>
      </w:r>
      <w:proofErr w:type="spellEnd"/>
      <w:r w:rsidRPr="003E5A21">
        <w:t xml:space="preserve"> </w:t>
      </w:r>
      <w:proofErr w:type="spellStart"/>
      <w:r w:rsidRPr="003E5A21">
        <w:t>pacientas</w:t>
      </w:r>
      <w:proofErr w:type="spellEnd"/>
      <w:r w:rsidRPr="003E5A21">
        <w:t xml:space="preserve"> </w:t>
      </w:r>
      <w:proofErr w:type="spellStart"/>
      <w:r w:rsidRPr="003E5A21">
        <w:t>atsako</w:t>
      </w:r>
      <w:proofErr w:type="spellEnd"/>
      <w:r w:rsidRPr="003E5A21">
        <w:t xml:space="preserve"> </w:t>
      </w:r>
      <w:proofErr w:type="spellStart"/>
      <w:r w:rsidRPr="003E5A21">
        <w:t>pats</w:t>
      </w:r>
      <w:proofErr w:type="spellEnd"/>
      <w:r w:rsidRPr="003E5A21">
        <w:t xml:space="preserve">, </w:t>
      </w:r>
      <w:proofErr w:type="spellStart"/>
      <w:r w:rsidRPr="003E5A21">
        <w:t>užpildo</w:t>
      </w:r>
      <w:proofErr w:type="spellEnd"/>
      <w:r w:rsidRPr="003E5A21">
        <w:t xml:space="preserve"> </w:t>
      </w:r>
      <w:proofErr w:type="spellStart"/>
      <w:r w:rsidRPr="003E5A21">
        <w:t>sutikimą</w:t>
      </w:r>
      <w:proofErr w:type="spellEnd"/>
      <w:r w:rsidRPr="003E5A21">
        <w:t xml:space="preserve"> </w:t>
      </w:r>
      <w:proofErr w:type="spellStart"/>
      <w:r w:rsidRPr="003E5A21">
        <w:t>ir</w:t>
      </w:r>
      <w:proofErr w:type="spellEnd"/>
      <w:r w:rsidRPr="003E5A21">
        <w:t xml:space="preserve"> </w:t>
      </w:r>
      <w:proofErr w:type="spellStart"/>
      <w:r w:rsidRPr="003E5A21">
        <w:t>pasirašo</w:t>
      </w:r>
      <w:proofErr w:type="spellEnd"/>
      <w:r w:rsidRPr="003E5A21">
        <w:t xml:space="preserve"> </w:t>
      </w:r>
      <w:r w:rsidRPr="00B44170">
        <w:t>(</w:t>
      </w:r>
      <w:proofErr w:type="spellStart"/>
      <w:r w:rsidRPr="00B44170">
        <w:t>taisyklių</w:t>
      </w:r>
      <w:proofErr w:type="spellEnd"/>
      <w:r w:rsidRPr="00B44170">
        <w:t xml:space="preserve"> 4 </w:t>
      </w:r>
      <w:proofErr w:type="spellStart"/>
      <w:r w:rsidRPr="00B44170">
        <w:t>priedas</w:t>
      </w:r>
      <w:proofErr w:type="spellEnd"/>
      <w:r w:rsidRPr="00B44170">
        <w:t>);</w:t>
      </w:r>
    </w:p>
    <w:p w:rsidR="00B87DAC" w:rsidRDefault="00B87DAC" w:rsidP="003A3250">
      <w:pPr>
        <w:pStyle w:val="Sraopastraipa"/>
        <w:numPr>
          <w:ilvl w:val="1"/>
          <w:numId w:val="2"/>
        </w:numPr>
        <w:tabs>
          <w:tab w:val="left" w:pos="1560"/>
        </w:tabs>
        <w:ind w:left="0" w:right="849" w:firstLine="851"/>
        <w:jc w:val="both"/>
        <w:rPr>
          <w:lang w:val="lt-LT"/>
        </w:rPr>
      </w:pPr>
      <w:proofErr w:type="spellStart"/>
      <w:r>
        <w:t>atsižvelgiant</w:t>
      </w:r>
      <w:proofErr w:type="spellEnd"/>
      <w:r>
        <w:t xml:space="preserve"> į </w:t>
      </w:r>
      <w:proofErr w:type="spellStart"/>
      <w:r>
        <w:t>sveikatos</w:t>
      </w:r>
      <w:proofErr w:type="spellEnd"/>
      <w:r>
        <w:t xml:space="preserve"> </w:t>
      </w:r>
      <w:proofErr w:type="spellStart"/>
      <w:r>
        <w:t>būklę</w:t>
      </w:r>
      <w:proofErr w:type="spellEnd"/>
      <w:r>
        <w:t xml:space="preserve">, </w:t>
      </w:r>
      <w:proofErr w:type="spellStart"/>
      <w:r>
        <w:t>su</w:t>
      </w:r>
      <w:proofErr w:type="spellEnd"/>
      <w:r>
        <w:t xml:space="preserve"> </w:t>
      </w:r>
      <w:proofErr w:type="spellStart"/>
      <w:r>
        <w:t>gydančio</w:t>
      </w:r>
      <w:proofErr w:type="spellEnd"/>
      <w:r>
        <w:t xml:space="preserve"> </w:t>
      </w:r>
      <w:proofErr w:type="spellStart"/>
      <w:r>
        <w:t>gydytojo</w:t>
      </w:r>
      <w:proofErr w:type="spellEnd"/>
      <w:r>
        <w:t xml:space="preserve"> </w:t>
      </w:r>
      <w:proofErr w:type="spellStart"/>
      <w:r>
        <w:t>sutikimu</w:t>
      </w:r>
      <w:proofErr w:type="spellEnd"/>
      <w:r>
        <w:t xml:space="preserve">, </w:t>
      </w:r>
      <w:proofErr w:type="spellStart"/>
      <w:r>
        <w:t>pacientui</w:t>
      </w:r>
      <w:proofErr w:type="spellEnd"/>
      <w:r>
        <w:t xml:space="preserve"> </w:t>
      </w:r>
      <w:proofErr w:type="spellStart"/>
      <w:r>
        <w:t>gali</w:t>
      </w:r>
      <w:proofErr w:type="spellEnd"/>
      <w:r>
        <w:t xml:space="preserve"> </w:t>
      </w:r>
      <w:proofErr w:type="spellStart"/>
      <w:r>
        <w:t>būti</w:t>
      </w:r>
      <w:proofErr w:type="spellEnd"/>
      <w:r>
        <w:t xml:space="preserve"> </w:t>
      </w:r>
      <w:proofErr w:type="spellStart"/>
      <w:r>
        <w:t>leista</w:t>
      </w:r>
      <w:proofErr w:type="spellEnd"/>
      <w:r>
        <w:t xml:space="preserve"> </w:t>
      </w:r>
      <w:proofErr w:type="spellStart"/>
      <w:r>
        <w:t>laikinai</w:t>
      </w:r>
      <w:proofErr w:type="spellEnd"/>
      <w:r>
        <w:t xml:space="preserve"> </w:t>
      </w:r>
      <w:proofErr w:type="spellStart"/>
      <w:r>
        <w:t>išvykti</w:t>
      </w:r>
      <w:proofErr w:type="spellEnd"/>
      <w:r>
        <w:t xml:space="preserve"> </w:t>
      </w:r>
      <w:proofErr w:type="spellStart"/>
      <w:r>
        <w:t>už</w:t>
      </w:r>
      <w:proofErr w:type="spellEnd"/>
      <w:r>
        <w:t xml:space="preserve"> </w:t>
      </w:r>
      <w:proofErr w:type="spellStart"/>
      <w:r>
        <w:t>ligoninės</w:t>
      </w:r>
      <w:proofErr w:type="spellEnd"/>
      <w:r>
        <w:t xml:space="preserve"> </w:t>
      </w:r>
      <w:proofErr w:type="spellStart"/>
      <w:r>
        <w:t>teritorijos</w:t>
      </w:r>
      <w:proofErr w:type="spellEnd"/>
      <w:r>
        <w:t xml:space="preserve"> </w:t>
      </w:r>
      <w:proofErr w:type="spellStart"/>
      <w:r>
        <w:t>ribų</w:t>
      </w:r>
      <w:proofErr w:type="spellEnd"/>
      <w:r>
        <w:t xml:space="preserve">, </w:t>
      </w:r>
      <w:proofErr w:type="spellStart"/>
      <w:r>
        <w:t>jeigu</w:t>
      </w:r>
      <w:proofErr w:type="spellEnd"/>
      <w:r>
        <w:t xml:space="preserve"> </w:t>
      </w:r>
      <w:proofErr w:type="spellStart"/>
      <w:r>
        <w:t>yra</w:t>
      </w:r>
      <w:proofErr w:type="spellEnd"/>
      <w:r>
        <w:t xml:space="preserve"> </w:t>
      </w:r>
      <w:proofErr w:type="spellStart"/>
      <w:r>
        <w:t>pateikta</w:t>
      </w:r>
      <w:proofErr w:type="spellEnd"/>
      <w:r>
        <w:t xml:space="preserve">: </w:t>
      </w:r>
      <w:proofErr w:type="spellStart"/>
      <w:r>
        <w:t>artimųjų</w:t>
      </w:r>
      <w:proofErr w:type="spellEnd"/>
      <w:r>
        <w:t xml:space="preserve"> </w:t>
      </w:r>
      <w:proofErr w:type="spellStart"/>
      <w:r>
        <w:t>giminaičių</w:t>
      </w:r>
      <w:proofErr w:type="spellEnd"/>
      <w:r>
        <w:t xml:space="preserve"> </w:t>
      </w:r>
      <w:proofErr w:type="spellStart"/>
      <w:r>
        <w:t>mirties</w:t>
      </w:r>
      <w:proofErr w:type="spellEnd"/>
      <w:r>
        <w:t xml:space="preserve"> </w:t>
      </w:r>
      <w:proofErr w:type="spellStart"/>
      <w:r>
        <w:t>faktą</w:t>
      </w:r>
      <w:proofErr w:type="spellEnd"/>
      <w:r>
        <w:t xml:space="preserve"> </w:t>
      </w:r>
      <w:proofErr w:type="spellStart"/>
      <w:r>
        <w:t>liudijantis</w:t>
      </w:r>
      <w:proofErr w:type="spellEnd"/>
      <w:r>
        <w:t xml:space="preserve"> </w:t>
      </w:r>
      <w:proofErr w:type="spellStart"/>
      <w:r>
        <w:t>dokumentas</w:t>
      </w:r>
      <w:proofErr w:type="spellEnd"/>
      <w:r>
        <w:t xml:space="preserve">, </w:t>
      </w:r>
      <w:proofErr w:type="spellStart"/>
      <w:r>
        <w:t>pažyma</w:t>
      </w:r>
      <w:proofErr w:type="spellEnd"/>
      <w:r>
        <w:t xml:space="preserve"> </w:t>
      </w:r>
      <w:proofErr w:type="spellStart"/>
      <w:r>
        <w:t>apie</w:t>
      </w:r>
      <w:proofErr w:type="spellEnd"/>
      <w:r>
        <w:t xml:space="preserve"> </w:t>
      </w:r>
      <w:proofErr w:type="spellStart"/>
      <w:r>
        <w:t>sunkiai</w:t>
      </w:r>
      <w:proofErr w:type="spellEnd"/>
      <w:r>
        <w:t xml:space="preserve"> </w:t>
      </w:r>
      <w:proofErr w:type="spellStart"/>
      <w:r>
        <w:t>sergantį</w:t>
      </w:r>
      <w:proofErr w:type="spellEnd"/>
      <w:r>
        <w:t xml:space="preserve"> </w:t>
      </w:r>
      <w:proofErr w:type="spellStart"/>
      <w:r>
        <w:t>artimąjį</w:t>
      </w:r>
      <w:proofErr w:type="spellEnd"/>
      <w:r>
        <w:t xml:space="preserve"> </w:t>
      </w:r>
      <w:proofErr w:type="spellStart"/>
      <w:r>
        <w:t>giminaitį</w:t>
      </w:r>
      <w:proofErr w:type="spellEnd"/>
      <w:r>
        <w:t xml:space="preserve"> (</w:t>
      </w:r>
      <w:proofErr w:type="spellStart"/>
      <w:r>
        <w:rPr>
          <w:bCs/>
        </w:rPr>
        <w:t>šios</w:t>
      </w:r>
      <w:proofErr w:type="spellEnd"/>
      <w:r>
        <w:rPr>
          <w:bCs/>
        </w:rPr>
        <w:t xml:space="preserve"> </w:t>
      </w:r>
      <w:proofErr w:type="spellStart"/>
      <w:r>
        <w:rPr>
          <w:bCs/>
        </w:rPr>
        <w:t>trumpalaikės</w:t>
      </w:r>
      <w:proofErr w:type="spellEnd"/>
      <w:r>
        <w:rPr>
          <w:bCs/>
        </w:rPr>
        <w:t xml:space="preserve"> </w:t>
      </w:r>
      <w:proofErr w:type="spellStart"/>
      <w:r>
        <w:rPr>
          <w:bCs/>
        </w:rPr>
        <w:t>išvykos</w:t>
      </w:r>
      <w:proofErr w:type="spellEnd"/>
      <w:r>
        <w:rPr>
          <w:bCs/>
        </w:rPr>
        <w:t xml:space="preserve"> </w:t>
      </w:r>
      <w:proofErr w:type="spellStart"/>
      <w:r>
        <w:rPr>
          <w:bCs/>
        </w:rPr>
        <w:t>yra</w:t>
      </w:r>
      <w:proofErr w:type="spellEnd"/>
      <w:r>
        <w:rPr>
          <w:bCs/>
        </w:rPr>
        <w:t xml:space="preserve"> </w:t>
      </w:r>
      <w:proofErr w:type="spellStart"/>
      <w:r>
        <w:rPr>
          <w:bCs/>
        </w:rPr>
        <w:t>apmokamos</w:t>
      </w:r>
      <w:proofErr w:type="spellEnd"/>
      <w:r>
        <w:rPr>
          <w:bCs/>
        </w:rPr>
        <w:t xml:space="preserve"> </w:t>
      </w:r>
      <w:proofErr w:type="spellStart"/>
      <w:r>
        <w:rPr>
          <w:bCs/>
        </w:rPr>
        <w:t>paciento</w:t>
      </w:r>
      <w:proofErr w:type="spellEnd"/>
      <w:r>
        <w:rPr>
          <w:bCs/>
        </w:rPr>
        <w:t xml:space="preserve"> </w:t>
      </w:r>
      <w:proofErr w:type="spellStart"/>
      <w:r>
        <w:rPr>
          <w:bCs/>
        </w:rPr>
        <w:t>lėšomis</w:t>
      </w:r>
      <w:proofErr w:type="spellEnd"/>
      <w:r>
        <w:t xml:space="preserve">), </w:t>
      </w:r>
      <w:proofErr w:type="spellStart"/>
      <w:r>
        <w:t>teismo</w:t>
      </w:r>
      <w:proofErr w:type="spellEnd"/>
      <w:r>
        <w:t xml:space="preserve"> </w:t>
      </w:r>
      <w:proofErr w:type="spellStart"/>
      <w:r>
        <w:t>šaukimas</w:t>
      </w:r>
      <w:proofErr w:type="spellEnd"/>
      <w:r>
        <w:t xml:space="preserve">. </w:t>
      </w:r>
      <w:proofErr w:type="spellStart"/>
      <w:r w:rsidRPr="00782481">
        <w:t>Pacientai</w:t>
      </w:r>
      <w:proofErr w:type="spellEnd"/>
      <w:r w:rsidRPr="00782481">
        <w:t xml:space="preserve"> </w:t>
      </w:r>
      <w:proofErr w:type="spellStart"/>
      <w:r w:rsidRPr="00782481">
        <w:t>iš</w:t>
      </w:r>
      <w:proofErr w:type="spellEnd"/>
      <w:r w:rsidRPr="00782481">
        <w:t xml:space="preserve"> </w:t>
      </w:r>
      <w:proofErr w:type="spellStart"/>
      <w:r w:rsidRPr="00782481">
        <w:t>skyriaus</w:t>
      </w:r>
      <w:proofErr w:type="spellEnd"/>
      <w:r w:rsidRPr="00782481">
        <w:t xml:space="preserve"> </w:t>
      </w:r>
      <w:proofErr w:type="spellStart"/>
      <w:r>
        <w:t>laikinai</w:t>
      </w:r>
      <w:proofErr w:type="spellEnd"/>
      <w:r>
        <w:t xml:space="preserve"> </w:t>
      </w:r>
      <w:proofErr w:type="spellStart"/>
      <w:r>
        <w:t>išleidžiami</w:t>
      </w:r>
      <w:proofErr w:type="spellEnd"/>
      <w:r>
        <w:t xml:space="preserve"> </w:t>
      </w:r>
      <w:proofErr w:type="spellStart"/>
      <w:r w:rsidRPr="00782481">
        <w:t>taisyklių</w:t>
      </w:r>
      <w:proofErr w:type="spellEnd"/>
      <w:r w:rsidRPr="00782481">
        <w:t xml:space="preserve"> </w:t>
      </w:r>
      <w:r w:rsidR="00D9770D">
        <w:rPr>
          <w:lang w:val="lt-LT"/>
        </w:rPr>
        <w:t>8</w:t>
      </w:r>
      <w:r w:rsidRPr="00782481">
        <w:t xml:space="preserve"> </w:t>
      </w:r>
      <w:proofErr w:type="spellStart"/>
      <w:r w:rsidRPr="00782481">
        <w:t>priede</w:t>
      </w:r>
      <w:proofErr w:type="spellEnd"/>
      <w:r w:rsidRPr="00782481">
        <w:t xml:space="preserve"> </w:t>
      </w:r>
      <w:proofErr w:type="spellStart"/>
      <w:r w:rsidRPr="00782481">
        <w:t>nurodyta</w:t>
      </w:r>
      <w:proofErr w:type="spellEnd"/>
      <w:r w:rsidRPr="00782481">
        <w:t xml:space="preserve"> </w:t>
      </w:r>
      <w:proofErr w:type="spellStart"/>
      <w:r w:rsidRPr="00782481">
        <w:t>tvarka</w:t>
      </w:r>
      <w:proofErr w:type="spellEnd"/>
      <w:r>
        <w:rPr>
          <w:lang w:val="lt-LT"/>
        </w:rPr>
        <w:t>;</w:t>
      </w:r>
    </w:p>
    <w:p w:rsidR="00B87DAC" w:rsidRPr="00B87DAC" w:rsidRDefault="00B87DAC" w:rsidP="003A3250">
      <w:pPr>
        <w:pStyle w:val="Sraopastraipa"/>
        <w:numPr>
          <w:ilvl w:val="1"/>
          <w:numId w:val="2"/>
        </w:numPr>
        <w:tabs>
          <w:tab w:val="left" w:pos="1560"/>
        </w:tabs>
        <w:ind w:left="0" w:right="849" w:firstLine="851"/>
        <w:jc w:val="both"/>
        <w:rPr>
          <w:lang w:val="lt-LT"/>
        </w:rPr>
      </w:pPr>
      <w:proofErr w:type="spellStart"/>
      <w:r>
        <w:t>pacientas</w:t>
      </w:r>
      <w:proofErr w:type="spellEnd"/>
      <w:r>
        <w:t xml:space="preserve"> </w:t>
      </w:r>
      <w:proofErr w:type="spellStart"/>
      <w:r>
        <w:t>gali</w:t>
      </w:r>
      <w:proofErr w:type="spellEnd"/>
      <w:r>
        <w:t xml:space="preserve"> </w:t>
      </w:r>
      <w:r>
        <w:rPr>
          <w:lang w:val="lt-LT"/>
        </w:rPr>
        <w:t xml:space="preserve">teikti </w:t>
      </w:r>
      <w:proofErr w:type="spellStart"/>
      <w:r w:rsidRPr="00B44170">
        <w:t>pasiūlymus</w:t>
      </w:r>
      <w:proofErr w:type="spellEnd"/>
      <w:r>
        <w:rPr>
          <w:lang w:val="lt-LT"/>
        </w:rPr>
        <w:t>, juos</w:t>
      </w:r>
      <w:r w:rsidRPr="00B44170">
        <w:t xml:space="preserve"> </w:t>
      </w:r>
      <w:proofErr w:type="spellStart"/>
      <w:r w:rsidRPr="00B44170">
        <w:t>įrašy</w:t>
      </w:r>
      <w:proofErr w:type="spellEnd"/>
      <w:r>
        <w:rPr>
          <w:lang w:val="lt-LT"/>
        </w:rPr>
        <w:t>damas</w:t>
      </w:r>
      <w:r w:rsidRPr="00B44170">
        <w:t xml:space="preserve"> į </w:t>
      </w:r>
      <w:proofErr w:type="spellStart"/>
      <w:r w:rsidRPr="00B44170">
        <w:t>pageidavimų</w:t>
      </w:r>
      <w:proofErr w:type="spellEnd"/>
      <w:r w:rsidRPr="00B44170">
        <w:t xml:space="preserve"> </w:t>
      </w:r>
      <w:proofErr w:type="spellStart"/>
      <w:r w:rsidRPr="00B44170">
        <w:t>ir</w:t>
      </w:r>
      <w:proofErr w:type="spellEnd"/>
      <w:r w:rsidRPr="00B44170">
        <w:t xml:space="preserve"> </w:t>
      </w:r>
      <w:proofErr w:type="spellStart"/>
      <w:r w:rsidRPr="00B44170">
        <w:t>pasiūlymų</w:t>
      </w:r>
      <w:proofErr w:type="spellEnd"/>
      <w:r w:rsidRPr="00B44170">
        <w:t xml:space="preserve"> </w:t>
      </w:r>
      <w:proofErr w:type="spellStart"/>
      <w:r w:rsidRPr="00B44170">
        <w:t>knygą</w:t>
      </w:r>
      <w:proofErr w:type="spellEnd"/>
      <w:r>
        <w:t>;</w:t>
      </w:r>
    </w:p>
    <w:p w:rsidR="00B87DAC" w:rsidRPr="00FA247C" w:rsidRDefault="00B87DAC" w:rsidP="003A3250">
      <w:pPr>
        <w:pStyle w:val="Sraopastraipa"/>
        <w:numPr>
          <w:ilvl w:val="1"/>
          <w:numId w:val="2"/>
        </w:numPr>
        <w:tabs>
          <w:tab w:val="left" w:pos="1560"/>
        </w:tabs>
        <w:spacing w:after="240"/>
        <w:ind w:left="0" w:right="851" w:firstLine="851"/>
        <w:contextualSpacing w:val="0"/>
        <w:jc w:val="both"/>
        <w:rPr>
          <w:lang w:val="lt-LT"/>
        </w:rPr>
      </w:pPr>
      <w:proofErr w:type="spellStart"/>
      <w:r w:rsidRPr="00B44170">
        <w:lastRenderedPageBreak/>
        <w:t>pacientams</w:t>
      </w:r>
      <w:proofErr w:type="spellEnd"/>
      <w:r w:rsidRPr="00B44170">
        <w:t xml:space="preserve"> </w:t>
      </w:r>
      <w:proofErr w:type="spellStart"/>
      <w:r w:rsidRPr="00B44170">
        <w:t>arbatos</w:t>
      </w:r>
      <w:proofErr w:type="spellEnd"/>
      <w:r w:rsidRPr="00B44170">
        <w:t xml:space="preserve">, </w:t>
      </w:r>
      <w:proofErr w:type="spellStart"/>
      <w:r w:rsidRPr="00B44170">
        <w:t>kavos</w:t>
      </w:r>
      <w:proofErr w:type="spellEnd"/>
      <w:r w:rsidRPr="00B44170">
        <w:t xml:space="preserve">, </w:t>
      </w:r>
      <w:proofErr w:type="spellStart"/>
      <w:r w:rsidRPr="00B44170">
        <w:t>skutimosi</w:t>
      </w:r>
      <w:proofErr w:type="spellEnd"/>
      <w:r w:rsidRPr="00B44170">
        <w:t xml:space="preserve"> </w:t>
      </w:r>
      <w:proofErr w:type="spellStart"/>
      <w:r w:rsidRPr="00B44170">
        <w:t>peiliukų</w:t>
      </w:r>
      <w:proofErr w:type="spellEnd"/>
      <w:r w:rsidRPr="00B44170">
        <w:t xml:space="preserve"> </w:t>
      </w:r>
      <w:proofErr w:type="spellStart"/>
      <w:r w:rsidRPr="00B44170">
        <w:t>išdavimo</w:t>
      </w:r>
      <w:proofErr w:type="spellEnd"/>
      <w:r w:rsidRPr="00B44170">
        <w:t xml:space="preserve"> </w:t>
      </w:r>
      <w:proofErr w:type="spellStart"/>
      <w:r w:rsidRPr="00B44170">
        <w:t>tvarka</w:t>
      </w:r>
      <w:proofErr w:type="spellEnd"/>
      <w:r w:rsidRPr="00B44170">
        <w:t xml:space="preserve"> </w:t>
      </w:r>
      <w:proofErr w:type="spellStart"/>
      <w:r w:rsidRPr="00B44170">
        <w:t>ir</w:t>
      </w:r>
      <w:proofErr w:type="spellEnd"/>
      <w:r w:rsidRPr="00B44170">
        <w:t xml:space="preserve"> </w:t>
      </w:r>
      <w:proofErr w:type="spellStart"/>
      <w:r w:rsidRPr="00B44170">
        <w:t>kiekiai</w:t>
      </w:r>
      <w:proofErr w:type="spellEnd"/>
      <w:r w:rsidRPr="00B44170">
        <w:t xml:space="preserve"> </w:t>
      </w:r>
      <w:proofErr w:type="spellStart"/>
      <w:r w:rsidRPr="00B44170">
        <w:t>nurodomi</w:t>
      </w:r>
      <w:proofErr w:type="spellEnd"/>
      <w:r w:rsidRPr="00B44170">
        <w:t xml:space="preserve"> </w:t>
      </w:r>
      <w:proofErr w:type="spellStart"/>
      <w:r w:rsidRPr="00B44170">
        <w:t>taisyklių</w:t>
      </w:r>
      <w:proofErr w:type="spellEnd"/>
      <w:r>
        <w:t xml:space="preserve"> </w:t>
      </w:r>
      <w:r w:rsidR="00D9770D">
        <w:rPr>
          <w:lang w:val="lt-LT"/>
        </w:rPr>
        <w:t>9</w:t>
      </w:r>
      <w:r w:rsidRPr="00B44170">
        <w:t xml:space="preserve"> </w:t>
      </w:r>
      <w:proofErr w:type="spellStart"/>
      <w:r w:rsidRPr="00B44170">
        <w:t>priede</w:t>
      </w:r>
      <w:proofErr w:type="spellEnd"/>
      <w:r w:rsidRPr="00B44170">
        <w:t>.</w:t>
      </w:r>
    </w:p>
    <w:p w:rsidR="00447015" w:rsidRPr="00B56565" w:rsidRDefault="00B87DAC" w:rsidP="003A3250">
      <w:pPr>
        <w:pStyle w:val="Sraopastraipa"/>
        <w:numPr>
          <w:ilvl w:val="0"/>
          <w:numId w:val="2"/>
        </w:numPr>
        <w:tabs>
          <w:tab w:val="left" w:pos="0"/>
        </w:tabs>
        <w:ind w:left="0" w:right="849" w:firstLine="851"/>
        <w:jc w:val="both"/>
        <w:rPr>
          <w:b/>
          <w:lang w:val="lt-LT"/>
        </w:rPr>
      </w:pPr>
      <w:r w:rsidRPr="00B87DAC">
        <w:rPr>
          <w:b/>
          <w:lang w:val="lt-LT"/>
        </w:rPr>
        <w:t>Pacientų teisių apribojimai:</w:t>
      </w:r>
    </w:p>
    <w:p w:rsidR="00B73A1D" w:rsidRPr="00B56565" w:rsidRDefault="00B87DAC" w:rsidP="003A3250">
      <w:pPr>
        <w:pStyle w:val="Sraopastraipa"/>
        <w:numPr>
          <w:ilvl w:val="1"/>
          <w:numId w:val="2"/>
        </w:numPr>
        <w:tabs>
          <w:tab w:val="left" w:pos="1560"/>
        </w:tabs>
        <w:ind w:left="0" w:right="849" w:firstLine="851"/>
        <w:jc w:val="both"/>
        <w:rPr>
          <w:lang w:val="lt-LT"/>
        </w:rPr>
      </w:pPr>
      <w:proofErr w:type="spellStart"/>
      <w:r w:rsidRPr="003E5A21">
        <w:t>pacientų</w:t>
      </w:r>
      <w:proofErr w:type="spellEnd"/>
      <w:r w:rsidRPr="003E5A21">
        <w:t xml:space="preserve"> </w:t>
      </w:r>
      <w:proofErr w:type="spellStart"/>
      <w:r w:rsidRPr="003E5A21">
        <w:t>teisės</w:t>
      </w:r>
      <w:proofErr w:type="spellEnd"/>
      <w:r w:rsidRPr="003E5A21">
        <w:t xml:space="preserve"> </w:t>
      </w:r>
      <w:proofErr w:type="spellStart"/>
      <w:r w:rsidRPr="003E5A21">
        <w:t>gali</w:t>
      </w:r>
      <w:proofErr w:type="spellEnd"/>
      <w:r w:rsidRPr="003E5A21">
        <w:t xml:space="preserve"> </w:t>
      </w:r>
      <w:proofErr w:type="spellStart"/>
      <w:r w:rsidRPr="003E5A21">
        <w:t>būti</w:t>
      </w:r>
      <w:proofErr w:type="spellEnd"/>
      <w:r w:rsidRPr="003E5A21">
        <w:t xml:space="preserve"> </w:t>
      </w:r>
      <w:proofErr w:type="spellStart"/>
      <w:r w:rsidRPr="003E5A21">
        <w:t>ribojamos</w:t>
      </w:r>
      <w:proofErr w:type="spellEnd"/>
      <w:r w:rsidRPr="003E5A21">
        <w:t xml:space="preserve"> </w:t>
      </w:r>
      <w:proofErr w:type="spellStart"/>
      <w:r w:rsidRPr="003E5A21">
        <w:t>įstatymų</w:t>
      </w:r>
      <w:proofErr w:type="spellEnd"/>
      <w:r w:rsidRPr="003E5A21">
        <w:t xml:space="preserve"> </w:t>
      </w:r>
      <w:proofErr w:type="spellStart"/>
      <w:r w:rsidRPr="003E5A21">
        <w:t>nustatyta</w:t>
      </w:r>
      <w:proofErr w:type="spellEnd"/>
      <w:r w:rsidRPr="003E5A21">
        <w:t xml:space="preserve"> </w:t>
      </w:r>
      <w:proofErr w:type="spellStart"/>
      <w:r w:rsidRPr="003E5A21">
        <w:t>tvarka</w:t>
      </w:r>
      <w:proofErr w:type="spellEnd"/>
      <w:r w:rsidR="00447015" w:rsidRPr="00B56565">
        <w:rPr>
          <w:lang w:val="lt-LT"/>
        </w:rPr>
        <w:t>;</w:t>
      </w:r>
    </w:p>
    <w:p w:rsidR="00B87DAC" w:rsidRPr="00B87DAC" w:rsidRDefault="00B87DAC" w:rsidP="003A3250">
      <w:pPr>
        <w:pStyle w:val="Sraopastraipa"/>
        <w:numPr>
          <w:ilvl w:val="1"/>
          <w:numId w:val="2"/>
        </w:numPr>
        <w:tabs>
          <w:tab w:val="left" w:pos="1560"/>
        </w:tabs>
        <w:ind w:left="0" w:right="849" w:firstLine="851"/>
        <w:jc w:val="both"/>
        <w:rPr>
          <w:lang w:val="lt-LT"/>
        </w:rPr>
      </w:pPr>
      <w:proofErr w:type="spellStart"/>
      <w:r w:rsidRPr="0064391E">
        <w:t>pablogėjus</w:t>
      </w:r>
      <w:proofErr w:type="spellEnd"/>
      <w:r w:rsidRPr="0064391E">
        <w:t xml:space="preserve"> </w:t>
      </w:r>
      <w:proofErr w:type="spellStart"/>
      <w:r w:rsidRPr="0064391E">
        <w:t>paciento</w:t>
      </w:r>
      <w:proofErr w:type="spellEnd"/>
      <w:r w:rsidRPr="0064391E">
        <w:t xml:space="preserve"> </w:t>
      </w:r>
      <w:proofErr w:type="spellStart"/>
      <w:r w:rsidRPr="0064391E">
        <w:t>sveikatos</w:t>
      </w:r>
      <w:proofErr w:type="spellEnd"/>
      <w:r w:rsidRPr="0064391E">
        <w:t xml:space="preserve"> </w:t>
      </w:r>
      <w:proofErr w:type="spellStart"/>
      <w:r w:rsidRPr="0064391E">
        <w:t>būsenai</w:t>
      </w:r>
      <w:proofErr w:type="spellEnd"/>
      <w:r w:rsidRPr="0064391E">
        <w:t xml:space="preserve">, </w:t>
      </w:r>
      <w:proofErr w:type="spellStart"/>
      <w:r w:rsidRPr="0064391E">
        <w:t>gydytojas</w:t>
      </w:r>
      <w:proofErr w:type="spellEnd"/>
      <w:r w:rsidRPr="0064391E">
        <w:t xml:space="preserve"> </w:t>
      </w:r>
      <w:proofErr w:type="spellStart"/>
      <w:r w:rsidRPr="0064391E">
        <w:t>psichiatras</w:t>
      </w:r>
      <w:proofErr w:type="spellEnd"/>
      <w:r w:rsidRPr="0064391E">
        <w:t xml:space="preserve"> </w:t>
      </w:r>
      <w:proofErr w:type="spellStart"/>
      <w:r w:rsidRPr="0064391E">
        <w:t>gali</w:t>
      </w:r>
      <w:proofErr w:type="spellEnd"/>
      <w:r w:rsidRPr="0064391E">
        <w:t xml:space="preserve"> </w:t>
      </w:r>
      <w:proofErr w:type="spellStart"/>
      <w:r w:rsidRPr="0064391E">
        <w:t>koreguoti</w:t>
      </w:r>
      <w:proofErr w:type="spellEnd"/>
      <w:r w:rsidRPr="0064391E">
        <w:t xml:space="preserve"> </w:t>
      </w:r>
      <w:proofErr w:type="spellStart"/>
      <w:r w:rsidRPr="0064391E">
        <w:t>ir</w:t>
      </w:r>
      <w:proofErr w:type="spellEnd"/>
      <w:r w:rsidRPr="0064391E">
        <w:t xml:space="preserve"> </w:t>
      </w:r>
      <w:proofErr w:type="spellStart"/>
      <w:r w:rsidRPr="0064391E">
        <w:t>apriboti</w:t>
      </w:r>
      <w:proofErr w:type="spellEnd"/>
      <w:r w:rsidRPr="0064391E">
        <w:t xml:space="preserve"> </w:t>
      </w:r>
      <w:proofErr w:type="spellStart"/>
      <w:r w:rsidRPr="0064391E">
        <w:t>paciento</w:t>
      </w:r>
      <w:proofErr w:type="spellEnd"/>
      <w:r w:rsidRPr="0064391E">
        <w:t xml:space="preserve"> </w:t>
      </w:r>
      <w:proofErr w:type="spellStart"/>
      <w:r w:rsidRPr="0064391E">
        <w:t>teises</w:t>
      </w:r>
      <w:proofErr w:type="spellEnd"/>
      <w:r w:rsidRPr="0064391E">
        <w:t xml:space="preserve">. </w:t>
      </w:r>
      <w:proofErr w:type="spellStart"/>
      <w:r w:rsidRPr="0064391E">
        <w:t>Apie</w:t>
      </w:r>
      <w:proofErr w:type="spellEnd"/>
      <w:r w:rsidRPr="0064391E">
        <w:t xml:space="preserve"> </w:t>
      </w:r>
      <w:proofErr w:type="spellStart"/>
      <w:r w:rsidRPr="0064391E">
        <w:t>paciento</w:t>
      </w:r>
      <w:proofErr w:type="spellEnd"/>
      <w:r w:rsidRPr="0064391E">
        <w:t xml:space="preserve"> </w:t>
      </w:r>
      <w:proofErr w:type="spellStart"/>
      <w:r w:rsidRPr="0064391E">
        <w:t>teisių</w:t>
      </w:r>
      <w:proofErr w:type="spellEnd"/>
      <w:r w:rsidRPr="0064391E">
        <w:t xml:space="preserve"> </w:t>
      </w:r>
      <w:proofErr w:type="spellStart"/>
      <w:r w:rsidRPr="0064391E">
        <w:t>apribojimus</w:t>
      </w:r>
      <w:proofErr w:type="spellEnd"/>
      <w:r w:rsidRPr="0064391E">
        <w:t xml:space="preserve"> </w:t>
      </w:r>
      <w:proofErr w:type="spellStart"/>
      <w:r w:rsidRPr="0064391E">
        <w:t>informuojamas</w:t>
      </w:r>
      <w:proofErr w:type="spellEnd"/>
      <w:r w:rsidRPr="0064391E">
        <w:t xml:space="preserve"> </w:t>
      </w:r>
      <w:proofErr w:type="spellStart"/>
      <w:r w:rsidRPr="0064391E">
        <w:t>pacientas</w:t>
      </w:r>
      <w:proofErr w:type="spellEnd"/>
      <w:r w:rsidRPr="0064391E">
        <w:t xml:space="preserve">, </w:t>
      </w:r>
      <w:proofErr w:type="spellStart"/>
      <w:r w:rsidRPr="0064391E">
        <w:t>įrašoma</w:t>
      </w:r>
      <w:proofErr w:type="spellEnd"/>
      <w:r w:rsidRPr="0064391E">
        <w:t xml:space="preserve"> </w:t>
      </w:r>
      <w:proofErr w:type="spellStart"/>
      <w:r w:rsidRPr="0064391E">
        <w:t>ligos</w:t>
      </w:r>
      <w:proofErr w:type="spellEnd"/>
      <w:r w:rsidRPr="0064391E">
        <w:t xml:space="preserve"> </w:t>
      </w:r>
      <w:proofErr w:type="spellStart"/>
      <w:r w:rsidRPr="0064391E">
        <w:t>istorijoje</w:t>
      </w:r>
      <w:proofErr w:type="spellEnd"/>
      <w:r w:rsidRPr="0064391E">
        <w:t>;</w:t>
      </w:r>
    </w:p>
    <w:p w:rsidR="00B87DAC" w:rsidRPr="00B87DAC" w:rsidRDefault="00B87DAC" w:rsidP="003A3250">
      <w:pPr>
        <w:pStyle w:val="Sraopastraipa"/>
        <w:numPr>
          <w:ilvl w:val="1"/>
          <w:numId w:val="2"/>
        </w:numPr>
        <w:tabs>
          <w:tab w:val="left" w:pos="1560"/>
        </w:tabs>
        <w:ind w:left="0" w:right="849" w:firstLine="851"/>
        <w:jc w:val="both"/>
        <w:rPr>
          <w:lang w:val="lt-LT"/>
        </w:rPr>
      </w:pPr>
      <w:proofErr w:type="spellStart"/>
      <w:r w:rsidRPr="003E5A21">
        <w:t>esant</w:t>
      </w:r>
      <w:proofErr w:type="spellEnd"/>
      <w:r w:rsidRPr="003E5A21">
        <w:t xml:space="preserve"> </w:t>
      </w:r>
      <w:proofErr w:type="spellStart"/>
      <w:r w:rsidRPr="003E5A21">
        <w:t>agresyviems</w:t>
      </w:r>
      <w:proofErr w:type="spellEnd"/>
      <w:r w:rsidRPr="003E5A21">
        <w:t xml:space="preserve"> </w:t>
      </w:r>
      <w:proofErr w:type="spellStart"/>
      <w:r w:rsidRPr="003E5A21">
        <w:t>paciento</w:t>
      </w:r>
      <w:proofErr w:type="spellEnd"/>
      <w:r w:rsidRPr="003E5A21">
        <w:t xml:space="preserve"> </w:t>
      </w:r>
      <w:proofErr w:type="spellStart"/>
      <w:r w:rsidRPr="003E5A21">
        <w:t>veiksmams</w:t>
      </w:r>
      <w:proofErr w:type="spellEnd"/>
      <w:r w:rsidRPr="003E5A21">
        <w:t xml:space="preserve">, </w:t>
      </w:r>
      <w:proofErr w:type="spellStart"/>
      <w:r w:rsidRPr="003E5A21">
        <w:t>kai</w:t>
      </w:r>
      <w:proofErr w:type="spellEnd"/>
      <w:r w:rsidRPr="003E5A21">
        <w:t xml:space="preserve"> </w:t>
      </w:r>
      <w:proofErr w:type="spellStart"/>
      <w:r w:rsidRPr="003E5A21">
        <w:t>kyla</w:t>
      </w:r>
      <w:proofErr w:type="spellEnd"/>
      <w:r w:rsidRPr="003E5A21">
        <w:t xml:space="preserve"> </w:t>
      </w:r>
      <w:proofErr w:type="spellStart"/>
      <w:r w:rsidRPr="003E5A21">
        <w:t>pavojus</w:t>
      </w:r>
      <w:proofErr w:type="spellEnd"/>
      <w:r w:rsidRPr="003E5A21">
        <w:t xml:space="preserve"> </w:t>
      </w:r>
      <w:proofErr w:type="spellStart"/>
      <w:r w:rsidRPr="003E5A21">
        <w:t>sau</w:t>
      </w:r>
      <w:proofErr w:type="spellEnd"/>
      <w:r w:rsidRPr="003E5A21">
        <w:t xml:space="preserve"> </w:t>
      </w:r>
      <w:proofErr w:type="spellStart"/>
      <w:r w:rsidRPr="003E5A21">
        <w:t>ir</w:t>
      </w:r>
      <w:proofErr w:type="spellEnd"/>
      <w:r w:rsidRPr="003E5A21">
        <w:t xml:space="preserve"> </w:t>
      </w:r>
      <w:proofErr w:type="spellStart"/>
      <w:r w:rsidRPr="003E5A21">
        <w:t>aplinkiniams</w:t>
      </w:r>
      <w:proofErr w:type="spellEnd"/>
      <w:r w:rsidRPr="003E5A21">
        <w:t xml:space="preserve">, </w:t>
      </w:r>
      <w:proofErr w:type="spellStart"/>
      <w:r w:rsidRPr="003E5A21">
        <w:t>gydytojas</w:t>
      </w:r>
      <w:proofErr w:type="spellEnd"/>
      <w:r w:rsidRPr="003E5A21">
        <w:t xml:space="preserve">, </w:t>
      </w:r>
      <w:proofErr w:type="spellStart"/>
      <w:r w:rsidRPr="003E5A21">
        <w:t>įvertinęs</w:t>
      </w:r>
      <w:proofErr w:type="spellEnd"/>
      <w:r w:rsidRPr="003E5A21">
        <w:t xml:space="preserve"> </w:t>
      </w:r>
      <w:proofErr w:type="spellStart"/>
      <w:r w:rsidRPr="003E5A21">
        <w:t>jo</w:t>
      </w:r>
      <w:proofErr w:type="spellEnd"/>
      <w:r w:rsidRPr="003E5A21">
        <w:t xml:space="preserve"> </w:t>
      </w:r>
      <w:proofErr w:type="spellStart"/>
      <w:r w:rsidRPr="003E5A21">
        <w:t>psichikos</w:t>
      </w:r>
      <w:proofErr w:type="spellEnd"/>
      <w:r w:rsidRPr="003E5A21">
        <w:t xml:space="preserve"> </w:t>
      </w:r>
      <w:proofErr w:type="spellStart"/>
      <w:r w:rsidRPr="003E5A21">
        <w:t>sveikatos</w:t>
      </w:r>
      <w:proofErr w:type="spellEnd"/>
      <w:r w:rsidRPr="003E5A21">
        <w:t xml:space="preserve"> </w:t>
      </w:r>
      <w:proofErr w:type="spellStart"/>
      <w:r w:rsidRPr="003E5A21">
        <w:t>būseną</w:t>
      </w:r>
      <w:proofErr w:type="spellEnd"/>
      <w:r w:rsidRPr="003E5A21">
        <w:t xml:space="preserve">, </w:t>
      </w:r>
      <w:proofErr w:type="spellStart"/>
      <w:r w:rsidRPr="003E5A21">
        <w:t>nurodo</w:t>
      </w:r>
      <w:proofErr w:type="spellEnd"/>
      <w:r w:rsidRPr="003E5A21">
        <w:t xml:space="preserve"> </w:t>
      </w:r>
      <w:proofErr w:type="spellStart"/>
      <w:r w:rsidRPr="003E5A21">
        <w:t>fizinio</w:t>
      </w:r>
      <w:proofErr w:type="spellEnd"/>
      <w:r w:rsidRPr="003E5A21">
        <w:t xml:space="preserve"> </w:t>
      </w:r>
      <w:proofErr w:type="spellStart"/>
      <w:r w:rsidRPr="003E5A21">
        <w:t>suvaržymo</w:t>
      </w:r>
      <w:proofErr w:type="spellEnd"/>
      <w:r w:rsidRPr="003E5A21">
        <w:t xml:space="preserve"> </w:t>
      </w:r>
      <w:proofErr w:type="spellStart"/>
      <w:r w:rsidRPr="003E5A21">
        <w:t>pobūdį</w:t>
      </w:r>
      <w:proofErr w:type="spellEnd"/>
      <w:r w:rsidRPr="003E5A21">
        <w:t xml:space="preserve">, </w:t>
      </w:r>
      <w:proofErr w:type="spellStart"/>
      <w:r w:rsidRPr="003E5A21">
        <w:t>pildo</w:t>
      </w:r>
      <w:proofErr w:type="spellEnd"/>
      <w:r w:rsidRPr="003E5A21">
        <w:t xml:space="preserve"> </w:t>
      </w:r>
      <w:proofErr w:type="spellStart"/>
      <w:r w:rsidRPr="003E5A21">
        <w:t>stebėjimo</w:t>
      </w:r>
      <w:proofErr w:type="spellEnd"/>
      <w:r w:rsidRPr="003E5A21">
        <w:t xml:space="preserve"> </w:t>
      </w:r>
      <w:proofErr w:type="spellStart"/>
      <w:r w:rsidRPr="003E5A21">
        <w:t>dokumentus</w:t>
      </w:r>
      <w:proofErr w:type="spellEnd"/>
      <w:r w:rsidRPr="003E5A21">
        <w:t xml:space="preserve">. </w:t>
      </w:r>
      <w:proofErr w:type="spellStart"/>
      <w:r w:rsidRPr="003E5A21">
        <w:t>Apie</w:t>
      </w:r>
      <w:proofErr w:type="spellEnd"/>
      <w:r w:rsidRPr="003E5A21">
        <w:t xml:space="preserve"> </w:t>
      </w:r>
      <w:proofErr w:type="spellStart"/>
      <w:r w:rsidRPr="003E5A21">
        <w:t>skirtą</w:t>
      </w:r>
      <w:proofErr w:type="spellEnd"/>
      <w:r w:rsidRPr="003E5A21">
        <w:t xml:space="preserve"> </w:t>
      </w:r>
      <w:proofErr w:type="spellStart"/>
      <w:r>
        <w:t>fizinį</w:t>
      </w:r>
      <w:proofErr w:type="spellEnd"/>
      <w:r>
        <w:t xml:space="preserve"> </w:t>
      </w:r>
      <w:proofErr w:type="spellStart"/>
      <w:r>
        <w:t>suvaržymą</w:t>
      </w:r>
      <w:proofErr w:type="spellEnd"/>
      <w:r w:rsidRPr="003E5A21">
        <w:t xml:space="preserve"> </w:t>
      </w:r>
      <w:proofErr w:type="spellStart"/>
      <w:r w:rsidRPr="003E5A21">
        <w:t>gydytojas</w:t>
      </w:r>
      <w:proofErr w:type="spellEnd"/>
      <w:r w:rsidRPr="003E5A21">
        <w:t xml:space="preserve"> </w:t>
      </w:r>
      <w:proofErr w:type="spellStart"/>
      <w:r w:rsidRPr="003E5A21">
        <w:t>atžymi</w:t>
      </w:r>
      <w:proofErr w:type="spellEnd"/>
      <w:r w:rsidRPr="003E5A21">
        <w:t xml:space="preserve"> </w:t>
      </w:r>
      <w:proofErr w:type="spellStart"/>
      <w:r w:rsidRPr="003E5A21">
        <w:t>ligos</w:t>
      </w:r>
      <w:proofErr w:type="spellEnd"/>
      <w:r w:rsidRPr="003E5A21">
        <w:t xml:space="preserve"> </w:t>
      </w:r>
      <w:proofErr w:type="spellStart"/>
      <w:r w:rsidRPr="003E5A21">
        <w:t>istorijoje</w:t>
      </w:r>
      <w:proofErr w:type="spellEnd"/>
      <w:r w:rsidRPr="003E5A21">
        <w:t xml:space="preserve">, </w:t>
      </w:r>
      <w:proofErr w:type="spellStart"/>
      <w:r w:rsidRPr="003E5A21">
        <w:t>informuoja</w:t>
      </w:r>
      <w:proofErr w:type="spellEnd"/>
      <w:r w:rsidRPr="003E5A21">
        <w:t xml:space="preserve"> </w:t>
      </w:r>
      <w:proofErr w:type="spellStart"/>
      <w:r w:rsidRPr="003E5A21">
        <w:t>pacientą</w:t>
      </w:r>
      <w:proofErr w:type="spellEnd"/>
      <w:r w:rsidRPr="003E5A21">
        <w:t>;</w:t>
      </w:r>
    </w:p>
    <w:p w:rsidR="00B73A1D" w:rsidRPr="00B56565" w:rsidRDefault="00B87DAC" w:rsidP="003A3250">
      <w:pPr>
        <w:pStyle w:val="Sraopastraipa"/>
        <w:numPr>
          <w:ilvl w:val="1"/>
          <w:numId w:val="2"/>
        </w:numPr>
        <w:tabs>
          <w:tab w:val="left" w:pos="1560"/>
        </w:tabs>
        <w:ind w:left="0" w:right="849" w:firstLine="851"/>
        <w:jc w:val="both"/>
        <w:rPr>
          <w:lang w:val="lt-LT"/>
        </w:rPr>
      </w:pPr>
      <w:proofErr w:type="spellStart"/>
      <w:r w:rsidRPr="003E5A21">
        <w:t>apie</w:t>
      </w:r>
      <w:proofErr w:type="spellEnd"/>
      <w:r w:rsidRPr="003E5A21">
        <w:t xml:space="preserve"> </w:t>
      </w:r>
      <w:proofErr w:type="spellStart"/>
      <w:r w:rsidRPr="003E5A21">
        <w:t>paciento</w:t>
      </w:r>
      <w:proofErr w:type="spellEnd"/>
      <w:r w:rsidRPr="003E5A21">
        <w:t xml:space="preserve"> </w:t>
      </w:r>
      <w:proofErr w:type="spellStart"/>
      <w:r w:rsidRPr="003E5A21">
        <w:t>psichikos</w:t>
      </w:r>
      <w:proofErr w:type="spellEnd"/>
      <w:r w:rsidRPr="003E5A21">
        <w:t xml:space="preserve"> </w:t>
      </w:r>
      <w:proofErr w:type="spellStart"/>
      <w:r w:rsidRPr="003E5A21">
        <w:t>būsenos</w:t>
      </w:r>
      <w:proofErr w:type="spellEnd"/>
      <w:r w:rsidRPr="003E5A21">
        <w:t xml:space="preserve"> </w:t>
      </w:r>
      <w:proofErr w:type="spellStart"/>
      <w:r w:rsidRPr="003E5A21">
        <w:t>pablogėjimą</w:t>
      </w:r>
      <w:proofErr w:type="spellEnd"/>
      <w:r w:rsidRPr="003E5A21">
        <w:t xml:space="preserve"> </w:t>
      </w:r>
      <w:proofErr w:type="spellStart"/>
      <w:r w:rsidRPr="003E5A21">
        <w:t>slaugytoja</w:t>
      </w:r>
      <w:proofErr w:type="spellEnd"/>
      <w:r w:rsidRPr="003E5A21">
        <w:t xml:space="preserve"> </w:t>
      </w:r>
      <w:proofErr w:type="spellStart"/>
      <w:r w:rsidRPr="003E5A21">
        <w:t>informuoja</w:t>
      </w:r>
      <w:proofErr w:type="spellEnd"/>
      <w:r w:rsidRPr="003E5A21">
        <w:t xml:space="preserve"> </w:t>
      </w:r>
      <w:proofErr w:type="spellStart"/>
      <w:r w:rsidRPr="003E5A21">
        <w:t>gydantį</w:t>
      </w:r>
      <w:proofErr w:type="spellEnd"/>
      <w:r w:rsidRPr="003E5A21">
        <w:t xml:space="preserve"> </w:t>
      </w:r>
      <w:proofErr w:type="spellStart"/>
      <w:r w:rsidRPr="003E5A21">
        <w:t>gydytoją</w:t>
      </w:r>
      <w:proofErr w:type="spellEnd"/>
      <w:r w:rsidRPr="003E5A21">
        <w:t xml:space="preserve"> </w:t>
      </w:r>
      <w:proofErr w:type="spellStart"/>
      <w:r w:rsidRPr="003E5A21">
        <w:t>ar</w:t>
      </w:r>
      <w:proofErr w:type="spellEnd"/>
      <w:r w:rsidRPr="003E5A21">
        <w:t xml:space="preserve"> </w:t>
      </w:r>
      <w:proofErr w:type="spellStart"/>
      <w:r w:rsidRPr="003E5A21">
        <w:t>skyriaus</w:t>
      </w:r>
      <w:proofErr w:type="spellEnd"/>
      <w:r w:rsidRPr="003E5A21">
        <w:t xml:space="preserve"> </w:t>
      </w:r>
      <w:proofErr w:type="spellStart"/>
      <w:r w:rsidRPr="003E5A21">
        <w:t>vedėją</w:t>
      </w:r>
      <w:proofErr w:type="spellEnd"/>
      <w:r w:rsidRPr="003E5A21">
        <w:t xml:space="preserve">, </w:t>
      </w:r>
      <w:proofErr w:type="spellStart"/>
      <w:r w:rsidRPr="003E5A21">
        <w:t>po</w:t>
      </w:r>
      <w:proofErr w:type="spellEnd"/>
      <w:r w:rsidRPr="003E5A21">
        <w:t xml:space="preserve"> </w:t>
      </w:r>
      <w:proofErr w:type="spellStart"/>
      <w:r w:rsidRPr="003E5A21">
        <w:t>jų</w:t>
      </w:r>
      <w:proofErr w:type="spellEnd"/>
      <w:r w:rsidRPr="003E5A21">
        <w:t xml:space="preserve"> </w:t>
      </w:r>
      <w:proofErr w:type="spellStart"/>
      <w:r w:rsidRPr="003E5A21">
        <w:t>darbo</w:t>
      </w:r>
      <w:proofErr w:type="spellEnd"/>
      <w:r w:rsidRPr="003E5A21">
        <w:t xml:space="preserve"> </w:t>
      </w:r>
      <w:proofErr w:type="spellStart"/>
      <w:r w:rsidRPr="003E5A21">
        <w:t>valandų</w:t>
      </w:r>
      <w:proofErr w:type="spellEnd"/>
      <w:r w:rsidRPr="003E5A21">
        <w:t xml:space="preserve">, </w:t>
      </w:r>
      <w:proofErr w:type="spellStart"/>
      <w:r>
        <w:t>poilsio</w:t>
      </w:r>
      <w:proofErr w:type="spellEnd"/>
      <w:r w:rsidRPr="003E5A21">
        <w:t xml:space="preserve"> </w:t>
      </w:r>
      <w:proofErr w:type="spellStart"/>
      <w:r w:rsidRPr="003E5A21">
        <w:t>ir</w:t>
      </w:r>
      <w:proofErr w:type="spellEnd"/>
      <w:r w:rsidRPr="003E5A21">
        <w:t xml:space="preserve"> </w:t>
      </w:r>
      <w:proofErr w:type="spellStart"/>
      <w:r w:rsidRPr="003E5A21">
        <w:t>švenčių</w:t>
      </w:r>
      <w:proofErr w:type="spellEnd"/>
      <w:r w:rsidRPr="003E5A21">
        <w:t xml:space="preserve"> </w:t>
      </w:r>
      <w:proofErr w:type="spellStart"/>
      <w:r w:rsidRPr="003E5A21">
        <w:t>dienomis</w:t>
      </w:r>
      <w:proofErr w:type="spellEnd"/>
      <w:r w:rsidRPr="003E5A21">
        <w:t xml:space="preserve"> – </w:t>
      </w:r>
      <w:proofErr w:type="spellStart"/>
      <w:r w:rsidRPr="003E5A21">
        <w:t>budintį</w:t>
      </w:r>
      <w:proofErr w:type="spellEnd"/>
      <w:r w:rsidRPr="003E5A21">
        <w:t xml:space="preserve"> </w:t>
      </w:r>
      <w:proofErr w:type="spellStart"/>
      <w:r w:rsidRPr="003E5A21">
        <w:t>gydytoją</w:t>
      </w:r>
      <w:proofErr w:type="spellEnd"/>
      <w:r w:rsidR="00447015" w:rsidRPr="00B56565">
        <w:rPr>
          <w:lang w:val="lt-LT"/>
        </w:rPr>
        <w:t>;</w:t>
      </w:r>
    </w:p>
    <w:p w:rsidR="00B73A1D" w:rsidRPr="00B56565" w:rsidRDefault="007E5334" w:rsidP="003A3250">
      <w:pPr>
        <w:pStyle w:val="Sraopastraipa"/>
        <w:numPr>
          <w:ilvl w:val="1"/>
          <w:numId w:val="2"/>
        </w:numPr>
        <w:tabs>
          <w:tab w:val="left" w:pos="1560"/>
        </w:tabs>
        <w:spacing w:after="240"/>
        <w:ind w:left="0" w:right="851" w:firstLine="851"/>
        <w:contextualSpacing w:val="0"/>
        <w:jc w:val="both"/>
        <w:rPr>
          <w:lang w:val="lt-LT"/>
        </w:rPr>
      </w:pPr>
      <w:r>
        <w:rPr>
          <w:lang w:val="lt-LT"/>
        </w:rPr>
        <w:t xml:space="preserve">Pacientams draudžiama </w:t>
      </w:r>
      <w:proofErr w:type="spellStart"/>
      <w:r w:rsidR="00B87DAC" w:rsidRPr="00C859D2">
        <w:t>naudoti</w:t>
      </w:r>
      <w:proofErr w:type="spellEnd"/>
      <w:r>
        <w:rPr>
          <w:lang w:val="lt-LT"/>
        </w:rPr>
        <w:t>s</w:t>
      </w:r>
      <w:r w:rsidR="00B87DAC" w:rsidRPr="00C859D2">
        <w:t xml:space="preserve"> </w:t>
      </w:r>
      <w:proofErr w:type="spellStart"/>
      <w:r w:rsidR="00B87DAC" w:rsidRPr="00C859D2">
        <w:t>mobiliuoju</w:t>
      </w:r>
      <w:proofErr w:type="spellEnd"/>
      <w:r w:rsidR="00B87DAC" w:rsidRPr="00C859D2">
        <w:t xml:space="preserve"> </w:t>
      </w:r>
      <w:proofErr w:type="spellStart"/>
      <w:r w:rsidR="00B87DAC" w:rsidRPr="00C859D2">
        <w:t>telefonu</w:t>
      </w:r>
      <w:proofErr w:type="spellEnd"/>
      <w:r w:rsidR="00B87DAC" w:rsidRPr="00C859D2">
        <w:t xml:space="preserve"> </w:t>
      </w:r>
      <w:proofErr w:type="spellStart"/>
      <w:r w:rsidR="00B87DAC" w:rsidRPr="00C859D2">
        <w:t>nakties</w:t>
      </w:r>
      <w:proofErr w:type="spellEnd"/>
      <w:r w:rsidR="00B87DAC" w:rsidRPr="00C859D2">
        <w:t xml:space="preserve"> </w:t>
      </w:r>
      <w:proofErr w:type="spellStart"/>
      <w:r w:rsidR="00B87DAC" w:rsidRPr="00C859D2">
        <w:t>metu</w:t>
      </w:r>
      <w:proofErr w:type="spellEnd"/>
      <w:r w:rsidR="00B87DAC">
        <w:t xml:space="preserve"> </w:t>
      </w:r>
      <w:r w:rsidR="00B87DAC" w:rsidRPr="00757EB4">
        <w:rPr>
          <w:b/>
        </w:rPr>
        <w:t>(</w:t>
      </w:r>
      <w:proofErr w:type="spellStart"/>
      <w:r w:rsidR="00B87DAC" w:rsidRPr="00757EB4">
        <w:rPr>
          <w:b/>
        </w:rPr>
        <w:t>telefonai</w:t>
      </w:r>
      <w:proofErr w:type="spellEnd"/>
      <w:r w:rsidR="00B87DAC" w:rsidRPr="00757EB4">
        <w:rPr>
          <w:b/>
        </w:rPr>
        <w:t xml:space="preserve"> </w:t>
      </w:r>
      <w:proofErr w:type="spellStart"/>
      <w:r w:rsidR="00B87DAC" w:rsidRPr="00757EB4">
        <w:rPr>
          <w:b/>
        </w:rPr>
        <w:t>surenkami</w:t>
      </w:r>
      <w:proofErr w:type="spellEnd"/>
      <w:r w:rsidR="00B87DAC" w:rsidRPr="00757EB4">
        <w:rPr>
          <w:b/>
        </w:rPr>
        <w:t xml:space="preserve"> </w:t>
      </w:r>
      <w:proofErr w:type="spellStart"/>
      <w:r w:rsidR="00B87DAC" w:rsidRPr="00757EB4">
        <w:rPr>
          <w:b/>
        </w:rPr>
        <w:t>kiekvieną</w:t>
      </w:r>
      <w:proofErr w:type="spellEnd"/>
      <w:r w:rsidR="00B87DAC" w:rsidRPr="00757EB4">
        <w:rPr>
          <w:b/>
        </w:rPr>
        <w:t xml:space="preserve"> </w:t>
      </w:r>
      <w:proofErr w:type="spellStart"/>
      <w:r w:rsidR="00B87DAC" w:rsidRPr="00757EB4">
        <w:rPr>
          <w:b/>
        </w:rPr>
        <w:t>dieną</w:t>
      </w:r>
      <w:proofErr w:type="spellEnd"/>
      <w:r w:rsidR="00B87DAC" w:rsidRPr="00757EB4">
        <w:rPr>
          <w:b/>
        </w:rPr>
        <w:t xml:space="preserve"> 20.00val., </w:t>
      </w:r>
      <w:proofErr w:type="spellStart"/>
      <w:r w:rsidR="00B87DAC" w:rsidRPr="00757EB4">
        <w:rPr>
          <w:b/>
        </w:rPr>
        <w:t>grąžinami</w:t>
      </w:r>
      <w:proofErr w:type="spellEnd"/>
      <w:r w:rsidR="00B87DAC" w:rsidRPr="00757EB4">
        <w:rPr>
          <w:b/>
        </w:rPr>
        <w:t xml:space="preserve"> – 08:30)</w:t>
      </w:r>
      <w:r w:rsidR="00B87DAC" w:rsidRPr="00C859D2">
        <w:t xml:space="preserve">, </w:t>
      </w:r>
      <w:proofErr w:type="spellStart"/>
      <w:r w:rsidR="00B87DAC" w:rsidRPr="00C859D2">
        <w:t>skambinti</w:t>
      </w:r>
      <w:proofErr w:type="spellEnd"/>
      <w:r>
        <w:rPr>
          <w:lang w:val="lt-LT"/>
        </w:rPr>
        <w:t>,</w:t>
      </w:r>
      <w:r w:rsidR="00B87DAC" w:rsidRPr="00C859D2">
        <w:t xml:space="preserve"> </w:t>
      </w:r>
      <w:proofErr w:type="spellStart"/>
      <w:r w:rsidR="00B87DAC" w:rsidRPr="00C859D2">
        <w:t>be</w:t>
      </w:r>
      <w:proofErr w:type="spellEnd"/>
      <w:r w:rsidR="00B87DAC" w:rsidRPr="00C859D2">
        <w:t xml:space="preserve"> </w:t>
      </w:r>
      <w:proofErr w:type="spellStart"/>
      <w:r w:rsidR="00B87DAC" w:rsidRPr="00C859D2">
        <w:t>pagrindo</w:t>
      </w:r>
      <w:proofErr w:type="spellEnd"/>
      <w:r>
        <w:rPr>
          <w:lang w:val="lt-LT"/>
        </w:rPr>
        <w:t>,</w:t>
      </w:r>
      <w:r w:rsidR="00B87DAC" w:rsidRPr="00C859D2">
        <w:t xml:space="preserve"> į </w:t>
      </w:r>
      <w:proofErr w:type="spellStart"/>
      <w:r w:rsidR="00B87DAC" w:rsidRPr="00C859D2">
        <w:t>specialias</w:t>
      </w:r>
      <w:proofErr w:type="spellEnd"/>
      <w:r w:rsidR="00B87DAC" w:rsidRPr="00C859D2">
        <w:t xml:space="preserve"> </w:t>
      </w:r>
      <w:proofErr w:type="spellStart"/>
      <w:r w:rsidR="00B87DAC" w:rsidRPr="00C859D2">
        <w:t>tarnybas</w:t>
      </w:r>
      <w:proofErr w:type="spellEnd"/>
      <w:r w:rsidR="00B87DAC" w:rsidRPr="00C859D2">
        <w:t xml:space="preserve">, </w:t>
      </w:r>
      <w:proofErr w:type="spellStart"/>
      <w:r w:rsidR="00B87DAC" w:rsidRPr="00C859D2">
        <w:t>be</w:t>
      </w:r>
      <w:proofErr w:type="spellEnd"/>
      <w:r w:rsidR="00B87DAC" w:rsidRPr="00C859D2">
        <w:t xml:space="preserve"> </w:t>
      </w:r>
      <w:proofErr w:type="spellStart"/>
      <w:r w:rsidR="00B87DAC" w:rsidRPr="00C859D2">
        <w:t>reikalo</w:t>
      </w:r>
      <w:proofErr w:type="spellEnd"/>
      <w:r w:rsidR="00B87DAC" w:rsidRPr="00C859D2">
        <w:t xml:space="preserve"> </w:t>
      </w:r>
      <w:proofErr w:type="spellStart"/>
      <w:r w:rsidR="00B87DAC" w:rsidRPr="00C859D2">
        <w:t>trukdyti</w:t>
      </w:r>
      <w:proofErr w:type="spellEnd"/>
      <w:r w:rsidR="00B87DAC" w:rsidRPr="00C859D2">
        <w:t xml:space="preserve"> </w:t>
      </w:r>
      <w:proofErr w:type="spellStart"/>
      <w:r w:rsidR="00B87DAC" w:rsidRPr="00C859D2">
        <w:t>darbuotojų</w:t>
      </w:r>
      <w:proofErr w:type="spellEnd"/>
      <w:r w:rsidR="00B87DAC" w:rsidRPr="00C859D2">
        <w:t xml:space="preserve"> </w:t>
      </w:r>
      <w:proofErr w:type="spellStart"/>
      <w:r w:rsidR="00B87DAC" w:rsidRPr="00C859D2">
        <w:t>darb</w:t>
      </w:r>
      <w:proofErr w:type="spellEnd"/>
      <w:r>
        <w:rPr>
          <w:lang w:val="lt-LT"/>
        </w:rPr>
        <w:t>ą ar kitų pacientų ramybę</w:t>
      </w:r>
      <w:r w:rsidR="00B87DAC" w:rsidRPr="00C859D2">
        <w:t xml:space="preserve">. </w:t>
      </w:r>
      <w:proofErr w:type="spellStart"/>
      <w:r w:rsidR="00B87DAC" w:rsidRPr="00C859D2">
        <w:t>Išeinant</w:t>
      </w:r>
      <w:proofErr w:type="spellEnd"/>
      <w:r w:rsidR="00B87DAC" w:rsidRPr="00C859D2">
        <w:t xml:space="preserve"> </w:t>
      </w:r>
      <w:proofErr w:type="spellStart"/>
      <w:r w:rsidR="00B87DAC" w:rsidRPr="00C859D2">
        <w:t>iš</w:t>
      </w:r>
      <w:proofErr w:type="spellEnd"/>
      <w:r w:rsidR="00B87DAC" w:rsidRPr="00C859D2">
        <w:t xml:space="preserve"> </w:t>
      </w:r>
      <w:proofErr w:type="spellStart"/>
      <w:r w:rsidR="00B87DAC" w:rsidRPr="00C859D2">
        <w:t>skyriaus</w:t>
      </w:r>
      <w:proofErr w:type="spellEnd"/>
      <w:r w:rsidR="00B87DAC" w:rsidRPr="00C859D2">
        <w:t xml:space="preserve"> </w:t>
      </w:r>
      <w:proofErr w:type="spellStart"/>
      <w:r w:rsidR="00B87DAC" w:rsidRPr="00C859D2">
        <w:t>mobilųjį</w:t>
      </w:r>
      <w:proofErr w:type="spellEnd"/>
      <w:r w:rsidR="00B87DAC" w:rsidRPr="00C859D2">
        <w:t xml:space="preserve"> </w:t>
      </w:r>
      <w:proofErr w:type="spellStart"/>
      <w:r w:rsidR="00B87DAC" w:rsidRPr="00C859D2">
        <w:t>telefoną</w:t>
      </w:r>
      <w:proofErr w:type="spellEnd"/>
      <w:r w:rsidR="00B87DAC" w:rsidRPr="00C859D2">
        <w:t xml:space="preserve"> </w:t>
      </w:r>
      <w:proofErr w:type="spellStart"/>
      <w:r w:rsidR="00B87DAC" w:rsidRPr="00C859D2">
        <w:t>palikti</w:t>
      </w:r>
      <w:proofErr w:type="spellEnd"/>
      <w:r w:rsidR="00B87DAC" w:rsidRPr="00C859D2">
        <w:t xml:space="preserve"> </w:t>
      </w:r>
      <w:proofErr w:type="spellStart"/>
      <w:r w:rsidR="00B87DAC" w:rsidRPr="00C859D2">
        <w:t>slaugytojų</w:t>
      </w:r>
      <w:proofErr w:type="spellEnd"/>
      <w:r w:rsidR="00B87DAC" w:rsidRPr="00C859D2">
        <w:t xml:space="preserve"> </w:t>
      </w:r>
      <w:proofErr w:type="spellStart"/>
      <w:r w:rsidR="00B87DAC" w:rsidRPr="00C859D2">
        <w:t>poste</w:t>
      </w:r>
      <w:proofErr w:type="spellEnd"/>
      <w:r w:rsidR="00B87DAC" w:rsidRPr="00C859D2">
        <w:t xml:space="preserve">. </w:t>
      </w:r>
      <w:proofErr w:type="spellStart"/>
      <w:r w:rsidR="00B87DAC" w:rsidRPr="00C859D2">
        <w:t>Nesilaikant</w:t>
      </w:r>
      <w:proofErr w:type="spellEnd"/>
      <w:r w:rsidR="00B87DAC" w:rsidRPr="00C859D2">
        <w:t xml:space="preserve"> </w:t>
      </w:r>
      <w:proofErr w:type="spellStart"/>
      <w:r w:rsidR="00B87DAC" w:rsidRPr="00C859D2">
        <w:t>šių</w:t>
      </w:r>
      <w:proofErr w:type="spellEnd"/>
      <w:r w:rsidR="00B87DAC" w:rsidRPr="00C859D2">
        <w:t xml:space="preserve"> </w:t>
      </w:r>
      <w:proofErr w:type="spellStart"/>
      <w:r w:rsidR="00B87DAC" w:rsidRPr="00C859D2">
        <w:t>reikalavimų</w:t>
      </w:r>
      <w:proofErr w:type="spellEnd"/>
      <w:r w:rsidR="00B87DAC" w:rsidRPr="00C859D2">
        <w:t xml:space="preserve">, </w:t>
      </w:r>
      <w:proofErr w:type="spellStart"/>
      <w:r w:rsidR="00B87DAC" w:rsidRPr="00C859D2">
        <w:t>galimybė</w:t>
      </w:r>
      <w:proofErr w:type="spellEnd"/>
      <w:r w:rsidR="00B87DAC" w:rsidRPr="00C859D2">
        <w:t xml:space="preserve"> </w:t>
      </w:r>
      <w:proofErr w:type="spellStart"/>
      <w:r w:rsidR="00B87DAC" w:rsidRPr="00C859D2">
        <w:t>naudotis</w:t>
      </w:r>
      <w:proofErr w:type="spellEnd"/>
      <w:r w:rsidR="00B87DAC" w:rsidRPr="00C859D2">
        <w:t xml:space="preserve"> </w:t>
      </w:r>
      <w:proofErr w:type="spellStart"/>
      <w:r w:rsidR="00B87DAC" w:rsidRPr="00C859D2">
        <w:t>m</w:t>
      </w:r>
      <w:r w:rsidR="00B87DAC">
        <w:t>obiliuoju</w:t>
      </w:r>
      <w:proofErr w:type="spellEnd"/>
      <w:r w:rsidR="00B87DAC">
        <w:t xml:space="preserve"> </w:t>
      </w:r>
      <w:proofErr w:type="spellStart"/>
      <w:r w:rsidR="00B87DAC">
        <w:t>telefonu</w:t>
      </w:r>
      <w:proofErr w:type="spellEnd"/>
      <w:r w:rsidR="00B87DAC">
        <w:t xml:space="preserve"> </w:t>
      </w:r>
      <w:proofErr w:type="spellStart"/>
      <w:r w:rsidR="00B87DAC">
        <w:t>bus</w:t>
      </w:r>
      <w:proofErr w:type="spellEnd"/>
      <w:r w:rsidR="00B87DAC">
        <w:t xml:space="preserve"> </w:t>
      </w:r>
      <w:proofErr w:type="spellStart"/>
      <w:r w:rsidR="00B87DAC">
        <w:t>apribota</w:t>
      </w:r>
      <w:proofErr w:type="spellEnd"/>
      <w:r w:rsidR="00B87DAC">
        <w:t xml:space="preserve"> (</w:t>
      </w:r>
      <w:proofErr w:type="spellStart"/>
      <w:r w:rsidR="00B87DAC">
        <w:t>naudojimosi</w:t>
      </w:r>
      <w:proofErr w:type="spellEnd"/>
      <w:r w:rsidR="00B87DAC">
        <w:t xml:space="preserve"> </w:t>
      </w:r>
      <w:proofErr w:type="spellStart"/>
      <w:r w:rsidR="00B87DAC">
        <w:t>asmeniniu</w:t>
      </w:r>
      <w:proofErr w:type="spellEnd"/>
      <w:r w:rsidR="00B87DAC">
        <w:t xml:space="preserve"> </w:t>
      </w:r>
      <w:proofErr w:type="spellStart"/>
      <w:r w:rsidR="00B87DAC">
        <w:t>telefonu</w:t>
      </w:r>
      <w:proofErr w:type="spellEnd"/>
      <w:r w:rsidR="00B87DAC">
        <w:t xml:space="preserve"> </w:t>
      </w:r>
      <w:proofErr w:type="spellStart"/>
      <w:r w:rsidR="00B87DAC">
        <w:t>tvarka</w:t>
      </w:r>
      <w:proofErr w:type="spellEnd"/>
      <w:r w:rsidR="00B87DAC">
        <w:t xml:space="preserve">, </w:t>
      </w:r>
      <w:proofErr w:type="spellStart"/>
      <w:r w:rsidR="00B87DAC">
        <w:t>priedas</w:t>
      </w:r>
      <w:proofErr w:type="spellEnd"/>
      <w:r w:rsidR="00B87DAC">
        <w:t xml:space="preserve"> Nr.11)</w:t>
      </w:r>
      <w:r w:rsidR="00447015" w:rsidRPr="00B56565">
        <w:rPr>
          <w:lang w:val="lt-LT"/>
        </w:rPr>
        <w:t>;</w:t>
      </w:r>
    </w:p>
    <w:p w:rsidR="00447015" w:rsidRPr="002E4E1C" w:rsidRDefault="00447015" w:rsidP="003A3250">
      <w:pPr>
        <w:pStyle w:val="Sraopastraipa"/>
        <w:numPr>
          <w:ilvl w:val="0"/>
          <w:numId w:val="2"/>
        </w:numPr>
        <w:ind w:left="0" w:right="849" w:firstLine="851"/>
        <w:jc w:val="both"/>
        <w:rPr>
          <w:b/>
          <w:lang w:val="lt-LT"/>
        </w:rPr>
      </w:pPr>
      <w:r w:rsidRPr="002E4E1C">
        <w:rPr>
          <w:b/>
          <w:lang w:val="lt-LT"/>
        </w:rPr>
        <w:t>Pacientų patikrinimas:</w:t>
      </w:r>
    </w:p>
    <w:p w:rsidR="00FE7393" w:rsidRPr="00B56565" w:rsidRDefault="00447015" w:rsidP="003A3250">
      <w:pPr>
        <w:pStyle w:val="Sraopastraipa"/>
        <w:numPr>
          <w:ilvl w:val="1"/>
          <w:numId w:val="2"/>
        </w:numPr>
        <w:tabs>
          <w:tab w:val="left" w:pos="1560"/>
        </w:tabs>
        <w:ind w:left="0" w:right="849" w:firstLine="851"/>
        <w:jc w:val="both"/>
        <w:rPr>
          <w:lang w:val="lt-LT"/>
        </w:rPr>
      </w:pPr>
      <w:r w:rsidRPr="00B56565">
        <w:rPr>
          <w:lang w:val="lt-LT"/>
        </w:rPr>
        <w:t>pacientų priežiūrą, lydėjimą, palatų rakinimą, patikrin</w:t>
      </w:r>
      <w:r w:rsidR="0009625B" w:rsidRPr="00B56565">
        <w:rPr>
          <w:lang w:val="lt-LT"/>
        </w:rPr>
        <w:t xml:space="preserve">imą reglamentuoja </w:t>
      </w:r>
      <w:r w:rsidR="003F1DBB">
        <w:rPr>
          <w:lang w:val="lt-LT"/>
        </w:rPr>
        <w:t>sustiprinto</w:t>
      </w:r>
      <w:r w:rsidR="0009625B" w:rsidRPr="00B56565">
        <w:rPr>
          <w:lang w:val="lt-LT"/>
        </w:rPr>
        <w:t xml:space="preserve"> stebėjimo sveikatos priežiūros skyriaus nuostatai</w:t>
      </w:r>
      <w:r w:rsidRPr="00B56565">
        <w:rPr>
          <w:lang w:val="lt-LT"/>
        </w:rPr>
        <w:t>;</w:t>
      </w:r>
    </w:p>
    <w:p w:rsidR="00FE7393" w:rsidRPr="00B56565" w:rsidRDefault="00447015" w:rsidP="003A3250">
      <w:pPr>
        <w:pStyle w:val="Sraopastraipa"/>
        <w:numPr>
          <w:ilvl w:val="1"/>
          <w:numId w:val="2"/>
        </w:numPr>
        <w:tabs>
          <w:tab w:val="left" w:pos="1560"/>
        </w:tabs>
        <w:ind w:left="0" w:right="849" w:firstLine="851"/>
        <w:jc w:val="both"/>
        <w:rPr>
          <w:lang w:val="lt-LT"/>
        </w:rPr>
      </w:pPr>
      <w:r w:rsidRPr="00B56565">
        <w:rPr>
          <w:lang w:val="lt-LT"/>
        </w:rPr>
        <w:t>slaugytoja, dalyvaujant sanitarui, turi teisę tikrinti, kaip pacientas geria paskirtus vaistus;</w:t>
      </w:r>
    </w:p>
    <w:p w:rsidR="00FE7393" w:rsidRPr="00B56565" w:rsidRDefault="00447015" w:rsidP="003A3250">
      <w:pPr>
        <w:pStyle w:val="Sraopastraipa"/>
        <w:numPr>
          <w:ilvl w:val="1"/>
          <w:numId w:val="2"/>
        </w:numPr>
        <w:tabs>
          <w:tab w:val="left" w:pos="1560"/>
        </w:tabs>
        <w:ind w:left="0" w:right="849" w:firstLine="851"/>
        <w:jc w:val="both"/>
        <w:rPr>
          <w:lang w:val="lt-LT"/>
        </w:rPr>
      </w:pPr>
      <w:r w:rsidRPr="00B56565">
        <w:rPr>
          <w:lang w:val="lt-LT"/>
        </w:rPr>
        <w:t>kasdienius palatų patikrinimus vykdo sanitarai, vadovaujami slaugytojos;</w:t>
      </w:r>
    </w:p>
    <w:p w:rsidR="00FE7393" w:rsidRDefault="00215819" w:rsidP="003A3250">
      <w:pPr>
        <w:pStyle w:val="Sraopastraipa"/>
        <w:numPr>
          <w:ilvl w:val="1"/>
          <w:numId w:val="2"/>
        </w:numPr>
        <w:tabs>
          <w:tab w:val="left" w:pos="1560"/>
        </w:tabs>
        <w:ind w:left="0" w:right="849" w:firstLine="851"/>
        <w:jc w:val="both"/>
        <w:rPr>
          <w:lang w:val="lt-LT"/>
        </w:rPr>
      </w:pPr>
      <w:r w:rsidRPr="00714A81">
        <w:rPr>
          <w:lang w:val="lt-LT"/>
        </w:rPr>
        <w:t>kartą per mėnesį slaugytoja, sanitaras atlieka daiktų patikrinimus. Toks patikrinimas, esant reikalui, budinčio gydytojo arba skyriaus vedėjo nurodymu, gali būti atliekamas bet kuriuo paros metu ir su apsaugos darbuotojų pagalba. Slaugytoja sudaro paciento palatoje turi</w:t>
      </w:r>
      <w:r>
        <w:rPr>
          <w:lang w:val="lt-LT"/>
        </w:rPr>
        <w:t xml:space="preserve">mų daiktų sąrašą </w:t>
      </w:r>
      <w:r w:rsidR="00447015" w:rsidRPr="00B56565">
        <w:rPr>
          <w:lang w:val="lt-LT"/>
        </w:rPr>
        <w:t xml:space="preserve">(priedas Nr. </w:t>
      </w:r>
      <w:r w:rsidR="00285440" w:rsidRPr="00B56565">
        <w:rPr>
          <w:lang w:val="lt-LT"/>
        </w:rPr>
        <w:t>10</w:t>
      </w:r>
      <w:r w:rsidR="00447015" w:rsidRPr="00B56565">
        <w:rPr>
          <w:lang w:val="lt-LT"/>
        </w:rPr>
        <w:t xml:space="preserve">). </w:t>
      </w:r>
      <w:r w:rsidRPr="00714A81">
        <w:rPr>
          <w:lang w:val="lt-LT"/>
        </w:rPr>
        <w:t>Neleistini daiktai paimami ir surašomas paciento daiktų patikrinimo protokolas (priedas Nr. 3)</w:t>
      </w:r>
      <w:r w:rsidR="00447015" w:rsidRPr="00B56565">
        <w:rPr>
          <w:lang w:val="lt-LT"/>
        </w:rPr>
        <w:t>;</w:t>
      </w:r>
    </w:p>
    <w:p w:rsidR="00854BA0" w:rsidRPr="00B56565" w:rsidRDefault="00854BA0" w:rsidP="003A3250">
      <w:pPr>
        <w:pStyle w:val="Sraopastraipa"/>
        <w:numPr>
          <w:ilvl w:val="1"/>
          <w:numId w:val="2"/>
        </w:numPr>
        <w:tabs>
          <w:tab w:val="left" w:pos="1560"/>
        </w:tabs>
        <w:ind w:left="0" w:right="849" w:firstLine="851"/>
        <w:jc w:val="both"/>
        <w:rPr>
          <w:lang w:val="lt-LT"/>
        </w:rPr>
      </w:pPr>
      <w:r w:rsidRPr="00714A81">
        <w:rPr>
          <w:lang w:val="lt-LT"/>
        </w:rPr>
        <w:t>neleistinų daiktų laikymą, kaip taisyklių pažeidimą, slaugytoja registruoja slaugos istorijoje;</w:t>
      </w:r>
    </w:p>
    <w:p w:rsidR="00854BA0" w:rsidRPr="00854BA0" w:rsidRDefault="00447015" w:rsidP="003A3250">
      <w:pPr>
        <w:pStyle w:val="Sraopastraipa"/>
        <w:numPr>
          <w:ilvl w:val="1"/>
          <w:numId w:val="2"/>
        </w:numPr>
        <w:tabs>
          <w:tab w:val="left" w:pos="1560"/>
        </w:tabs>
        <w:ind w:left="0" w:right="849" w:firstLine="851"/>
        <w:jc w:val="both"/>
        <w:rPr>
          <w:iCs/>
          <w:lang w:val="lt-LT"/>
        </w:rPr>
      </w:pPr>
      <w:r w:rsidRPr="00B56565">
        <w:rPr>
          <w:lang w:val="lt-LT"/>
        </w:rPr>
        <w:t>pacientų skaičiaus patikrinimai palatose atliekami perduodant pamainą ir dienotvarkėje nustatytu laiku, o esant būtinumui - ir bet kuriuo paros metu. Pacientai skaičiuojami išvedant ir įvedant į palatą</w:t>
      </w:r>
      <w:r w:rsidR="00854BA0">
        <w:rPr>
          <w:lang w:val="lt-LT"/>
        </w:rPr>
        <w:t xml:space="preserve">, </w:t>
      </w:r>
      <w:proofErr w:type="spellStart"/>
      <w:r w:rsidR="00854BA0" w:rsidRPr="00854BA0">
        <w:rPr>
          <w:iCs/>
        </w:rPr>
        <w:t>grįžus</w:t>
      </w:r>
      <w:proofErr w:type="spellEnd"/>
      <w:r w:rsidR="00854BA0" w:rsidRPr="00854BA0">
        <w:rPr>
          <w:iCs/>
        </w:rPr>
        <w:t xml:space="preserve"> </w:t>
      </w:r>
      <w:proofErr w:type="spellStart"/>
      <w:r w:rsidR="00854BA0" w:rsidRPr="00854BA0">
        <w:rPr>
          <w:iCs/>
        </w:rPr>
        <w:t>iš</w:t>
      </w:r>
      <w:proofErr w:type="spellEnd"/>
      <w:r w:rsidR="00854BA0" w:rsidRPr="00854BA0">
        <w:rPr>
          <w:iCs/>
        </w:rPr>
        <w:t xml:space="preserve"> </w:t>
      </w:r>
      <w:proofErr w:type="spellStart"/>
      <w:r w:rsidR="00854BA0" w:rsidRPr="00854BA0">
        <w:rPr>
          <w:iCs/>
        </w:rPr>
        <w:t>pasivaikščiojimų</w:t>
      </w:r>
      <w:proofErr w:type="spellEnd"/>
      <w:r w:rsidR="00854BA0" w:rsidRPr="00854BA0">
        <w:rPr>
          <w:iCs/>
        </w:rPr>
        <w:t xml:space="preserve"> </w:t>
      </w:r>
      <w:proofErr w:type="spellStart"/>
      <w:r w:rsidR="00854BA0" w:rsidRPr="00854BA0">
        <w:rPr>
          <w:iCs/>
        </w:rPr>
        <w:t>lauke</w:t>
      </w:r>
      <w:proofErr w:type="spellEnd"/>
      <w:r w:rsidR="00854BA0" w:rsidRPr="00854BA0">
        <w:rPr>
          <w:iCs/>
        </w:rPr>
        <w:t xml:space="preserve"> </w:t>
      </w:r>
      <w:proofErr w:type="spellStart"/>
      <w:r w:rsidR="00854BA0" w:rsidRPr="00854BA0">
        <w:rPr>
          <w:iCs/>
        </w:rPr>
        <w:t>ar</w:t>
      </w:r>
      <w:proofErr w:type="spellEnd"/>
      <w:r w:rsidR="00854BA0" w:rsidRPr="00854BA0">
        <w:rPr>
          <w:iCs/>
        </w:rPr>
        <w:t xml:space="preserve"> </w:t>
      </w:r>
      <w:proofErr w:type="spellStart"/>
      <w:r w:rsidR="00854BA0" w:rsidRPr="00854BA0">
        <w:rPr>
          <w:iCs/>
        </w:rPr>
        <w:t>kitos</w:t>
      </w:r>
      <w:proofErr w:type="spellEnd"/>
      <w:r w:rsidR="00854BA0" w:rsidRPr="00854BA0">
        <w:rPr>
          <w:iCs/>
        </w:rPr>
        <w:t xml:space="preserve"> </w:t>
      </w:r>
      <w:r w:rsidR="00854BA0" w:rsidRPr="00854BA0">
        <w:rPr>
          <w:iCs/>
          <w:lang w:val="lt-LT"/>
        </w:rPr>
        <w:t>vietos</w:t>
      </w:r>
      <w:r w:rsidR="00854BA0" w:rsidRPr="00854BA0">
        <w:rPr>
          <w:iCs/>
        </w:rPr>
        <w:t xml:space="preserve">, </w:t>
      </w:r>
      <w:proofErr w:type="spellStart"/>
      <w:r w:rsidR="00854BA0" w:rsidRPr="00854BA0">
        <w:rPr>
          <w:iCs/>
        </w:rPr>
        <w:t>kur</w:t>
      </w:r>
      <w:proofErr w:type="spellEnd"/>
      <w:r w:rsidR="00854BA0" w:rsidRPr="00854BA0">
        <w:rPr>
          <w:iCs/>
        </w:rPr>
        <w:t xml:space="preserve"> </w:t>
      </w:r>
      <w:proofErr w:type="spellStart"/>
      <w:r w:rsidR="00854BA0" w:rsidRPr="00854BA0">
        <w:rPr>
          <w:iCs/>
        </w:rPr>
        <w:t>pacientai</w:t>
      </w:r>
      <w:proofErr w:type="spellEnd"/>
      <w:r w:rsidR="00854BA0" w:rsidRPr="00854BA0">
        <w:rPr>
          <w:iCs/>
        </w:rPr>
        <w:t xml:space="preserve"> </w:t>
      </w:r>
      <w:proofErr w:type="spellStart"/>
      <w:r w:rsidR="00854BA0" w:rsidRPr="00854BA0">
        <w:rPr>
          <w:iCs/>
        </w:rPr>
        <w:t>buvo</w:t>
      </w:r>
      <w:proofErr w:type="spellEnd"/>
      <w:r w:rsidR="00854BA0" w:rsidRPr="00854BA0">
        <w:rPr>
          <w:iCs/>
        </w:rPr>
        <w:t xml:space="preserve"> </w:t>
      </w:r>
      <w:proofErr w:type="spellStart"/>
      <w:r w:rsidR="00854BA0" w:rsidRPr="00854BA0">
        <w:rPr>
          <w:iCs/>
        </w:rPr>
        <w:t>išvykę</w:t>
      </w:r>
      <w:proofErr w:type="spellEnd"/>
      <w:r w:rsidR="004B485A">
        <w:rPr>
          <w:iCs/>
          <w:lang w:val="lt-LT"/>
        </w:rPr>
        <w:t>;</w:t>
      </w:r>
    </w:p>
    <w:p w:rsidR="00854BA0" w:rsidRPr="004B485A" w:rsidRDefault="00854BA0" w:rsidP="003A3250">
      <w:pPr>
        <w:pStyle w:val="Sraopastraipa"/>
        <w:numPr>
          <w:ilvl w:val="1"/>
          <w:numId w:val="2"/>
        </w:numPr>
        <w:tabs>
          <w:tab w:val="left" w:pos="1560"/>
        </w:tabs>
        <w:spacing w:after="240"/>
        <w:ind w:left="0" w:right="851" w:firstLine="851"/>
        <w:contextualSpacing w:val="0"/>
        <w:jc w:val="both"/>
        <w:rPr>
          <w:iCs/>
          <w:lang w:val="lt-LT"/>
        </w:rPr>
      </w:pPr>
      <w:r w:rsidRPr="004B485A">
        <w:rPr>
          <w:iCs/>
          <w:lang w:val="lt-LT"/>
        </w:rPr>
        <w:t>Apie visus pastebėtus paciento sužalojimus ir traumas, gydytojas įrašo ligos istorijoje ir vykdo taisyklių 6 priedo nurodymus</w:t>
      </w:r>
      <w:r w:rsidR="004B485A" w:rsidRPr="004B485A">
        <w:rPr>
          <w:iCs/>
          <w:lang w:val="lt-LT"/>
        </w:rPr>
        <w:t>;</w:t>
      </w:r>
    </w:p>
    <w:p w:rsidR="004B485A" w:rsidRPr="004B485A" w:rsidRDefault="004B485A" w:rsidP="003A3250">
      <w:pPr>
        <w:pStyle w:val="Sraopastraipa"/>
        <w:numPr>
          <w:ilvl w:val="0"/>
          <w:numId w:val="2"/>
        </w:numPr>
        <w:tabs>
          <w:tab w:val="left" w:pos="1560"/>
        </w:tabs>
        <w:ind w:right="849" w:hanging="1249"/>
        <w:jc w:val="both"/>
        <w:rPr>
          <w:b/>
          <w:bCs/>
          <w:lang w:val="lt-LT"/>
        </w:rPr>
      </w:pPr>
      <w:r w:rsidRPr="004B485A">
        <w:rPr>
          <w:b/>
          <w:bCs/>
          <w:lang w:val="lt-LT"/>
        </w:rPr>
        <w:t>Pacientams draudžiama:</w:t>
      </w:r>
    </w:p>
    <w:p w:rsidR="001A40DB" w:rsidRDefault="004B485A" w:rsidP="003A3250">
      <w:pPr>
        <w:pStyle w:val="Sraopastraipa"/>
        <w:numPr>
          <w:ilvl w:val="1"/>
          <w:numId w:val="2"/>
        </w:numPr>
        <w:tabs>
          <w:tab w:val="left" w:pos="1560"/>
        </w:tabs>
        <w:ind w:left="0" w:right="849" w:firstLine="851"/>
        <w:jc w:val="both"/>
      </w:pPr>
      <w:proofErr w:type="spellStart"/>
      <w:r>
        <w:t>p</w:t>
      </w:r>
      <w:r w:rsidRPr="002A5EE5">
        <w:t>acientams</w:t>
      </w:r>
      <w:proofErr w:type="spellEnd"/>
      <w:r w:rsidRPr="002A5EE5">
        <w:t xml:space="preserve"> </w:t>
      </w:r>
      <w:proofErr w:type="spellStart"/>
      <w:r w:rsidRPr="002A5EE5">
        <w:t>draudžiama</w:t>
      </w:r>
      <w:proofErr w:type="spellEnd"/>
      <w:r w:rsidRPr="002A5EE5">
        <w:t xml:space="preserve"> </w:t>
      </w:r>
      <w:proofErr w:type="spellStart"/>
      <w:r w:rsidRPr="002A5EE5">
        <w:t>turėti</w:t>
      </w:r>
      <w:proofErr w:type="spellEnd"/>
      <w:r w:rsidRPr="002A5EE5">
        <w:t xml:space="preserve"> </w:t>
      </w:r>
      <w:proofErr w:type="spellStart"/>
      <w:r w:rsidRPr="002A5EE5">
        <w:t>daiktu</w:t>
      </w:r>
      <w:r>
        <w:t>s</w:t>
      </w:r>
      <w:proofErr w:type="spellEnd"/>
      <w:r>
        <w:t xml:space="preserve">, </w:t>
      </w:r>
      <w:proofErr w:type="spellStart"/>
      <w:r>
        <w:t>nurodytus</w:t>
      </w:r>
      <w:proofErr w:type="spellEnd"/>
      <w:r>
        <w:t xml:space="preserve"> </w:t>
      </w:r>
      <w:proofErr w:type="spellStart"/>
      <w:r>
        <w:t>taisyklių</w:t>
      </w:r>
      <w:proofErr w:type="spellEnd"/>
      <w:r>
        <w:t xml:space="preserve"> 1 </w:t>
      </w:r>
      <w:proofErr w:type="spellStart"/>
      <w:r>
        <w:t>priede</w:t>
      </w:r>
      <w:proofErr w:type="spellEnd"/>
      <w:r>
        <w:t>;</w:t>
      </w:r>
    </w:p>
    <w:p w:rsidR="001A40DB" w:rsidRDefault="004B485A" w:rsidP="003A3250">
      <w:pPr>
        <w:pStyle w:val="Sraopastraipa"/>
        <w:numPr>
          <w:ilvl w:val="1"/>
          <w:numId w:val="2"/>
        </w:numPr>
        <w:tabs>
          <w:tab w:val="left" w:pos="1560"/>
        </w:tabs>
        <w:ind w:left="0" w:right="849" w:firstLine="851"/>
        <w:jc w:val="both"/>
      </w:pPr>
      <w:proofErr w:type="spellStart"/>
      <w:r>
        <w:t>į</w:t>
      </w:r>
      <w:r w:rsidRPr="002A5EE5">
        <w:t>sigyti</w:t>
      </w:r>
      <w:proofErr w:type="spellEnd"/>
      <w:r w:rsidRPr="002A5EE5">
        <w:t xml:space="preserve">, </w:t>
      </w:r>
      <w:proofErr w:type="spellStart"/>
      <w:r w:rsidRPr="002A5EE5">
        <w:t>gaminti</w:t>
      </w:r>
      <w:proofErr w:type="spellEnd"/>
      <w:r w:rsidRPr="002A5EE5">
        <w:t xml:space="preserve">, </w:t>
      </w:r>
      <w:proofErr w:type="spellStart"/>
      <w:r w:rsidRPr="002A5EE5">
        <w:t>vartoti</w:t>
      </w:r>
      <w:proofErr w:type="spellEnd"/>
      <w:r w:rsidRPr="002A5EE5">
        <w:t xml:space="preserve"> </w:t>
      </w:r>
      <w:proofErr w:type="spellStart"/>
      <w:r w:rsidRPr="002A5EE5">
        <w:t>bei</w:t>
      </w:r>
      <w:proofErr w:type="spellEnd"/>
      <w:r w:rsidRPr="002A5EE5">
        <w:t xml:space="preserve"> </w:t>
      </w:r>
      <w:proofErr w:type="spellStart"/>
      <w:r w:rsidRPr="002A5EE5">
        <w:t>platinti</w:t>
      </w:r>
      <w:proofErr w:type="spellEnd"/>
      <w:r w:rsidRPr="002A5EE5">
        <w:t xml:space="preserve"> </w:t>
      </w:r>
      <w:proofErr w:type="spellStart"/>
      <w:r w:rsidRPr="002A5EE5">
        <w:t>alkoholinius</w:t>
      </w:r>
      <w:proofErr w:type="spellEnd"/>
      <w:r w:rsidRPr="002A5EE5">
        <w:t xml:space="preserve"> </w:t>
      </w:r>
      <w:proofErr w:type="spellStart"/>
      <w:r w:rsidRPr="002A5EE5">
        <w:t>gėrimus</w:t>
      </w:r>
      <w:proofErr w:type="spellEnd"/>
      <w:r w:rsidRPr="002A5EE5">
        <w:t xml:space="preserve">, </w:t>
      </w:r>
      <w:proofErr w:type="spellStart"/>
      <w:r w:rsidRPr="002A5EE5">
        <w:t>jų</w:t>
      </w:r>
      <w:proofErr w:type="spellEnd"/>
      <w:r w:rsidRPr="002A5EE5">
        <w:t xml:space="preserve"> </w:t>
      </w:r>
      <w:proofErr w:type="spellStart"/>
      <w:r w:rsidRPr="002A5EE5">
        <w:t>surogatus</w:t>
      </w:r>
      <w:proofErr w:type="spellEnd"/>
      <w:r w:rsidRPr="002A5EE5">
        <w:t xml:space="preserve">, </w:t>
      </w:r>
      <w:proofErr w:type="spellStart"/>
      <w:r w:rsidRPr="002A5EE5">
        <w:t>psicho</w:t>
      </w:r>
      <w:r>
        <w:t>aktyvias</w:t>
      </w:r>
      <w:proofErr w:type="spellEnd"/>
      <w:r>
        <w:t xml:space="preserve"> </w:t>
      </w:r>
      <w:proofErr w:type="spellStart"/>
      <w:r>
        <w:t>ir</w:t>
      </w:r>
      <w:proofErr w:type="spellEnd"/>
      <w:r>
        <w:t xml:space="preserve"> </w:t>
      </w:r>
      <w:proofErr w:type="spellStart"/>
      <w:r>
        <w:t>narkotines</w:t>
      </w:r>
      <w:proofErr w:type="spellEnd"/>
      <w:r>
        <w:t xml:space="preserve"> </w:t>
      </w:r>
      <w:proofErr w:type="spellStart"/>
      <w:r>
        <w:t>medžiagas</w:t>
      </w:r>
      <w:proofErr w:type="spellEnd"/>
      <w:r>
        <w:t>;</w:t>
      </w:r>
    </w:p>
    <w:p w:rsidR="001A40DB" w:rsidRDefault="004B485A" w:rsidP="003A3250">
      <w:pPr>
        <w:pStyle w:val="Sraopastraipa"/>
        <w:numPr>
          <w:ilvl w:val="1"/>
          <w:numId w:val="2"/>
        </w:numPr>
        <w:tabs>
          <w:tab w:val="left" w:pos="1560"/>
        </w:tabs>
        <w:ind w:left="0" w:right="849" w:firstLine="851"/>
        <w:jc w:val="both"/>
      </w:pPr>
      <w:proofErr w:type="spellStart"/>
      <w:r>
        <w:t>žaisti</w:t>
      </w:r>
      <w:proofErr w:type="spellEnd"/>
      <w:r>
        <w:t xml:space="preserve"> </w:t>
      </w:r>
      <w:proofErr w:type="spellStart"/>
      <w:r>
        <w:t>azartinius</w:t>
      </w:r>
      <w:proofErr w:type="spellEnd"/>
      <w:r>
        <w:t xml:space="preserve"> </w:t>
      </w:r>
      <w:proofErr w:type="spellStart"/>
      <w:r>
        <w:t>žaidimus</w:t>
      </w:r>
      <w:proofErr w:type="spellEnd"/>
      <w:r>
        <w:t>;</w:t>
      </w:r>
    </w:p>
    <w:p w:rsidR="001A40DB" w:rsidRDefault="004B485A" w:rsidP="003A3250">
      <w:pPr>
        <w:pStyle w:val="Sraopastraipa"/>
        <w:numPr>
          <w:ilvl w:val="1"/>
          <w:numId w:val="2"/>
        </w:numPr>
        <w:tabs>
          <w:tab w:val="left" w:pos="1560"/>
        </w:tabs>
        <w:ind w:left="0" w:right="849" w:firstLine="851"/>
        <w:jc w:val="both"/>
      </w:pPr>
      <w:proofErr w:type="spellStart"/>
      <w:r>
        <w:t>filmuoti</w:t>
      </w:r>
      <w:proofErr w:type="spellEnd"/>
      <w:r>
        <w:t xml:space="preserve">, </w:t>
      </w:r>
      <w:proofErr w:type="spellStart"/>
      <w:r>
        <w:t>fotografuoti</w:t>
      </w:r>
      <w:proofErr w:type="spellEnd"/>
      <w:r>
        <w:t xml:space="preserve">, </w:t>
      </w:r>
      <w:proofErr w:type="spellStart"/>
      <w:r>
        <w:t>įrašinėti</w:t>
      </w:r>
      <w:proofErr w:type="spellEnd"/>
      <w:r>
        <w:t xml:space="preserve"> </w:t>
      </w:r>
      <w:proofErr w:type="spellStart"/>
      <w:r>
        <w:t>pokalbius</w:t>
      </w:r>
      <w:proofErr w:type="spellEnd"/>
      <w:r>
        <w:t>;</w:t>
      </w:r>
    </w:p>
    <w:p w:rsidR="001A40DB" w:rsidRDefault="004B485A" w:rsidP="003A3250">
      <w:pPr>
        <w:pStyle w:val="Sraopastraipa"/>
        <w:numPr>
          <w:ilvl w:val="1"/>
          <w:numId w:val="2"/>
        </w:numPr>
        <w:tabs>
          <w:tab w:val="left" w:pos="1560"/>
        </w:tabs>
        <w:ind w:left="0" w:right="849" w:firstLine="851"/>
        <w:jc w:val="both"/>
      </w:pPr>
      <w:proofErr w:type="spellStart"/>
      <w:r>
        <w:t>s</w:t>
      </w:r>
      <w:r w:rsidRPr="002A5EE5">
        <w:t>avavališkai</w:t>
      </w:r>
      <w:proofErr w:type="spellEnd"/>
      <w:r w:rsidRPr="002A5EE5">
        <w:t xml:space="preserve"> </w:t>
      </w:r>
      <w:proofErr w:type="spellStart"/>
      <w:r w:rsidRPr="002A5EE5">
        <w:t>naudoti</w:t>
      </w:r>
      <w:proofErr w:type="spellEnd"/>
      <w:r w:rsidRPr="002A5EE5">
        <w:t xml:space="preserve"> </w:t>
      </w:r>
      <w:proofErr w:type="spellStart"/>
      <w:r w:rsidRPr="002A5EE5">
        <w:t>užimtumui</w:t>
      </w:r>
      <w:proofErr w:type="spellEnd"/>
      <w:r w:rsidRPr="002A5EE5">
        <w:t xml:space="preserve"> </w:t>
      </w:r>
      <w:proofErr w:type="spellStart"/>
      <w:r w:rsidRPr="002A5EE5">
        <w:t>skirtas</w:t>
      </w:r>
      <w:proofErr w:type="spellEnd"/>
      <w:r w:rsidRPr="002A5EE5">
        <w:t xml:space="preserve"> </w:t>
      </w:r>
      <w:proofErr w:type="spellStart"/>
      <w:r w:rsidRPr="002A5EE5">
        <w:t>medžiagas</w:t>
      </w:r>
      <w:proofErr w:type="spellEnd"/>
      <w:r w:rsidRPr="002A5EE5">
        <w:t xml:space="preserve">, </w:t>
      </w:r>
      <w:proofErr w:type="spellStart"/>
      <w:r w:rsidRPr="002A5EE5">
        <w:t>žaliavas</w:t>
      </w:r>
      <w:proofErr w:type="spellEnd"/>
      <w:r w:rsidRPr="002A5EE5">
        <w:t xml:space="preserve">, </w:t>
      </w:r>
      <w:proofErr w:type="spellStart"/>
      <w:r w:rsidRPr="002A5EE5">
        <w:t>energiją</w:t>
      </w:r>
      <w:proofErr w:type="spellEnd"/>
      <w:r w:rsidRPr="002A5EE5">
        <w:t xml:space="preserve">, </w:t>
      </w:r>
      <w:proofErr w:type="spellStart"/>
      <w:r w:rsidRPr="002A5EE5">
        <w:t>įrengimus</w:t>
      </w:r>
      <w:proofErr w:type="spellEnd"/>
      <w:r w:rsidRPr="002A5EE5">
        <w:t xml:space="preserve">, </w:t>
      </w:r>
      <w:proofErr w:type="spellStart"/>
      <w:r w:rsidRPr="002A5EE5">
        <w:t>įrankius</w:t>
      </w:r>
      <w:proofErr w:type="spellEnd"/>
      <w:r w:rsidRPr="002A5EE5">
        <w:t xml:space="preserve">, </w:t>
      </w:r>
      <w:proofErr w:type="spellStart"/>
      <w:r w:rsidRPr="002A5EE5">
        <w:t>pa</w:t>
      </w:r>
      <w:r>
        <w:t>latoje</w:t>
      </w:r>
      <w:proofErr w:type="spellEnd"/>
      <w:r>
        <w:t xml:space="preserve"> </w:t>
      </w:r>
      <w:proofErr w:type="spellStart"/>
      <w:r>
        <w:t>pinti</w:t>
      </w:r>
      <w:proofErr w:type="spellEnd"/>
      <w:r>
        <w:t xml:space="preserve">, </w:t>
      </w:r>
      <w:proofErr w:type="spellStart"/>
      <w:r>
        <w:t>megzti</w:t>
      </w:r>
      <w:proofErr w:type="spellEnd"/>
      <w:r>
        <w:t xml:space="preserve">, </w:t>
      </w:r>
      <w:proofErr w:type="spellStart"/>
      <w:r>
        <w:t>siuvinėti</w:t>
      </w:r>
      <w:proofErr w:type="spellEnd"/>
      <w:r>
        <w:t>;</w:t>
      </w:r>
    </w:p>
    <w:p w:rsidR="001A40DB" w:rsidRPr="001A40DB" w:rsidRDefault="004B485A" w:rsidP="003A3250">
      <w:pPr>
        <w:pStyle w:val="Sraopastraipa"/>
        <w:numPr>
          <w:ilvl w:val="1"/>
          <w:numId w:val="2"/>
        </w:numPr>
        <w:tabs>
          <w:tab w:val="left" w:pos="1560"/>
        </w:tabs>
        <w:ind w:left="0" w:right="849" w:firstLine="851"/>
        <w:jc w:val="both"/>
      </w:pPr>
      <w:proofErr w:type="spellStart"/>
      <w:r>
        <w:t>s</w:t>
      </w:r>
      <w:r w:rsidRPr="008D10F2">
        <w:t>avarankiškai</w:t>
      </w:r>
      <w:proofErr w:type="spellEnd"/>
      <w:r w:rsidRPr="002A5EE5">
        <w:t xml:space="preserve"> </w:t>
      </w:r>
      <w:proofErr w:type="spellStart"/>
      <w:r w:rsidRPr="002A5EE5">
        <w:t>gaminti</w:t>
      </w:r>
      <w:proofErr w:type="spellEnd"/>
      <w:r w:rsidRPr="002A5EE5">
        <w:t xml:space="preserve"> </w:t>
      </w:r>
      <w:proofErr w:type="spellStart"/>
      <w:r w:rsidRPr="002A5EE5">
        <w:t>ar</w:t>
      </w:r>
      <w:proofErr w:type="spellEnd"/>
      <w:r w:rsidRPr="002A5EE5">
        <w:t xml:space="preserve"> </w:t>
      </w:r>
      <w:proofErr w:type="spellStart"/>
      <w:r w:rsidRPr="002A5EE5">
        <w:t>realizuoti</w:t>
      </w:r>
      <w:proofErr w:type="spellEnd"/>
      <w:r w:rsidRPr="002A5EE5">
        <w:t xml:space="preserve"> </w:t>
      </w:r>
      <w:proofErr w:type="spellStart"/>
      <w:r w:rsidRPr="002A5EE5">
        <w:t>įvairiu</w:t>
      </w:r>
      <w:r>
        <w:t>s</w:t>
      </w:r>
      <w:proofErr w:type="spellEnd"/>
      <w:r>
        <w:t xml:space="preserve"> </w:t>
      </w:r>
      <w:proofErr w:type="spellStart"/>
      <w:r>
        <w:t>gaminiu</w:t>
      </w:r>
      <w:proofErr w:type="spellEnd"/>
      <w:r w:rsidR="001A40DB">
        <w:rPr>
          <w:lang w:val="lt-LT"/>
        </w:rPr>
        <w:t>s;</w:t>
      </w:r>
    </w:p>
    <w:p w:rsidR="001A40DB" w:rsidRDefault="004B485A" w:rsidP="003A3250">
      <w:pPr>
        <w:pStyle w:val="Sraopastraipa"/>
        <w:numPr>
          <w:ilvl w:val="1"/>
          <w:numId w:val="2"/>
        </w:numPr>
        <w:tabs>
          <w:tab w:val="left" w:pos="1560"/>
        </w:tabs>
        <w:ind w:left="0" w:right="849" w:firstLine="851"/>
        <w:jc w:val="both"/>
      </w:pPr>
      <w:proofErr w:type="spellStart"/>
      <w:r>
        <w:lastRenderedPageBreak/>
        <w:t>d</w:t>
      </w:r>
      <w:r w:rsidRPr="002A5EE5">
        <w:t>aryti</w:t>
      </w:r>
      <w:proofErr w:type="spellEnd"/>
      <w:r w:rsidRPr="002A5EE5">
        <w:t xml:space="preserve"> </w:t>
      </w:r>
      <w:proofErr w:type="spellStart"/>
      <w:r w:rsidRPr="002A5EE5">
        <w:t>tatu</w:t>
      </w:r>
      <w:r>
        <w:t>iruotes</w:t>
      </w:r>
      <w:proofErr w:type="spellEnd"/>
      <w:r>
        <w:t xml:space="preserve"> </w:t>
      </w:r>
      <w:proofErr w:type="spellStart"/>
      <w:r>
        <w:t>sau</w:t>
      </w:r>
      <w:proofErr w:type="spellEnd"/>
      <w:r>
        <w:t xml:space="preserve"> </w:t>
      </w:r>
      <w:proofErr w:type="spellStart"/>
      <w:r>
        <w:t>ar</w:t>
      </w:r>
      <w:proofErr w:type="spellEnd"/>
      <w:r>
        <w:t xml:space="preserve"> </w:t>
      </w:r>
      <w:proofErr w:type="spellStart"/>
      <w:r>
        <w:t>kitiems</w:t>
      </w:r>
      <w:proofErr w:type="spellEnd"/>
      <w:r>
        <w:t xml:space="preserve"> </w:t>
      </w:r>
      <w:proofErr w:type="spellStart"/>
      <w:r>
        <w:t>asmenims</w:t>
      </w:r>
      <w:proofErr w:type="spellEnd"/>
      <w:r>
        <w:t>;</w:t>
      </w:r>
    </w:p>
    <w:p w:rsidR="001A40DB" w:rsidRDefault="004B485A" w:rsidP="003A3250">
      <w:pPr>
        <w:pStyle w:val="Sraopastraipa"/>
        <w:numPr>
          <w:ilvl w:val="1"/>
          <w:numId w:val="2"/>
        </w:numPr>
        <w:tabs>
          <w:tab w:val="left" w:pos="1560"/>
        </w:tabs>
        <w:ind w:left="0" w:right="849" w:firstLine="851"/>
        <w:jc w:val="both"/>
      </w:pPr>
      <w:proofErr w:type="spellStart"/>
      <w:r>
        <w:t>t</w:t>
      </w:r>
      <w:r w:rsidRPr="002A5EE5">
        <w:t>u</w:t>
      </w:r>
      <w:r>
        <w:t>rėti</w:t>
      </w:r>
      <w:proofErr w:type="spellEnd"/>
      <w:r>
        <w:t xml:space="preserve"> </w:t>
      </w:r>
      <w:proofErr w:type="spellStart"/>
      <w:r>
        <w:t>ir</w:t>
      </w:r>
      <w:proofErr w:type="spellEnd"/>
      <w:r>
        <w:t xml:space="preserve"> </w:t>
      </w:r>
      <w:proofErr w:type="spellStart"/>
      <w:r>
        <w:t>iškabinti</w:t>
      </w:r>
      <w:proofErr w:type="spellEnd"/>
      <w:r>
        <w:t xml:space="preserve"> </w:t>
      </w:r>
      <w:proofErr w:type="spellStart"/>
      <w:r>
        <w:t>erotinius</w:t>
      </w:r>
      <w:proofErr w:type="spellEnd"/>
      <w:r w:rsidRPr="002A5EE5">
        <w:t xml:space="preserve"> </w:t>
      </w:r>
      <w:proofErr w:type="spellStart"/>
      <w:r w:rsidRPr="002A5EE5">
        <w:t>ar</w:t>
      </w:r>
      <w:proofErr w:type="spellEnd"/>
      <w:r w:rsidRPr="002A5EE5">
        <w:t xml:space="preserve"> </w:t>
      </w:r>
      <w:proofErr w:type="spellStart"/>
      <w:r w:rsidRPr="002A5EE5">
        <w:t>prievartą</w:t>
      </w:r>
      <w:proofErr w:type="spellEnd"/>
      <w:r w:rsidRPr="002A5EE5">
        <w:t xml:space="preserve"> </w:t>
      </w:r>
      <w:proofErr w:type="spellStart"/>
      <w:r w:rsidRPr="002A5EE5">
        <w:t>propaguojančius</w:t>
      </w:r>
      <w:proofErr w:type="spellEnd"/>
      <w:r w:rsidRPr="002A5EE5">
        <w:t xml:space="preserve"> </w:t>
      </w:r>
      <w:proofErr w:type="spellStart"/>
      <w:r w:rsidRPr="002A5EE5">
        <w:t>leidinius</w:t>
      </w:r>
      <w:proofErr w:type="spellEnd"/>
      <w:r w:rsidRPr="002A5EE5">
        <w:t xml:space="preserve">, </w:t>
      </w:r>
      <w:proofErr w:type="spellStart"/>
      <w:r w:rsidRPr="002A5EE5">
        <w:t>nuotraukas</w:t>
      </w:r>
      <w:proofErr w:type="spellEnd"/>
      <w:r w:rsidRPr="002A5EE5">
        <w:t xml:space="preserve">, </w:t>
      </w:r>
      <w:proofErr w:type="spellStart"/>
      <w:r w:rsidRPr="002A5EE5">
        <w:t>iškarpas</w:t>
      </w:r>
      <w:proofErr w:type="spellEnd"/>
      <w:r w:rsidRPr="002A5EE5">
        <w:t xml:space="preserve">, </w:t>
      </w:r>
      <w:proofErr w:type="spellStart"/>
      <w:r w:rsidRPr="002A5EE5">
        <w:t>paveikslus</w:t>
      </w:r>
      <w:proofErr w:type="spellEnd"/>
      <w:r w:rsidRPr="002A5EE5">
        <w:t xml:space="preserve"> </w:t>
      </w:r>
      <w:proofErr w:type="spellStart"/>
      <w:r w:rsidRPr="002A5EE5">
        <w:t>ir</w:t>
      </w:r>
      <w:proofErr w:type="spellEnd"/>
      <w:r w:rsidRPr="002A5EE5">
        <w:t xml:space="preserve"> </w:t>
      </w:r>
      <w:proofErr w:type="spellStart"/>
      <w:r w:rsidRPr="002A5EE5">
        <w:t>kt</w:t>
      </w:r>
      <w:proofErr w:type="spellEnd"/>
      <w:r w:rsidRPr="002A5EE5">
        <w:t xml:space="preserve">., </w:t>
      </w:r>
      <w:proofErr w:type="spellStart"/>
      <w:r w:rsidRPr="002A5EE5">
        <w:t>žiūrėti</w:t>
      </w:r>
      <w:proofErr w:type="spellEnd"/>
      <w:r w:rsidRPr="002A5EE5">
        <w:t xml:space="preserve"> </w:t>
      </w:r>
      <w:proofErr w:type="spellStart"/>
      <w:r w:rsidRPr="002A5EE5">
        <w:t>kovinius</w:t>
      </w:r>
      <w:proofErr w:type="spellEnd"/>
      <w:r w:rsidRPr="002A5EE5">
        <w:t xml:space="preserve"> </w:t>
      </w:r>
      <w:proofErr w:type="spellStart"/>
      <w:r w:rsidRPr="002A5EE5">
        <w:t>ir</w:t>
      </w:r>
      <w:proofErr w:type="spellEnd"/>
      <w:r w:rsidRPr="002A5EE5">
        <w:t xml:space="preserve"> </w:t>
      </w:r>
      <w:proofErr w:type="spellStart"/>
      <w:r w:rsidRPr="002A5EE5">
        <w:t>pornografinius</w:t>
      </w:r>
      <w:proofErr w:type="spellEnd"/>
      <w:r w:rsidRPr="002A5EE5">
        <w:t xml:space="preserve"> </w:t>
      </w:r>
      <w:proofErr w:type="spellStart"/>
      <w:r w:rsidRPr="002A5EE5">
        <w:t>f</w:t>
      </w:r>
      <w:r>
        <w:t>ilmus</w:t>
      </w:r>
      <w:proofErr w:type="spellEnd"/>
      <w:r>
        <w:t>;</w:t>
      </w:r>
    </w:p>
    <w:p w:rsidR="001A40DB" w:rsidRPr="001A40DB" w:rsidRDefault="004B485A" w:rsidP="003A3250">
      <w:pPr>
        <w:pStyle w:val="Sraopastraipa"/>
        <w:numPr>
          <w:ilvl w:val="1"/>
          <w:numId w:val="2"/>
        </w:numPr>
        <w:tabs>
          <w:tab w:val="left" w:pos="1560"/>
        </w:tabs>
        <w:ind w:left="0" w:right="849" w:firstLine="851"/>
        <w:jc w:val="both"/>
      </w:pPr>
      <w:proofErr w:type="spellStart"/>
      <w:r>
        <w:t>i</w:t>
      </w:r>
      <w:r w:rsidRPr="002A5EE5">
        <w:t>š</w:t>
      </w:r>
      <w:proofErr w:type="spellEnd"/>
      <w:r w:rsidRPr="002A5EE5">
        <w:t xml:space="preserve"> </w:t>
      </w:r>
      <w:proofErr w:type="spellStart"/>
      <w:r w:rsidRPr="002A5EE5">
        <w:t>kito</w:t>
      </w:r>
      <w:proofErr w:type="spellEnd"/>
      <w:r w:rsidRPr="002A5EE5">
        <w:t xml:space="preserve"> </w:t>
      </w:r>
      <w:proofErr w:type="spellStart"/>
      <w:r w:rsidRPr="002A5EE5">
        <w:t>paciento</w:t>
      </w:r>
      <w:proofErr w:type="spellEnd"/>
      <w:r w:rsidRPr="002A5EE5">
        <w:t xml:space="preserve"> </w:t>
      </w:r>
      <w:proofErr w:type="spellStart"/>
      <w:r>
        <w:t>reikalauti</w:t>
      </w:r>
      <w:proofErr w:type="spellEnd"/>
      <w:r>
        <w:t xml:space="preserve"> </w:t>
      </w:r>
      <w:proofErr w:type="spellStart"/>
      <w:r>
        <w:t>bet</w:t>
      </w:r>
      <w:proofErr w:type="spellEnd"/>
      <w:r>
        <w:t xml:space="preserve"> </w:t>
      </w:r>
      <w:proofErr w:type="spellStart"/>
      <w:r>
        <w:t>kokios</w:t>
      </w:r>
      <w:proofErr w:type="spellEnd"/>
      <w:r>
        <w:t xml:space="preserve"> </w:t>
      </w:r>
      <w:proofErr w:type="spellStart"/>
      <w:r>
        <w:t>paslaugos</w:t>
      </w:r>
      <w:proofErr w:type="spellEnd"/>
      <w:r w:rsidR="001A40DB">
        <w:rPr>
          <w:lang w:val="lt-LT"/>
        </w:rPr>
        <w:t>;</w:t>
      </w:r>
    </w:p>
    <w:p w:rsidR="001A40DB" w:rsidRDefault="004B485A" w:rsidP="003A3250">
      <w:pPr>
        <w:pStyle w:val="Sraopastraipa"/>
        <w:numPr>
          <w:ilvl w:val="1"/>
          <w:numId w:val="2"/>
        </w:numPr>
        <w:tabs>
          <w:tab w:val="left" w:pos="1560"/>
        </w:tabs>
        <w:ind w:left="0" w:right="849" w:firstLine="851"/>
        <w:jc w:val="both"/>
      </w:pPr>
      <w:proofErr w:type="spellStart"/>
      <w:r>
        <w:t>k</w:t>
      </w:r>
      <w:r w:rsidRPr="002A5EE5">
        <w:t>eisti</w:t>
      </w:r>
      <w:proofErr w:type="spellEnd"/>
      <w:r w:rsidRPr="002A5EE5">
        <w:t xml:space="preserve">, </w:t>
      </w:r>
      <w:proofErr w:type="spellStart"/>
      <w:r w:rsidRPr="002A5EE5">
        <w:t>atimti</w:t>
      </w:r>
      <w:proofErr w:type="spellEnd"/>
      <w:r w:rsidRPr="002A5EE5">
        <w:t xml:space="preserve">, </w:t>
      </w:r>
      <w:proofErr w:type="spellStart"/>
      <w:r w:rsidRPr="002A5EE5">
        <w:t>reikalauti</w:t>
      </w:r>
      <w:proofErr w:type="spellEnd"/>
      <w:r w:rsidRPr="002A5EE5">
        <w:t xml:space="preserve"> </w:t>
      </w:r>
      <w:proofErr w:type="spellStart"/>
      <w:r w:rsidRPr="002A5EE5">
        <w:t>atiduoti</w:t>
      </w:r>
      <w:proofErr w:type="spellEnd"/>
      <w:r w:rsidRPr="002A5EE5">
        <w:t xml:space="preserve"> </w:t>
      </w:r>
      <w:proofErr w:type="spellStart"/>
      <w:r w:rsidRPr="002A5EE5">
        <w:t>kitiems</w:t>
      </w:r>
      <w:proofErr w:type="spellEnd"/>
      <w:r w:rsidRPr="002A5EE5">
        <w:t xml:space="preserve"> </w:t>
      </w:r>
      <w:proofErr w:type="spellStart"/>
      <w:r w:rsidRPr="002A5EE5">
        <w:t>pacientams</w:t>
      </w:r>
      <w:proofErr w:type="spellEnd"/>
      <w:r w:rsidRPr="002A5EE5">
        <w:t xml:space="preserve"> </w:t>
      </w:r>
      <w:proofErr w:type="spellStart"/>
      <w:r w:rsidRPr="002A5EE5">
        <w:t>priklausančius</w:t>
      </w:r>
      <w:proofErr w:type="spellEnd"/>
      <w:r w:rsidRPr="002A5EE5">
        <w:t xml:space="preserve"> </w:t>
      </w:r>
      <w:proofErr w:type="spellStart"/>
      <w:r w:rsidRPr="002A5EE5">
        <w:t>asmeninius</w:t>
      </w:r>
      <w:proofErr w:type="spellEnd"/>
      <w:r w:rsidRPr="002A5EE5">
        <w:t xml:space="preserve"> </w:t>
      </w:r>
      <w:proofErr w:type="spellStart"/>
      <w:r w:rsidRPr="002A5EE5">
        <w:t>daiktus</w:t>
      </w:r>
      <w:proofErr w:type="spellEnd"/>
      <w:r>
        <w:t>;</w:t>
      </w:r>
    </w:p>
    <w:p w:rsidR="001A40DB" w:rsidRDefault="004B485A" w:rsidP="003A3250">
      <w:pPr>
        <w:pStyle w:val="Sraopastraipa"/>
        <w:numPr>
          <w:ilvl w:val="1"/>
          <w:numId w:val="2"/>
        </w:numPr>
        <w:tabs>
          <w:tab w:val="left" w:pos="1560"/>
        </w:tabs>
        <w:ind w:left="0" w:right="849" w:firstLine="851"/>
        <w:jc w:val="both"/>
      </w:pPr>
      <w:proofErr w:type="spellStart"/>
      <w:r>
        <w:t>k</w:t>
      </w:r>
      <w:r w:rsidRPr="002A5EE5">
        <w:t>eiktis</w:t>
      </w:r>
      <w:proofErr w:type="spellEnd"/>
      <w:r w:rsidRPr="002A5EE5">
        <w:t xml:space="preserve">, </w:t>
      </w:r>
      <w:proofErr w:type="spellStart"/>
      <w:r w:rsidRPr="002A5EE5">
        <w:t>vartoti</w:t>
      </w:r>
      <w:proofErr w:type="spellEnd"/>
      <w:r w:rsidRPr="002A5EE5">
        <w:t xml:space="preserve"> </w:t>
      </w:r>
      <w:proofErr w:type="spellStart"/>
      <w:r w:rsidRPr="002A5EE5">
        <w:t>žargoną</w:t>
      </w:r>
      <w:proofErr w:type="spellEnd"/>
      <w:r>
        <w:t xml:space="preserve">, </w:t>
      </w:r>
      <w:proofErr w:type="spellStart"/>
      <w:r>
        <w:t>pravardes</w:t>
      </w:r>
      <w:proofErr w:type="spellEnd"/>
      <w:r>
        <w:t>;</w:t>
      </w:r>
    </w:p>
    <w:p w:rsidR="001A40DB" w:rsidRDefault="004B485A" w:rsidP="003A3250">
      <w:pPr>
        <w:pStyle w:val="Sraopastraipa"/>
        <w:numPr>
          <w:ilvl w:val="1"/>
          <w:numId w:val="2"/>
        </w:numPr>
        <w:tabs>
          <w:tab w:val="left" w:pos="1560"/>
        </w:tabs>
        <w:ind w:left="0" w:right="849" w:firstLine="851"/>
        <w:jc w:val="both"/>
      </w:pPr>
      <w:proofErr w:type="spellStart"/>
      <w:r>
        <w:t>g</w:t>
      </w:r>
      <w:r w:rsidRPr="002A5EE5">
        <w:t>aminti</w:t>
      </w:r>
      <w:proofErr w:type="spellEnd"/>
      <w:r w:rsidRPr="002A5EE5">
        <w:t xml:space="preserve"> </w:t>
      </w:r>
      <w:r w:rsidR="001A40DB">
        <w:rPr>
          <w:lang w:val="lt-LT"/>
        </w:rPr>
        <w:t>ir</w:t>
      </w:r>
      <w:r w:rsidRPr="002A5EE5">
        <w:t xml:space="preserve"> </w:t>
      </w:r>
      <w:proofErr w:type="spellStart"/>
      <w:r w:rsidRPr="002A5EE5">
        <w:t>naudotis</w:t>
      </w:r>
      <w:proofErr w:type="spellEnd"/>
      <w:r w:rsidRPr="002A5EE5">
        <w:t xml:space="preserve"> </w:t>
      </w:r>
      <w:proofErr w:type="spellStart"/>
      <w:r w:rsidRPr="002A5EE5">
        <w:t>savadarbiais</w:t>
      </w:r>
      <w:proofErr w:type="spellEnd"/>
      <w:r w:rsidRPr="002A5EE5">
        <w:t xml:space="preserve"> </w:t>
      </w:r>
      <w:proofErr w:type="spellStart"/>
      <w:r w:rsidRPr="002A5EE5">
        <w:t>elektros</w:t>
      </w:r>
      <w:proofErr w:type="spellEnd"/>
      <w:r w:rsidRPr="002A5EE5">
        <w:t xml:space="preserve"> </w:t>
      </w:r>
      <w:proofErr w:type="spellStart"/>
      <w:r w:rsidRPr="002A5EE5">
        <w:t>prietaisais</w:t>
      </w:r>
      <w:proofErr w:type="spellEnd"/>
      <w:r w:rsidR="001A40DB">
        <w:rPr>
          <w:lang w:val="lt-LT"/>
        </w:rPr>
        <w:t>,</w:t>
      </w:r>
      <w:r>
        <w:t xml:space="preserve"> </w:t>
      </w:r>
      <w:proofErr w:type="spellStart"/>
      <w:r w:rsidRPr="0063656B">
        <w:t>bei</w:t>
      </w:r>
      <w:proofErr w:type="spellEnd"/>
      <w:r w:rsidRPr="0063656B">
        <w:t xml:space="preserve"> </w:t>
      </w:r>
      <w:proofErr w:type="spellStart"/>
      <w:r w:rsidRPr="0063656B">
        <w:t>kit</w:t>
      </w:r>
      <w:r>
        <w:t>a</w:t>
      </w:r>
      <w:proofErr w:type="spellEnd"/>
      <w:r w:rsidRPr="0063656B">
        <w:t xml:space="preserve"> </w:t>
      </w:r>
      <w:proofErr w:type="spellStart"/>
      <w:r w:rsidRPr="0063656B">
        <w:t>įranga</w:t>
      </w:r>
      <w:proofErr w:type="spellEnd"/>
      <w:r>
        <w:t>;</w:t>
      </w:r>
    </w:p>
    <w:p w:rsidR="001A40DB" w:rsidRDefault="004B485A" w:rsidP="003A3250">
      <w:pPr>
        <w:pStyle w:val="Sraopastraipa"/>
        <w:numPr>
          <w:ilvl w:val="1"/>
          <w:numId w:val="2"/>
        </w:numPr>
        <w:tabs>
          <w:tab w:val="left" w:pos="1560"/>
        </w:tabs>
        <w:ind w:left="0" w:right="849" w:firstLine="851"/>
        <w:jc w:val="both"/>
      </w:pPr>
      <w:proofErr w:type="spellStart"/>
      <w:r>
        <w:t>v</w:t>
      </w:r>
      <w:r w:rsidRPr="002A5EE5">
        <w:t>artoti</w:t>
      </w:r>
      <w:proofErr w:type="spellEnd"/>
      <w:r w:rsidRPr="002A5EE5">
        <w:t xml:space="preserve"> </w:t>
      </w:r>
      <w:proofErr w:type="spellStart"/>
      <w:r w:rsidRPr="002A5EE5">
        <w:t>fizinį</w:t>
      </w:r>
      <w:proofErr w:type="spellEnd"/>
      <w:r w:rsidRPr="002A5EE5">
        <w:t xml:space="preserve"> </w:t>
      </w:r>
      <w:proofErr w:type="spellStart"/>
      <w:r w:rsidRPr="002A5EE5">
        <w:t>ar</w:t>
      </w:r>
      <w:proofErr w:type="spellEnd"/>
      <w:r w:rsidRPr="002A5EE5">
        <w:t xml:space="preserve"> </w:t>
      </w:r>
      <w:proofErr w:type="spellStart"/>
      <w:r w:rsidRPr="002A5EE5">
        <w:t>psichologinį</w:t>
      </w:r>
      <w:proofErr w:type="spellEnd"/>
      <w:r w:rsidRPr="002A5EE5">
        <w:t xml:space="preserve"> </w:t>
      </w:r>
      <w:proofErr w:type="spellStart"/>
      <w:r w:rsidRPr="002A5EE5">
        <w:t>smurtą</w:t>
      </w:r>
      <w:proofErr w:type="spellEnd"/>
      <w:r w:rsidRPr="002A5EE5">
        <w:t xml:space="preserve"> </w:t>
      </w:r>
      <w:proofErr w:type="spellStart"/>
      <w:r w:rsidRPr="002A5EE5">
        <w:t>prieš</w:t>
      </w:r>
      <w:proofErr w:type="spellEnd"/>
      <w:r w:rsidRPr="002A5EE5">
        <w:t xml:space="preserve"> </w:t>
      </w:r>
      <w:proofErr w:type="spellStart"/>
      <w:r w:rsidRPr="002A5EE5">
        <w:t>kitus</w:t>
      </w:r>
      <w:proofErr w:type="spellEnd"/>
      <w:r w:rsidRPr="002A5EE5">
        <w:t xml:space="preserve"> </w:t>
      </w:r>
      <w:proofErr w:type="spellStart"/>
      <w:r w:rsidRPr="002A5EE5">
        <w:t>pa</w:t>
      </w:r>
      <w:r>
        <w:t>cientus</w:t>
      </w:r>
      <w:proofErr w:type="spellEnd"/>
      <w:r>
        <w:t xml:space="preserve"> </w:t>
      </w:r>
      <w:proofErr w:type="spellStart"/>
      <w:r>
        <w:t>ir</w:t>
      </w:r>
      <w:proofErr w:type="spellEnd"/>
      <w:r>
        <w:t xml:space="preserve"> </w:t>
      </w:r>
      <w:proofErr w:type="spellStart"/>
      <w:r>
        <w:t>skyriaus</w:t>
      </w:r>
      <w:proofErr w:type="spellEnd"/>
      <w:r>
        <w:t xml:space="preserve"> </w:t>
      </w:r>
      <w:proofErr w:type="spellStart"/>
      <w:r>
        <w:t>darbuotojus</w:t>
      </w:r>
      <w:proofErr w:type="spellEnd"/>
      <w:r w:rsidR="001A40DB">
        <w:rPr>
          <w:lang w:val="lt-LT"/>
        </w:rPr>
        <w:t xml:space="preserve"> (grasinti, </w:t>
      </w:r>
      <w:r w:rsidR="00A06DBC">
        <w:rPr>
          <w:lang w:val="lt-LT"/>
        </w:rPr>
        <w:t xml:space="preserve">pravardžiuoti, </w:t>
      </w:r>
      <w:r w:rsidR="001A40DB">
        <w:rPr>
          <w:lang w:val="lt-LT"/>
        </w:rPr>
        <w:t>įžeidinėti</w:t>
      </w:r>
      <w:r w:rsidR="00A06DBC">
        <w:rPr>
          <w:lang w:val="lt-LT"/>
        </w:rPr>
        <w:t>, žnaibytis ar pan.)</w:t>
      </w:r>
      <w:r>
        <w:t>;</w:t>
      </w:r>
    </w:p>
    <w:p w:rsidR="001A40DB" w:rsidRDefault="004B485A" w:rsidP="003A3250">
      <w:pPr>
        <w:pStyle w:val="Sraopastraipa"/>
        <w:numPr>
          <w:ilvl w:val="1"/>
          <w:numId w:val="2"/>
        </w:numPr>
        <w:tabs>
          <w:tab w:val="left" w:pos="1560"/>
        </w:tabs>
        <w:ind w:left="0" w:right="849" w:firstLine="851"/>
        <w:jc w:val="both"/>
      </w:pPr>
      <w:proofErr w:type="spellStart"/>
      <w:r>
        <w:t>p</w:t>
      </w:r>
      <w:r w:rsidRPr="002A5EE5">
        <w:t>rieiti</w:t>
      </w:r>
      <w:proofErr w:type="spellEnd"/>
      <w:r w:rsidRPr="002A5EE5">
        <w:t xml:space="preserve"> </w:t>
      </w:r>
      <w:proofErr w:type="spellStart"/>
      <w:r w:rsidRPr="002A5EE5">
        <w:t>prie</w:t>
      </w:r>
      <w:proofErr w:type="spellEnd"/>
      <w:r w:rsidRPr="002A5EE5">
        <w:t xml:space="preserve"> </w:t>
      </w:r>
      <w:proofErr w:type="spellStart"/>
      <w:r w:rsidRPr="002A5EE5">
        <w:t>apsauginės</w:t>
      </w:r>
      <w:proofErr w:type="spellEnd"/>
      <w:r w:rsidRPr="002A5EE5">
        <w:t xml:space="preserve"> </w:t>
      </w:r>
      <w:proofErr w:type="spellStart"/>
      <w:r w:rsidRPr="002A5EE5">
        <w:t>tvoros</w:t>
      </w:r>
      <w:proofErr w:type="spellEnd"/>
      <w:r w:rsidRPr="002A5EE5">
        <w:t xml:space="preserve"> </w:t>
      </w:r>
      <w:proofErr w:type="spellStart"/>
      <w:r w:rsidRPr="002A5EE5">
        <w:t>arčiau</w:t>
      </w:r>
      <w:proofErr w:type="spellEnd"/>
      <w:r w:rsidRPr="002A5EE5">
        <w:t xml:space="preserve"> </w:t>
      </w:r>
      <w:proofErr w:type="spellStart"/>
      <w:r w:rsidRPr="002A5EE5">
        <w:t>kaip</w:t>
      </w:r>
      <w:proofErr w:type="spellEnd"/>
      <w:r w:rsidRPr="002A5EE5">
        <w:t xml:space="preserve"> </w:t>
      </w:r>
      <w:r w:rsidR="001A40DB">
        <w:rPr>
          <w:lang w:val="lt-LT"/>
        </w:rPr>
        <w:t>1</w:t>
      </w:r>
      <w:r w:rsidRPr="002A5EE5">
        <w:t xml:space="preserve"> </w:t>
      </w:r>
      <w:proofErr w:type="spellStart"/>
      <w:r w:rsidRPr="002A5EE5">
        <w:t>metr</w:t>
      </w:r>
      <w:proofErr w:type="spellEnd"/>
      <w:r w:rsidR="001A40DB">
        <w:rPr>
          <w:lang w:val="lt-LT"/>
        </w:rPr>
        <w:t>o</w:t>
      </w:r>
      <w:r w:rsidRPr="002A5EE5">
        <w:t xml:space="preserve"> </w:t>
      </w:r>
      <w:proofErr w:type="spellStart"/>
      <w:r w:rsidRPr="002A5EE5">
        <w:t>atstumu</w:t>
      </w:r>
      <w:proofErr w:type="spellEnd"/>
      <w:r w:rsidRPr="002A5EE5">
        <w:t xml:space="preserve">, </w:t>
      </w:r>
      <w:proofErr w:type="spellStart"/>
      <w:r w:rsidRPr="002A5EE5">
        <w:t>pasišalinti</w:t>
      </w:r>
      <w:proofErr w:type="spellEnd"/>
      <w:r w:rsidRPr="002A5EE5">
        <w:t xml:space="preserve"> </w:t>
      </w:r>
      <w:proofErr w:type="spellStart"/>
      <w:r w:rsidRPr="002A5EE5">
        <w:t>iš</w:t>
      </w:r>
      <w:proofErr w:type="spellEnd"/>
      <w:r w:rsidRPr="002A5EE5">
        <w:t xml:space="preserve"> </w:t>
      </w:r>
      <w:proofErr w:type="spellStart"/>
      <w:r w:rsidRPr="002A5EE5">
        <w:t>sk</w:t>
      </w:r>
      <w:r>
        <w:t>yriaus</w:t>
      </w:r>
      <w:proofErr w:type="spellEnd"/>
      <w:r>
        <w:t xml:space="preserve"> </w:t>
      </w:r>
      <w:proofErr w:type="spellStart"/>
      <w:r>
        <w:t>ir</w:t>
      </w:r>
      <w:proofErr w:type="spellEnd"/>
      <w:r>
        <w:t xml:space="preserve"> </w:t>
      </w:r>
      <w:proofErr w:type="spellStart"/>
      <w:r>
        <w:t>ligoninės</w:t>
      </w:r>
      <w:proofErr w:type="spellEnd"/>
      <w:r>
        <w:t xml:space="preserve"> </w:t>
      </w:r>
      <w:proofErr w:type="spellStart"/>
      <w:r>
        <w:t>teritorijos</w:t>
      </w:r>
      <w:proofErr w:type="spellEnd"/>
      <w:r>
        <w:t>;</w:t>
      </w:r>
    </w:p>
    <w:p w:rsidR="001A40DB" w:rsidRDefault="004B485A" w:rsidP="003A3250">
      <w:pPr>
        <w:pStyle w:val="Sraopastraipa"/>
        <w:numPr>
          <w:ilvl w:val="1"/>
          <w:numId w:val="2"/>
        </w:numPr>
        <w:tabs>
          <w:tab w:val="left" w:pos="1560"/>
        </w:tabs>
        <w:ind w:left="0" w:right="849" w:firstLine="851"/>
        <w:jc w:val="both"/>
      </w:pPr>
      <w:proofErr w:type="spellStart"/>
      <w:r>
        <w:t>g</w:t>
      </w:r>
      <w:r w:rsidRPr="002A5EE5">
        <w:t>adinti</w:t>
      </w:r>
      <w:proofErr w:type="spellEnd"/>
      <w:r w:rsidRPr="002A5EE5">
        <w:t>,</w:t>
      </w:r>
      <w:r>
        <w:t xml:space="preserve"> </w:t>
      </w:r>
      <w:proofErr w:type="spellStart"/>
      <w:r>
        <w:t>daužyti</w:t>
      </w:r>
      <w:proofErr w:type="spellEnd"/>
      <w:r>
        <w:t>,</w:t>
      </w:r>
      <w:r w:rsidRPr="002A5EE5">
        <w:t xml:space="preserve"> </w:t>
      </w:r>
      <w:proofErr w:type="spellStart"/>
      <w:r w:rsidRPr="002A5EE5">
        <w:t>laužyti</w:t>
      </w:r>
      <w:proofErr w:type="spellEnd"/>
      <w:r w:rsidRPr="002A5EE5">
        <w:t xml:space="preserve">, </w:t>
      </w:r>
      <w:proofErr w:type="spellStart"/>
      <w:r w:rsidRPr="002A5EE5">
        <w:t>išsinešti</w:t>
      </w:r>
      <w:proofErr w:type="spellEnd"/>
      <w:r w:rsidRPr="002A5EE5">
        <w:t xml:space="preserve"> </w:t>
      </w:r>
      <w:proofErr w:type="spellStart"/>
      <w:r w:rsidRPr="002A5EE5">
        <w:t>sk</w:t>
      </w:r>
      <w:r>
        <w:t>yriaus</w:t>
      </w:r>
      <w:proofErr w:type="spellEnd"/>
      <w:r>
        <w:t xml:space="preserve"> </w:t>
      </w:r>
      <w:proofErr w:type="spellStart"/>
      <w:r>
        <w:t>inventorių</w:t>
      </w:r>
      <w:proofErr w:type="spellEnd"/>
      <w:r>
        <w:t xml:space="preserve"> </w:t>
      </w:r>
      <w:proofErr w:type="spellStart"/>
      <w:r>
        <w:t>ar</w:t>
      </w:r>
      <w:proofErr w:type="spellEnd"/>
      <w:r>
        <w:t xml:space="preserve"> </w:t>
      </w:r>
      <w:proofErr w:type="spellStart"/>
      <w:r>
        <w:t>kitą</w:t>
      </w:r>
      <w:proofErr w:type="spellEnd"/>
      <w:r>
        <w:t xml:space="preserve"> </w:t>
      </w:r>
      <w:proofErr w:type="spellStart"/>
      <w:r>
        <w:t>turtą</w:t>
      </w:r>
      <w:proofErr w:type="spellEnd"/>
      <w:r>
        <w:t>;</w:t>
      </w:r>
    </w:p>
    <w:p w:rsidR="001A40DB" w:rsidRDefault="004B485A" w:rsidP="003A3250">
      <w:pPr>
        <w:pStyle w:val="Sraopastraipa"/>
        <w:numPr>
          <w:ilvl w:val="1"/>
          <w:numId w:val="2"/>
        </w:numPr>
        <w:tabs>
          <w:tab w:val="left" w:pos="1560"/>
        </w:tabs>
        <w:ind w:left="0" w:right="849" w:firstLine="851"/>
        <w:jc w:val="both"/>
      </w:pPr>
      <w:proofErr w:type="spellStart"/>
      <w:r w:rsidRPr="0064391E">
        <w:t>palatoje</w:t>
      </w:r>
      <w:proofErr w:type="spellEnd"/>
      <w:r w:rsidRPr="0064391E">
        <w:t xml:space="preserve"> </w:t>
      </w:r>
      <w:proofErr w:type="spellStart"/>
      <w:r w:rsidRPr="0064391E">
        <w:t>turėti</w:t>
      </w:r>
      <w:proofErr w:type="spellEnd"/>
      <w:r w:rsidRPr="0064391E">
        <w:t xml:space="preserve"> </w:t>
      </w:r>
      <w:proofErr w:type="spellStart"/>
      <w:r w:rsidRPr="0064391E">
        <w:t>degtukus</w:t>
      </w:r>
      <w:proofErr w:type="spellEnd"/>
      <w:r w:rsidRPr="0064391E">
        <w:t xml:space="preserve">; </w:t>
      </w:r>
      <w:proofErr w:type="spellStart"/>
      <w:r w:rsidRPr="0064391E">
        <w:t>ir</w:t>
      </w:r>
      <w:proofErr w:type="spellEnd"/>
      <w:r w:rsidRPr="0064391E">
        <w:t xml:space="preserve"> </w:t>
      </w:r>
      <w:proofErr w:type="spellStart"/>
      <w:r w:rsidRPr="0064391E">
        <w:t>kitus</w:t>
      </w:r>
      <w:proofErr w:type="spellEnd"/>
      <w:r w:rsidRPr="0064391E">
        <w:t xml:space="preserve"> </w:t>
      </w:r>
      <w:proofErr w:type="spellStart"/>
      <w:r w:rsidRPr="0064391E">
        <w:t>daiktus</w:t>
      </w:r>
      <w:proofErr w:type="spellEnd"/>
      <w:r w:rsidRPr="0064391E">
        <w:t xml:space="preserve">, </w:t>
      </w:r>
      <w:proofErr w:type="spellStart"/>
      <w:r w:rsidRPr="0064391E">
        <w:t>kuriais</w:t>
      </w:r>
      <w:proofErr w:type="spellEnd"/>
      <w:r w:rsidRPr="0064391E">
        <w:t xml:space="preserve"> </w:t>
      </w:r>
      <w:proofErr w:type="spellStart"/>
      <w:r w:rsidRPr="0064391E">
        <w:t>galima</w:t>
      </w:r>
      <w:proofErr w:type="spellEnd"/>
      <w:r w:rsidRPr="0064391E">
        <w:t xml:space="preserve"> </w:t>
      </w:r>
      <w:proofErr w:type="spellStart"/>
      <w:r w:rsidRPr="0064391E">
        <w:t>sukelti</w:t>
      </w:r>
      <w:proofErr w:type="spellEnd"/>
      <w:r w:rsidRPr="0064391E">
        <w:t xml:space="preserve"> </w:t>
      </w:r>
      <w:proofErr w:type="spellStart"/>
      <w:r w:rsidRPr="0064391E">
        <w:t>ugnį</w:t>
      </w:r>
      <w:proofErr w:type="spellEnd"/>
      <w:r w:rsidRPr="0064391E">
        <w:t>;</w:t>
      </w:r>
    </w:p>
    <w:p w:rsidR="001A40DB" w:rsidRDefault="004B485A" w:rsidP="003A3250">
      <w:pPr>
        <w:pStyle w:val="Sraopastraipa"/>
        <w:numPr>
          <w:ilvl w:val="1"/>
          <w:numId w:val="2"/>
        </w:numPr>
        <w:tabs>
          <w:tab w:val="left" w:pos="1560"/>
        </w:tabs>
        <w:ind w:left="0" w:right="849" w:firstLine="851"/>
        <w:jc w:val="both"/>
      </w:pPr>
      <w:proofErr w:type="spellStart"/>
      <w:r>
        <w:t>į</w:t>
      </w:r>
      <w:r w:rsidRPr="002A5EE5">
        <w:t>sigyti</w:t>
      </w:r>
      <w:proofErr w:type="spellEnd"/>
      <w:r w:rsidRPr="002A5EE5">
        <w:t xml:space="preserve"> </w:t>
      </w:r>
      <w:proofErr w:type="spellStart"/>
      <w:r w:rsidRPr="002A5EE5">
        <w:t>ir</w:t>
      </w:r>
      <w:proofErr w:type="spellEnd"/>
      <w:r w:rsidRPr="002A5EE5">
        <w:t xml:space="preserve"> </w:t>
      </w:r>
      <w:proofErr w:type="spellStart"/>
      <w:r w:rsidRPr="002A5EE5">
        <w:t>laikyti</w:t>
      </w:r>
      <w:proofErr w:type="spellEnd"/>
      <w:r w:rsidRPr="002A5EE5">
        <w:t xml:space="preserve"> </w:t>
      </w:r>
      <w:proofErr w:type="spellStart"/>
      <w:r w:rsidRPr="002A5EE5">
        <w:t>skyriu</w:t>
      </w:r>
      <w:r>
        <w:t>je</w:t>
      </w:r>
      <w:proofErr w:type="spellEnd"/>
      <w:r>
        <w:t xml:space="preserve"> </w:t>
      </w:r>
      <w:proofErr w:type="spellStart"/>
      <w:r>
        <w:t>vertingus</w:t>
      </w:r>
      <w:proofErr w:type="spellEnd"/>
      <w:r>
        <w:t xml:space="preserve"> </w:t>
      </w:r>
      <w:proofErr w:type="spellStart"/>
      <w:r>
        <w:t>daiktus</w:t>
      </w:r>
      <w:proofErr w:type="spellEnd"/>
      <w:r>
        <w:t xml:space="preserve"> </w:t>
      </w:r>
      <w:proofErr w:type="spellStart"/>
      <w:r>
        <w:t>pinigus</w:t>
      </w:r>
      <w:proofErr w:type="spellEnd"/>
      <w:r>
        <w:t xml:space="preserve">, </w:t>
      </w:r>
      <w:proofErr w:type="spellStart"/>
      <w:r>
        <w:t>vaistus</w:t>
      </w:r>
      <w:proofErr w:type="spellEnd"/>
      <w:r>
        <w:t>;</w:t>
      </w:r>
    </w:p>
    <w:p w:rsidR="001A40DB" w:rsidRDefault="004B485A" w:rsidP="003A3250">
      <w:pPr>
        <w:pStyle w:val="Sraopastraipa"/>
        <w:numPr>
          <w:ilvl w:val="1"/>
          <w:numId w:val="2"/>
        </w:numPr>
        <w:tabs>
          <w:tab w:val="left" w:pos="1560"/>
        </w:tabs>
        <w:ind w:left="0" w:right="849" w:firstLine="851"/>
        <w:jc w:val="both"/>
      </w:pPr>
      <w:proofErr w:type="spellStart"/>
      <w:r>
        <w:t>p</w:t>
      </w:r>
      <w:r w:rsidRPr="002A5EE5">
        <w:t>alatoje</w:t>
      </w:r>
      <w:proofErr w:type="spellEnd"/>
      <w:r w:rsidRPr="002A5EE5">
        <w:t xml:space="preserve"> </w:t>
      </w:r>
      <w:proofErr w:type="spellStart"/>
      <w:r w:rsidRPr="002A5EE5">
        <w:t>laikyti</w:t>
      </w:r>
      <w:proofErr w:type="spellEnd"/>
      <w:r w:rsidRPr="002A5EE5">
        <w:t xml:space="preserve"> </w:t>
      </w:r>
      <w:proofErr w:type="spellStart"/>
      <w:r w:rsidRPr="002A5EE5">
        <w:t>tuščią</w:t>
      </w:r>
      <w:proofErr w:type="spellEnd"/>
      <w:r w:rsidRPr="002A5EE5">
        <w:t xml:space="preserve"> </w:t>
      </w:r>
      <w:proofErr w:type="spellStart"/>
      <w:r w:rsidRPr="002A5EE5">
        <w:t>tarą</w:t>
      </w:r>
      <w:proofErr w:type="spellEnd"/>
      <w:r w:rsidRPr="002A5EE5">
        <w:t xml:space="preserve">, </w:t>
      </w:r>
      <w:proofErr w:type="spellStart"/>
      <w:r w:rsidRPr="002A5EE5">
        <w:t>neplautus</w:t>
      </w:r>
      <w:proofErr w:type="spellEnd"/>
      <w:r w:rsidRPr="002A5EE5">
        <w:t xml:space="preserve"> </w:t>
      </w:r>
      <w:proofErr w:type="spellStart"/>
      <w:r w:rsidRPr="002A5EE5">
        <w:t>indus</w:t>
      </w:r>
      <w:proofErr w:type="spellEnd"/>
      <w:r>
        <w:t xml:space="preserve">, </w:t>
      </w:r>
      <w:proofErr w:type="spellStart"/>
      <w:r>
        <w:t>kaupti</w:t>
      </w:r>
      <w:proofErr w:type="spellEnd"/>
      <w:r>
        <w:t xml:space="preserve"> </w:t>
      </w:r>
      <w:proofErr w:type="spellStart"/>
      <w:r>
        <w:t>maisto</w:t>
      </w:r>
      <w:proofErr w:type="spellEnd"/>
      <w:r>
        <w:t xml:space="preserve"> </w:t>
      </w:r>
      <w:proofErr w:type="spellStart"/>
      <w:r>
        <w:t>atsargas</w:t>
      </w:r>
      <w:proofErr w:type="spellEnd"/>
      <w:r>
        <w:t>;</w:t>
      </w:r>
    </w:p>
    <w:p w:rsidR="00A06DBC" w:rsidRDefault="004B485A" w:rsidP="003A3250">
      <w:pPr>
        <w:pStyle w:val="Sraopastraipa"/>
        <w:numPr>
          <w:ilvl w:val="1"/>
          <w:numId w:val="2"/>
        </w:numPr>
        <w:tabs>
          <w:tab w:val="left" w:pos="1560"/>
        </w:tabs>
        <w:ind w:left="0" w:right="849" w:firstLine="851"/>
        <w:jc w:val="both"/>
      </w:pPr>
      <w:proofErr w:type="spellStart"/>
      <w:r>
        <w:t>rudenį</w:t>
      </w:r>
      <w:proofErr w:type="spellEnd"/>
      <w:r>
        <w:t xml:space="preserve">, </w:t>
      </w:r>
      <w:proofErr w:type="spellStart"/>
      <w:r>
        <w:t>žiemą</w:t>
      </w:r>
      <w:proofErr w:type="spellEnd"/>
      <w:r w:rsidRPr="002A5EE5">
        <w:t xml:space="preserve"> </w:t>
      </w:r>
      <w:proofErr w:type="spellStart"/>
      <w:r w:rsidRPr="002A5EE5">
        <w:t>po</w:t>
      </w:r>
      <w:proofErr w:type="spellEnd"/>
      <w:r w:rsidRPr="002A5EE5">
        <w:t xml:space="preserve"> 22 </w:t>
      </w:r>
      <w:proofErr w:type="spellStart"/>
      <w:r w:rsidRPr="002A5EE5">
        <w:t>val</w:t>
      </w:r>
      <w:proofErr w:type="spellEnd"/>
      <w:r w:rsidRPr="002A5EE5">
        <w:t xml:space="preserve">., </w:t>
      </w:r>
      <w:proofErr w:type="spellStart"/>
      <w:r>
        <w:t>vasarą</w:t>
      </w:r>
      <w:proofErr w:type="spellEnd"/>
      <w:r>
        <w:t xml:space="preserve"> – </w:t>
      </w:r>
      <w:proofErr w:type="spellStart"/>
      <w:r>
        <w:t>po</w:t>
      </w:r>
      <w:proofErr w:type="spellEnd"/>
      <w:r>
        <w:t xml:space="preserve"> 23 </w:t>
      </w:r>
      <w:proofErr w:type="spellStart"/>
      <w:r>
        <w:t>val</w:t>
      </w:r>
      <w:proofErr w:type="spellEnd"/>
      <w:r>
        <w:t xml:space="preserve">. </w:t>
      </w:r>
      <w:proofErr w:type="spellStart"/>
      <w:r>
        <w:t>triukšmauti</w:t>
      </w:r>
      <w:proofErr w:type="spellEnd"/>
      <w:r>
        <w:t xml:space="preserve">, </w:t>
      </w:r>
      <w:proofErr w:type="spellStart"/>
      <w:r w:rsidRPr="002A5EE5">
        <w:t>žiūrėti</w:t>
      </w:r>
      <w:proofErr w:type="spellEnd"/>
      <w:r w:rsidRPr="002A5EE5">
        <w:t xml:space="preserve"> </w:t>
      </w:r>
      <w:proofErr w:type="spellStart"/>
      <w:r w:rsidRPr="002A5EE5">
        <w:t>televizor</w:t>
      </w:r>
      <w:r>
        <w:t>ių</w:t>
      </w:r>
      <w:proofErr w:type="spellEnd"/>
      <w:r>
        <w:t>;</w:t>
      </w:r>
    </w:p>
    <w:p w:rsidR="00A06DBC" w:rsidRDefault="004B485A" w:rsidP="003A3250">
      <w:pPr>
        <w:pStyle w:val="Sraopastraipa"/>
        <w:numPr>
          <w:ilvl w:val="1"/>
          <w:numId w:val="2"/>
        </w:numPr>
        <w:tabs>
          <w:tab w:val="left" w:pos="1560"/>
        </w:tabs>
        <w:ind w:left="0" w:right="849" w:firstLine="851"/>
        <w:jc w:val="both"/>
      </w:pPr>
      <w:proofErr w:type="spellStart"/>
      <w:r w:rsidRPr="002A5EE5">
        <w:t>atsisakyti</w:t>
      </w:r>
      <w:proofErr w:type="spellEnd"/>
      <w:r w:rsidRPr="002A5EE5">
        <w:t xml:space="preserve"> </w:t>
      </w:r>
      <w:proofErr w:type="spellStart"/>
      <w:r w:rsidRPr="002A5EE5">
        <w:t>vykdyti</w:t>
      </w:r>
      <w:proofErr w:type="spellEnd"/>
      <w:r w:rsidRPr="002A5EE5">
        <w:t xml:space="preserve"> </w:t>
      </w:r>
      <w:proofErr w:type="spellStart"/>
      <w:r w:rsidRPr="002A5EE5">
        <w:t>mo</w:t>
      </w:r>
      <w:r>
        <w:t>tyvuotus</w:t>
      </w:r>
      <w:proofErr w:type="spellEnd"/>
      <w:r>
        <w:t xml:space="preserve"> </w:t>
      </w:r>
      <w:proofErr w:type="spellStart"/>
      <w:r>
        <w:t>personalo</w:t>
      </w:r>
      <w:proofErr w:type="spellEnd"/>
      <w:r>
        <w:t xml:space="preserve"> </w:t>
      </w:r>
      <w:proofErr w:type="spellStart"/>
      <w:r>
        <w:t>reikalavimus</w:t>
      </w:r>
      <w:proofErr w:type="spellEnd"/>
      <w:r>
        <w:t>;</w:t>
      </w:r>
    </w:p>
    <w:p w:rsidR="00A06DBC" w:rsidRDefault="004B485A" w:rsidP="003A3250">
      <w:pPr>
        <w:pStyle w:val="Sraopastraipa"/>
        <w:numPr>
          <w:ilvl w:val="1"/>
          <w:numId w:val="2"/>
        </w:numPr>
        <w:tabs>
          <w:tab w:val="left" w:pos="1560"/>
        </w:tabs>
        <w:ind w:left="0" w:right="849" w:firstLine="851"/>
        <w:jc w:val="both"/>
      </w:pPr>
      <w:proofErr w:type="spellStart"/>
      <w:r w:rsidRPr="003E5F11">
        <w:t>izoliuojant</w:t>
      </w:r>
      <w:proofErr w:type="spellEnd"/>
      <w:r w:rsidRPr="003E5F11">
        <w:t xml:space="preserve"> </w:t>
      </w:r>
      <w:proofErr w:type="spellStart"/>
      <w:r w:rsidRPr="003E5F11">
        <w:t>pacientą</w:t>
      </w:r>
      <w:proofErr w:type="spellEnd"/>
      <w:r w:rsidRPr="003E5F11">
        <w:t xml:space="preserve"> </w:t>
      </w:r>
      <w:proofErr w:type="spellStart"/>
      <w:r w:rsidRPr="003E5F11">
        <w:t>atskiroje</w:t>
      </w:r>
      <w:proofErr w:type="spellEnd"/>
      <w:r w:rsidRPr="003E5F11">
        <w:t xml:space="preserve"> </w:t>
      </w:r>
      <w:proofErr w:type="spellStart"/>
      <w:r w:rsidRPr="003E5F11">
        <w:t>palatoje</w:t>
      </w:r>
      <w:proofErr w:type="spellEnd"/>
      <w:r w:rsidRPr="00E75658">
        <w:t xml:space="preserve"> </w:t>
      </w:r>
      <w:proofErr w:type="spellStart"/>
      <w:r w:rsidRPr="00E75658">
        <w:t>pacientams</w:t>
      </w:r>
      <w:proofErr w:type="spellEnd"/>
      <w:r w:rsidRPr="00E75658">
        <w:t xml:space="preserve"> </w:t>
      </w:r>
      <w:proofErr w:type="spellStart"/>
      <w:r w:rsidRPr="00E75658">
        <w:t>draudžiama</w:t>
      </w:r>
      <w:proofErr w:type="spellEnd"/>
      <w:r w:rsidRPr="00E75658">
        <w:t xml:space="preserve"> </w:t>
      </w:r>
      <w:proofErr w:type="spellStart"/>
      <w:r w:rsidRPr="00E75658">
        <w:t>laikyti</w:t>
      </w:r>
      <w:proofErr w:type="spellEnd"/>
      <w:r w:rsidRPr="00E75658">
        <w:t xml:space="preserve"> </w:t>
      </w:r>
      <w:proofErr w:type="spellStart"/>
      <w:r w:rsidRPr="00E75658">
        <w:t>bet</w:t>
      </w:r>
      <w:proofErr w:type="spellEnd"/>
      <w:r w:rsidRPr="00E75658">
        <w:t xml:space="preserve"> </w:t>
      </w:r>
      <w:proofErr w:type="spellStart"/>
      <w:r w:rsidRPr="00E75658">
        <w:t>kokius</w:t>
      </w:r>
      <w:proofErr w:type="spellEnd"/>
      <w:r w:rsidRPr="00E75658">
        <w:t xml:space="preserve"> </w:t>
      </w:r>
      <w:proofErr w:type="spellStart"/>
      <w:r w:rsidRPr="00E75658">
        <w:t>daiktus</w:t>
      </w:r>
      <w:proofErr w:type="spellEnd"/>
      <w:r w:rsidRPr="00E75658">
        <w:t xml:space="preserve">, </w:t>
      </w:r>
      <w:proofErr w:type="spellStart"/>
      <w:r w:rsidRPr="00E75658">
        <w:t>išskyrus</w:t>
      </w:r>
      <w:proofErr w:type="spellEnd"/>
      <w:r w:rsidRPr="00E75658">
        <w:t xml:space="preserve"> </w:t>
      </w:r>
      <w:proofErr w:type="spellStart"/>
      <w:r w:rsidRPr="00E75658">
        <w:t>būtinus</w:t>
      </w:r>
      <w:proofErr w:type="spellEnd"/>
      <w:r w:rsidRPr="00E75658">
        <w:t xml:space="preserve"> </w:t>
      </w:r>
      <w:proofErr w:type="spellStart"/>
      <w:r w:rsidRPr="00E75658">
        <w:t>drabužius</w:t>
      </w:r>
      <w:proofErr w:type="spellEnd"/>
      <w:r w:rsidRPr="00E75658">
        <w:t xml:space="preserve">, </w:t>
      </w:r>
      <w:proofErr w:type="spellStart"/>
      <w:r w:rsidRPr="00E75658">
        <w:t>asmens</w:t>
      </w:r>
      <w:proofErr w:type="spellEnd"/>
      <w:r w:rsidRPr="00E75658">
        <w:t xml:space="preserve"> </w:t>
      </w:r>
      <w:proofErr w:type="spellStart"/>
      <w:r w:rsidRPr="00E75658">
        <w:t>higienos</w:t>
      </w:r>
      <w:proofErr w:type="spellEnd"/>
      <w:r w:rsidRPr="00E75658">
        <w:t xml:space="preserve"> </w:t>
      </w:r>
      <w:proofErr w:type="spellStart"/>
      <w:r w:rsidRPr="00E75658">
        <w:t>reikmenis</w:t>
      </w:r>
      <w:proofErr w:type="spellEnd"/>
      <w:r w:rsidRPr="00E75658">
        <w:t xml:space="preserve">: </w:t>
      </w:r>
      <w:proofErr w:type="spellStart"/>
      <w:r w:rsidRPr="00E75658">
        <w:t>muilinę</w:t>
      </w:r>
      <w:proofErr w:type="spellEnd"/>
      <w:r w:rsidRPr="00E75658">
        <w:t xml:space="preserve"> </w:t>
      </w:r>
      <w:proofErr w:type="spellStart"/>
      <w:r w:rsidRPr="00E75658">
        <w:t>su</w:t>
      </w:r>
      <w:proofErr w:type="spellEnd"/>
      <w:r w:rsidRPr="00E75658">
        <w:t xml:space="preserve"> </w:t>
      </w:r>
      <w:proofErr w:type="spellStart"/>
      <w:r w:rsidRPr="00E75658">
        <w:t>muilu</w:t>
      </w:r>
      <w:proofErr w:type="spellEnd"/>
      <w:r w:rsidRPr="00E75658">
        <w:t xml:space="preserve">, 1 </w:t>
      </w:r>
      <w:proofErr w:type="spellStart"/>
      <w:r w:rsidRPr="00E75658">
        <w:t>dantų</w:t>
      </w:r>
      <w:proofErr w:type="spellEnd"/>
      <w:r w:rsidRPr="00E75658">
        <w:t xml:space="preserve"> </w:t>
      </w:r>
      <w:proofErr w:type="spellStart"/>
      <w:r w:rsidRPr="00E75658">
        <w:t>šepetuką</w:t>
      </w:r>
      <w:proofErr w:type="spellEnd"/>
      <w:r w:rsidRPr="00E75658">
        <w:t xml:space="preserve"> </w:t>
      </w:r>
      <w:proofErr w:type="spellStart"/>
      <w:r w:rsidRPr="00E75658">
        <w:t>ir</w:t>
      </w:r>
      <w:proofErr w:type="spellEnd"/>
      <w:r w:rsidRPr="00E75658">
        <w:t xml:space="preserve"> 1 </w:t>
      </w:r>
      <w:proofErr w:type="spellStart"/>
      <w:r w:rsidRPr="00E75658">
        <w:t>dantų</w:t>
      </w:r>
      <w:proofErr w:type="spellEnd"/>
      <w:r w:rsidRPr="00E75658">
        <w:t xml:space="preserve"> </w:t>
      </w:r>
      <w:proofErr w:type="spellStart"/>
      <w:r w:rsidRPr="00E75658">
        <w:t>pastos</w:t>
      </w:r>
      <w:proofErr w:type="spellEnd"/>
      <w:r w:rsidRPr="00E75658">
        <w:t xml:space="preserve"> </w:t>
      </w:r>
      <w:proofErr w:type="spellStart"/>
      <w:r w:rsidRPr="00E75658">
        <w:t>tūbelę</w:t>
      </w:r>
      <w:proofErr w:type="spellEnd"/>
      <w:r w:rsidRPr="00E75658">
        <w:t xml:space="preserve">, 1 </w:t>
      </w:r>
      <w:proofErr w:type="spellStart"/>
      <w:r w:rsidRPr="00E75658">
        <w:t>ritinėlį</w:t>
      </w:r>
      <w:proofErr w:type="spellEnd"/>
      <w:r w:rsidRPr="00E75658">
        <w:t xml:space="preserve"> </w:t>
      </w:r>
      <w:proofErr w:type="spellStart"/>
      <w:r w:rsidRPr="00E75658">
        <w:t>tualetinio</w:t>
      </w:r>
      <w:proofErr w:type="spellEnd"/>
      <w:r w:rsidRPr="00E75658">
        <w:t xml:space="preserve"> </w:t>
      </w:r>
      <w:proofErr w:type="spellStart"/>
      <w:r w:rsidRPr="00E75658">
        <w:t>popieriaus</w:t>
      </w:r>
      <w:proofErr w:type="spellEnd"/>
      <w:r w:rsidRPr="00E75658">
        <w:t xml:space="preserve">. </w:t>
      </w:r>
      <w:proofErr w:type="spellStart"/>
      <w:r w:rsidRPr="00E75658">
        <w:t>Kitus</w:t>
      </w:r>
      <w:proofErr w:type="spellEnd"/>
      <w:r w:rsidRPr="00E75658">
        <w:t xml:space="preserve"> </w:t>
      </w:r>
      <w:proofErr w:type="spellStart"/>
      <w:r w:rsidRPr="00E75658">
        <w:t>apribojimus</w:t>
      </w:r>
      <w:proofErr w:type="spellEnd"/>
      <w:r w:rsidRPr="00E75658">
        <w:t xml:space="preserve"> </w:t>
      </w:r>
      <w:proofErr w:type="spellStart"/>
      <w:r w:rsidRPr="00E75658">
        <w:t>gydantis</w:t>
      </w:r>
      <w:proofErr w:type="spellEnd"/>
      <w:r w:rsidRPr="00E75658">
        <w:t xml:space="preserve"> </w:t>
      </w:r>
      <w:proofErr w:type="spellStart"/>
      <w:r w:rsidRPr="00E75658">
        <w:t>ar</w:t>
      </w:r>
      <w:proofErr w:type="spellEnd"/>
      <w:r w:rsidRPr="00E75658">
        <w:t xml:space="preserve"> </w:t>
      </w:r>
      <w:proofErr w:type="spellStart"/>
      <w:r w:rsidRPr="00E75658">
        <w:t>budintis</w:t>
      </w:r>
      <w:proofErr w:type="spellEnd"/>
      <w:r w:rsidRPr="00E75658">
        <w:t xml:space="preserve"> </w:t>
      </w:r>
      <w:proofErr w:type="spellStart"/>
      <w:r w:rsidRPr="00E75658">
        <w:t>gydytojo</w:t>
      </w:r>
      <w:proofErr w:type="spellEnd"/>
      <w:r w:rsidRPr="00E75658">
        <w:t xml:space="preserve"> </w:t>
      </w:r>
      <w:proofErr w:type="spellStart"/>
      <w:r w:rsidRPr="00E75658">
        <w:t>nurodo</w:t>
      </w:r>
      <w:proofErr w:type="spellEnd"/>
      <w:r w:rsidRPr="00E75658">
        <w:t xml:space="preserve"> </w:t>
      </w:r>
      <w:proofErr w:type="spellStart"/>
      <w:r w:rsidRPr="00E75658">
        <w:t>ligos</w:t>
      </w:r>
      <w:proofErr w:type="spellEnd"/>
      <w:r w:rsidRPr="00E75658">
        <w:t xml:space="preserve"> </w:t>
      </w:r>
      <w:proofErr w:type="spellStart"/>
      <w:r w:rsidRPr="00E75658">
        <w:t>istorijoje</w:t>
      </w:r>
      <w:proofErr w:type="spellEnd"/>
      <w:r w:rsidRPr="00E75658">
        <w:t>.</w:t>
      </w:r>
    </w:p>
    <w:p w:rsidR="004B485A" w:rsidRPr="00E75658" w:rsidRDefault="004B485A" w:rsidP="003A3250">
      <w:pPr>
        <w:pStyle w:val="Sraopastraipa"/>
        <w:numPr>
          <w:ilvl w:val="1"/>
          <w:numId w:val="2"/>
        </w:numPr>
        <w:tabs>
          <w:tab w:val="left" w:pos="1560"/>
        </w:tabs>
        <w:ind w:left="0" w:right="849" w:firstLine="851"/>
        <w:jc w:val="both"/>
      </w:pPr>
      <w:proofErr w:type="spellStart"/>
      <w:r w:rsidRPr="00E75658">
        <w:t>ypatingais</w:t>
      </w:r>
      <w:proofErr w:type="spellEnd"/>
      <w:r w:rsidRPr="00E75658">
        <w:t xml:space="preserve"> </w:t>
      </w:r>
      <w:proofErr w:type="spellStart"/>
      <w:r w:rsidRPr="00E75658">
        <w:t>atvejais</w:t>
      </w:r>
      <w:proofErr w:type="spellEnd"/>
      <w:r w:rsidRPr="00E75658">
        <w:t xml:space="preserve">, </w:t>
      </w:r>
      <w:proofErr w:type="spellStart"/>
      <w:r w:rsidRPr="00E75658">
        <w:t>kai</w:t>
      </w:r>
      <w:proofErr w:type="spellEnd"/>
      <w:r w:rsidRPr="00E75658">
        <w:t xml:space="preserve"> </w:t>
      </w:r>
      <w:proofErr w:type="spellStart"/>
      <w:r w:rsidRPr="00E75658">
        <w:t>pacientą</w:t>
      </w:r>
      <w:proofErr w:type="spellEnd"/>
      <w:r w:rsidRPr="00E75658">
        <w:t xml:space="preserve"> </w:t>
      </w:r>
      <w:proofErr w:type="spellStart"/>
      <w:r w:rsidRPr="00E75658">
        <w:t>stebintys</w:t>
      </w:r>
      <w:proofErr w:type="spellEnd"/>
      <w:r w:rsidRPr="00E75658">
        <w:t xml:space="preserve"> </w:t>
      </w:r>
      <w:proofErr w:type="spellStart"/>
      <w:r w:rsidRPr="00E75658">
        <w:t>skyriaus</w:t>
      </w:r>
      <w:proofErr w:type="spellEnd"/>
      <w:r w:rsidRPr="00E75658">
        <w:t xml:space="preserve"> </w:t>
      </w:r>
      <w:proofErr w:type="spellStart"/>
      <w:r w:rsidRPr="00E75658">
        <w:t>darbuotojai</w:t>
      </w:r>
      <w:proofErr w:type="spellEnd"/>
      <w:r w:rsidRPr="00E75658">
        <w:t xml:space="preserve"> </w:t>
      </w:r>
      <w:proofErr w:type="spellStart"/>
      <w:r w:rsidRPr="00E75658">
        <w:t>dėl</w:t>
      </w:r>
      <w:proofErr w:type="spellEnd"/>
      <w:r w:rsidRPr="00E75658">
        <w:t xml:space="preserve"> </w:t>
      </w:r>
      <w:proofErr w:type="spellStart"/>
      <w:r w:rsidRPr="00E75658">
        <w:t>paciento</w:t>
      </w:r>
      <w:proofErr w:type="spellEnd"/>
      <w:r w:rsidRPr="00E75658">
        <w:t xml:space="preserve"> </w:t>
      </w:r>
      <w:proofErr w:type="spellStart"/>
      <w:r w:rsidRPr="00E75658">
        <w:t>neprognozuojamo</w:t>
      </w:r>
      <w:proofErr w:type="spellEnd"/>
      <w:r w:rsidRPr="00E75658">
        <w:t xml:space="preserve">, </w:t>
      </w:r>
      <w:proofErr w:type="spellStart"/>
      <w:r w:rsidRPr="00E75658">
        <w:t>agresyvaus</w:t>
      </w:r>
      <w:proofErr w:type="spellEnd"/>
      <w:r w:rsidRPr="00E75658">
        <w:t xml:space="preserve"> </w:t>
      </w:r>
      <w:proofErr w:type="spellStart"/>
      <w:r w:rsidRPr="00E75658">
        <w:t>elgesio</w:t>
      </w:r>
      <w:proofErr w:type="spellEnd"/>
      <w:r w:rsidRPr="00E75658">
        <w:t xml:space="preserve"> </w:t>
      </w:r>
      <w:proofErr w:type="spellStart"/>
      <w:r w:rsidRPr="00E75658">
        <w:t>nepajėgia</w:t>
      </w:r>
      <w:proofErr w:type="spellEnd"/>
      <w:r w:rsidRPr="00E75658">
        <w:t xml:space="preserve"> </w:t>
      </w:r>
      <w:proofErr w:type="spellStart"/>
      <w:r w:rsidRPr="00E75658">
        <w:t>jo</w:t>
      </w:r>
      <w:proofErr w:type="spellEnd"/>
      <w:r w:rsidRPr="00E75658">
        <w:t xml:space="preserve"> </w:t>
      </w:r>
      <w:proofErr w:type="spellStart"/>
      <w:r w:rsidRPr="00E75658">
        <w:t>suvaldyti</w:t>
      </w:r>
      <w:proofErr w:type="spellEnd"/>
      <w:r w:rsidRPr="00E75658">
        <w:t xml:space="preserve">, </w:t>
      </w:r>
      <w:proofErr w:type="spellStart"/>
      <w:r w:rsidRPr="00E75658">
        <w:t>kai</w:t>
      </w:r>
      <w:proofErr w:type="spellEnd"/>
      <w:r w:rsidRPr="00E75658">
        <w:t xml:space="preserve"> </w:t>
      </w:r>
      <w:proofErr w:type="spellStart"/>
      <w:r w:rsidRPr="00E75658">
        <w:t>kyla</w:t>
      </w:r>
      <w:proofErr w:type="spellEnd"/>
      <w:r w:rsidRPr="00E75658">
        <w:t xml:space="preserve"> </w:t>
      </w:r>
      <w:proofErr w:type="spellStart"/>
      <w:r w:rsidRPr="00E75658">
        <w:t>pavojus</w:t>
      </w:r>
      <w:proofErr w:type="spellEnd"/>
      <w:r w:rsidRPr="00E75658">
        <w:t xml:space="preserve"> </w:t>
      </w:r>
      <w:proofErr w:type="spellStart"/>
      <w:r w:rsidRPr="00E75658">
        <w:t>kit</w:t>
      </w:r>
      <w:r w:rsidR="00D672B2">
        <w:rPr>
          <w:lang w:val="lt-LT"/>
        </w:rPr>
        <w:t>iems</w:t>
      </w:r>
      <w:proofErr w:type="spellEnd"/>
      <w:r w:rsidRPr="00E75658">
        <w:t xml:space="preserve"> </w:t>
      </w:r>
      <w:proofErr w:type="spellStart"/>
      <w:r w:rsidRPr="00E75658">
        <w:t>pacient</w:t>
      </w:r>
      <w:r w:rsidR="00D672B2">
        <w:rPr>
          <w:lang w:val="lt-LT"/>
        </w:rPr>
        <w:t>ams</w:t>
      </w:r>
      <w:proofErr w:type="spellEnd"/>
      <w:r w:rsidRPr="00E75658">
        <w:t xml:space="preserve"> </w:t>
      </w:r>
      <w:proofErr w:type="spellStart"/>
      <w:r w:rsidRPr="00E75658">
        <w:t>ir</w:t>
      </w:r>
      <w:proofErr w:type="spellEnd"/>
      <w:r w:rsidRPr="00E75658">
        <w:t xml:space="preserve"> </w:t>
      </w:r>
      <w:proofErr w:type="spellStart"/>
      <w:r w:rsidRPr="00E75658">
        <w:t>personal</w:t>
      </w:r>
      <w:proofErr w:type="spellEnd"/>
      <w:r w:rsidR="00D672B2">
        <w:rPr>
          <w:lang w:val="lt-LT"/>
        </w:rPr>
        <w:t>ui</w:t>
      </w:r>
      <w:r w:rsidRPr="00E75658">
        <w:t xml:space="preserve">, </w:t>
      </w:r>
      <w:proofErr w:type="spellStart"/>
      <w:r w:rsidRPr="00E75658">
        <w:t>saugumui</w:t>
      </w:r>
      <w:proofErr w:type="spellEnd"/>
      <w:r w:rsidRPr="00E75658">
        <w:t xml:space="preserve"> </w:t>
      </w:r>
      <w:proofErr w:type="spellStart"/>
      <w:r w:rsidRPr="00E75658">
        <w:t>užtikrinti</w:t>
      </w:r>
      <w:proofErr w:type="spellEnd"/>
      <w:r w:rsidRPr="00E75658">
        <w:t xml:space="preserve"> </w:t>
      </w:r>
      <w:proofErr w:type="spellStart"/>
      <w:r w:rsidRPr="00E75658">
        <w:t>kviečiami</w:t>
      </w:r>
      <w:proofErr w:type="spellEnd"/>
      <w:r w:rsidRPr="00E75658">
        <w:t xml:space="preserve"> </w:t>
      </w:r>
      <w:proofErr w:type="spellStart"/>
      <w:r w:rsidRPr="00E75658">
        <w:t>apsaugos</w:t>
      </w:r>
      <w:proofErr w:type="spellEnd"/>
      <w:r w:rsidRPr="00E75658">
        <w:t xml:space="preserve"> </w:t>
      </w:r>
      <w:proofErr w:type="spellStart"/>
      <w:r w:rsidRPr="00E75658">
        <w:t>darbuotojai</w:t>
      </w:r>
      <w:proofErr w:type="spellEnd"/>
      <w:r w:rsidRPr="00E75658">
        <w:t>.</w:t>
      </w:r>
    </w:p>
    <w:p w:rsidR="00F420A0" w:rsidRPr="00B56565" w:rsidRDefault="00C411D6" w:rsidP="007318C6">
      <w:pPr>
        <w:keepNext/>
        <w:numPr>
          <w:ilvl w:val="0"/>
          <w:numId w:val="3"/>
        </w:numPr>
        <w:tabs>
          <w:tab w:val="left" w:pos="567"/>
        </w:tabs>
        <w:spacing w:before="360" w:after="240"/>
        <w:ind w:left="567" w:right="851" w:hanging="567"/>
        <w:jc w:val="center"/>
        <w:outlineLvl w:val="0"/>
        <w:rPr>
          <w:b/>
          <w:bCs/>
          <w:lang w:val="lt-LT"/>
        </w:rPr>
      </w:pPr>
      <w:r w:rsidRPr="00B56565">
        <w:rPr>
          <w:b/>
          <w:bCs/>
          <w:lang w:val="lt-LT"/>
        </w:rPr>
        <w:t>PACIENTŲ LANKYMO</w:t>
      </w:r>
      <w:r w:rsidR="00746B10">
        <w:rPr>
          <w:b/>
          <w:bCs/>
          <w:lang w:val="lt-LT"/>
        </w:rPr>
        <w:t xml:space="preserve"> IR IŠRAŠYMO</w:t>
      </w:r>
      <w:r w:rsidRPr="00B56565">
        <w:rPr>
          <w:b/>
          <w:bCs/>
          <w:lang w:val="lt-LT"/>
        </w:rPr>
        <w:t xml:space="preserve"> TVARKA</w:t>
      </w:r>
    </w:p>
    <w:p w:rsidR="003321B6" w:rsidRPr="00502099" w:rsidRDefault="003321B6" w:rsidP="003A3250">
      <w:pPr>
        <w:pStyle w:val="Sraopastraipa"/>
        <w:numPr>
          <w:ilvl w:val="0"/>
          <w:numId w:val="2"/>
        </w:numPr>
        <w:tabs>
          <w:tab w:val="left" w:pos="1418"/>
        </w:tabs>
        <w:ind w:left="0" w:right="849" w:firstLine="851"/>
        <w:jc w:val="both"/>
        <w:rPr>
          <w:b/>
          <w:bCs/>
          <w:lang w:val="lt-LT"/>
        </w:rPr>
      </w:pPr>
      <w:proofErr w:type="spellStart"/>
      <w:r w:rsidRPr="00502099">
        <w:rPr>
          <w:b/>
          <w:bCs/>
        </w:rPr>
        <w:t>Pacientų</w:t>
      </w:r>
      <w:proofErr w:type="spellEnd"/>
      <w:r w:rsidRPr="00502099">
        <w:rPr>
          <w:b/>
          <w:bCs/>
        </w:rPr>
        <w:t xml:space="preserve"> </w:t>
      </w:r>
      <w:proofErr w:type="spellStart"/>
      <w:r w:rsidRPr="00502099">
        <w:rPr>
          <w:b/>
          <w:bCs/>
        </w:rPr>
        <w:t>lankymas</w:t>
      </w:r>
      <w:proofErr w:type="spellEnd"/>
      <w:r w:rsidRPr="00502099">
        <w:rPr>
          <w:b/>
          <w:bCs/>
        </w:rPr>
        <w:t xml:space="preserve"> </w:t>
      </w:r>
      <w:proofErr w:type="spellStart"/>
      <w:r w:rsidRPr="00502099">
        <w:rPr>
          <w:b/>
          <w:bCs/>
        </w:rPr>
        <w:t>leidžiamas</w:t>
      </w:r>
      <w:proofErr w:type="spellEnd"/>
      <w:r w:rsidRPr="00502099">
        <w:rPr>
          <w:b/>
          <w:bCs/>
        </w:rPr>
        <w:t xml:space="preserve"> </w:t>
      </w:r>
      <w:proofErr w:type="spellStart"/>
      <w:r w:rsidRPr="00502099">
        <w:rPr>
          <w:b/>
          <w:bCs/>
        </w:rPr>
        <w:t>nuo</w:t>
      </w:r>
      <w:proofErr w:type="spellEnd"/>
      <w:r w:rsidRPr="00502099">
        <w:rPr>
          <w:b/>
          <w:bCs/>
        </w:rPr>
        <w:t xml:space="preserve"> 9 </w:t>
      </w:r>
      <w:proofErr w:type="spellStart"/>
      <w:r w:rsidRPr="00502099">
        <w:rPr>
          <w:b/>
          <w:bCs/>
        </w:rPr>
        <w:t>val</w:t>
      </w:r>
      <w:proofErr w:type="spellEnd"/>
      <w:r w:rsidRPr="00502099">
        <w:rPr>
          <w:b/>
          <w:bCs/>
        </w:rPr>
        <w:t xml:space="preserve">. </w:t>
      </w:r>
      <w:proofErr w:type="spellStart"/>
      <w:r w:rsidRPr="00502099">
        <w:rPr>
          <w:b/>
          <w:bCs/>
        </w:rPr>
        <w:t>iki</w:t>
      </w:r>
      <w:proofErr w:type="spellEnd"/>
      <w:r w:rsidRPr="00502099">
        <w:rPr>
          <w:b/>
          <w:bCs/>
        </w:rPr>
        <w:t xml:space="preserve"> 19 </w:t>
      </w:r>
      <w:proofErr w:type="spellStart"/>
      <w:r w:rsidRPr="00502099">
        <w:rPr>
          <w:b/>
          <w:bCs/>
        </w:rPr>
        <w:t>val</w:t>
      </w:r>
      <w:proofErr w:type="spellEnd"/>
      <w:r w:rsidRPr="00502099">
        <w:rPr>
          <w:b/>
          <w:bCs/>
        </w:rPr>
        <w:t>.:</w:t>
      </w:r>
    </w:p>
    <w:p w:rsidR="00C5116A" w:rsidRPr="00C5116A" w:rsidRDefault="003321B6" w:rsidP="003A3250">
      <w:pPr>
        <w:pStyle w:val="Sraopastraipa"/>
        <w:numPr>
          <w:ilvl w:val="1"/>
          <w:numId w:val="2"/>
        </w:numPr>
        <w:tabs>
          <w:tab w:val="left" w:pos="1560"/>
        </w:tabs>
        <w:ind w:left="0" w:right="849" w:firstLine="851"/>
        <w:jc w:val="both"/>
        <w:rPr>
          <w:lang w:val="lt-LT"/>
        </w:rPr>
      </w:pPr>
      <w:proofErr w:type="spellStart"/>
      <w:r>
        <w:t>gydantis</w:t>
      </w:r>
      <w:proofErr w:type="spellEnd"/>
      <w:r>
        <w:t xml:space="preserve"> </w:t>
      </w:r>
      <w:proofErr w:type="spellStart"/>
      <w:r>
        <w:t>ar</w:t>
      </w:r>
      <w:proofErr w:type="spellEnd"/>
      <w:r>
        <w:t xml:space="preserve"> </w:t>
      </w:r>
      <w:proofErr w:type="spellStart"/>
      <w:r>
        <w:t>budintis</w:t>
      </w:r>
      <w:proofErr w:type="spellEnd"/>
      <w:r>
        <w:t xml:space="preserve"> </w:t>
      </w:r>
      <w:proofErr w:type="spellStart"/>
      <w:r>
        <w:t>gydytojas</w:t>
      </w:r>
      <w:proofErr w:type="spellEnd"/>
      <w:r>
        <w:t xml:space="preserve"> </w:t>
      </w:r>
      <w:proofErr w:type="spellStart"/>
      <w:r>
        <w:t>pasirašo</w:t>
      </w:r>
      <w:proofErr w:type="spellEnd"/>
      <w:r>
        <w:t xml:space="preserve"> </w:t>
      </w:r>
      <w:proofErr w:type="spellStart"/>
      <w:r>
        <w:t>leidimą</w:t>
      </w:r>
      <w:proofErr w:type="spellEnd"/>
      <w:r>
        <w:t xml:space="preserve"> </w:t>
      </w:r>
      <w:proofErr w:type="spellStart"/>
      <w:r>
        <w:t>pasimatymui</w:t>
      </w:r>
      <w:proofErr w:type="spellEnd"/>
      <w:r>
        <w:t xml:space="preserve">. </w:t>
      </w:r>
      <w:proofErr w:type="spellStart"/>
      <w:r>
        <w:t>P</w:t>
      </w:r>
      <w:r w:rsidRPr="002A5EE5">
        <w:t>acientai</w:t>
      </w:r>
      <w:proofErr w:type="spellEnd"/>
      <w:r w:rsidRPr="002A5EE5">
        <w:t xml:space="preserve"> </w:t>
      </w:r>
      <w:proofErr w:type="spellStart"/>
      <w:r w:rsidRPr="002A5EE5">
        <w:t>gali</w:t>
      </w:r>
      <w:proofErr w:type="spellEnd"/>
      <w:r w:rsidRPr="002A5EE5">
        <w:t xml:space="preserve"> </w:t>
      </w:r>
      <w:proofErr w:type="spellStart"/>
      <w:r w:rsidRPr="002A5EE5">
        <w:t>pasimatyti</w:t>
      </w:r>
      <w:proofErr w:type="spellEnd"/>
      <w:r w:rsidRPr="002A5EE5">
        <w:t xml:space="preserve"> </w:t>
      </w:r>
      <w:proofErr w:type="spellStart"/>
      <w:r w:rsidRPr="002A5EE5">
        <w:t>su</w:t>
      </w:r>
      <w:proofErr w:type="spellEnd"/>
      <w:r w:rsidRPr="002A5EE5">
        <w:t xml:space="preserve"> </w:t>
      </w:r>
      <w:proofErr w:type="spellStart"/>
      <w:r w:rsidRPr="002A5EE5">
        <w:t>giminėmis</w:t>
      </w:r>
      <w:proofErr w:type="spellEnd"/>
      <w:r w:rsidRPr="002A5EE5">
        <w:t xml:space="preserve"> </w:t>
      </w:r>
      <w:proofErr w:type="spellStart"/>
      <w:r w:rsidRPr="002A5EE5">
        <w:t>ir</w:t>
      </w:r>
      <w:proofErr w:type="spellEnd"/>
      <w:r w:rsidRPr="002A5EE5">
        <w:t xml:space="preserve"> </w:t>
      </w:r>
      <w:proofErr w:type="spellStart"/>
      <w:r w:rsidRPr="002A5EE5">
        <w:t>kitais</w:t>
      </w:r>
      <w:proofErr w:type="spellEnd"/>
      <w:r w:rsidRPr="002A5EE5">
        <w:t xml:space="preserve"> </w:t>
      </w:r>
      <w:proofErr w:type="spellStart"/>
      <w:r w:rsidRPr="002A5EE5">
        <w:t>asmenimis</w:t>
      </w:r>
      <w:proofErr w:type="spellEnd"/>
      <w:r w:rsidRPr="002A5EE5">
        <w:t xml:space="preserve">, </w:t>
      </w:r>
      <w:proofErr w:type="spellStart"/>
      <w:r w:rsidRPr="002A5EE5">
        <w:t>išskyrus</w:t>
      </w:r>
      <w:proofErr w:type="spellEnd"/>
      <w:r w:rsidRPr="002A5EE5">
        <w:t xml:space="preserve"> </w:t>
      </w:r>
      <w:proofErr w:type="spellStart"/>
      <w:r w:rsidRPr="002A5EE5">
        <w:t>nepilnamečius</w:t>
      </w:r>
      <w:proofErr w:type="spellEnd"/>
      <w:r w:rsidRPr="002A5EE5">
        <w:t xml:space="preserve"> </w:t>
      </w:r>
      <w:proofErr w:type="spellStart"/>
      <w:r w:rsidRPr="002A5EE5">
        <w:t>be</w:t>
      </w:r>
      <w:proofErr w:type="spellEnd"/>
      <w:r w:rsidRPr="002A5EE5">
        <w:t xml:space="preserve"> </w:t>
      </w:r>
      <w:proofErr w:type="spellStart"/>
      <w:r w:rsidRPr="002A5EE5">
        <w:t>suaugusiųjų</w:t>
      </w:r>
      <w:proofErr w:type="spellEnd"/>
      <w:r w:rsidRPr="002A5EE5">
        <w:t xml:space="preserve"> </w:t>
      </w:r>
      <w:proofErr w:type="spellStart"/>
      <w:r w:rsidRPr="002A5EE5">
        <w:t>priežiūros</w:t>
      </w:r>
      <w:proofErr w:type="spellEnd"/>
      <w:r>
        <w:t>;</w:t>
      </w:r>
    </w:p>
    <w:p w:rsidR="00C5116A" w:rsidRPr="00C5116A" w:rsidRDefault="003321B6" w:rsidP="003A3250">
      <w:pPr>
        <w:pStyle w:val="Sraopastraipa"/>
        <w:numPr>
          <w:ilvl w:val="1"/>
          <w:numId w:val="2"/>
        </w:numPr>
        <w:tabs>
          <w:tab w:val="left" w:pos="1560"/>
        </w:tabs>
        <w:ind w:left="0" w:right="849" w:firstLine="851"/>
        <w:jc w:val="both"/>
        <w:rPr>
          <w:lang w:val="lt-LT"/>
        </w:rPr>
      </w:pPr>
      <w:proofErr w:type="spellStart"/>
      <w:r w:rsidRPr="0064391E">
        <w:t>pasimatymai</w:t>
      </w:r>
      <w:proofErr w:type="spellEnd"/>
      <w:r w:rsidRPr="0064391E">
        <w:t xml:space="preserve"> </w:t>
      </w:r>
      <w:proofErr w:type="spellStart"/>
      <w:r w:rsidRPr="0064391E">
        <w:t>vyksta</w:t>
      </w:r>
      <w:proofErr w:type="spellEnd"/>
      <w:r w:rsidRPr="0064391E">
        <w:t xml:space="preserve"> </w:t>
      </w:r>
      <w:proofErr w:type="spellStart"/>
      <w:r w:rsidRPr="0064391E">
        <w:t>tam</w:t>
      </w:r>
      <w:proofErr w:type="spellEnd"/>
      <w:r w:rsidRPr="0064391E">
        <w:t xml:space="preserve"> </w:t>
      </w:r>
      <w:proofErr w:type="spellStart"/>
      <w:r w:rsidRPr="0064391E">
        <w:t>skirtose</w:t>
      </w:r>
      <w:proofErr w:type="spellEnd"/>
      <w:r w:rsidRPr="0064391E">
        <w:t xml:space="preserve"> </w:t>
      </w:r>
      <w:proofErr w:type="spellStart"/>
      <w:r w:rsidRPr="0064391E">
        <w:t>patalpose</w:t>
      </w:r>
      <w:proofErr w:type="spellEnd"/>
      <w:r w:rsidRPr="0064391E">
        <w:t xml:space="preserve">, </w:t>
      </w:r>
      <w:proofErr w:type="spellStart"/>
      <w:r w:rsidRPr="0064391E">
        <w:t>patalpa</w:t>
      </w:r>
      <w:proofErr w:type="spellEnd"/>
      <w:r w:rsidRPr="0064391E">
        <w:t xml:space="preserve"> </w:t>
      </w:r>
      <w:proofErr w:type="spellStart"/>
      <w:r w:rsidRPr="0064391E">
        <w:t>stebima</w:t>
      </w:r>
      <w:proofErr w:type="spellEnd"/>
      <w:r w:rsidRPr="0064391E">
        <w:t xml:space="preserve"> </w:t>
      </w:r>
      <w:proofErr w:type="spellStart"/>
      <w:r w:rsidRPr="0064391E">
        <w:t>vaizdo</w:t>
      </w:r>
      <w:proofErr w:type="spellEnd"/>
      <w:r w:rsidRPr="0064391E">
        <w:t xml:space="preserve"> </w:t>
      </w:r>
      <w:proofErr w:type="spellStart"/>
      <w:r w:rsidRPr="0064391E">
        <w:t>kamera</w:t>
      </w:r>
      <w:proofErr w:type="spellEnd"/>
      <w:r w:rsidRPr="0064391E">
        <w:t xml:space="preserve">, </w:t>
      </w:r>
      <w:proofErr w:type="spellStart"/>
      <w:r w:rsidRPr="00502099">
        <w:rPr>
          <w:b/>
          <w:bCs/>
        </w:rPr>
        <w:t>pasimatymo</w:t>
      </w:r>
      <w:proofErr w:type="spellEnd"/>
      <w:r w:rsidRPr="00502099">
        <w:rPr>
          <w:b/>
          <w:bCs/>
        </w:rPr>
        <w:t xml:space="preserve"> </w:t>
      </w:r>
      <w:proofErr w:type="spellStart"/>
      <w:r w:rsidRPr="00502099">
        <w:rPr>
          <w:b/>
          <w:bCs/>
        </w:rPr>
        <w:t>trukmė</w:t>
      </w:r>
      <w:proofErr w:type="spellEnd"/>
      <w:r w:rsidRPr="00502099">
        <w:rPr>
          <w:b/>
          <w:bCs/>
        </w:rPr>
        <w:t xml:space="preserve"> </w:t>
      </w:r>
      <w:proofErr w:type="spellStart"/>
      <w:r w:rsidRPr="00502099">
        <w:rPr>
          <w:b/>
          <w:bCs/>
        </w:rPr>
        <w:t>neturi</w:t>
      </w:r>
      <w:proofErr w:type="spellEnd"/>
      <w:r w:rsidRPr="00502099">
        <w:rPr>
          <w:b/>
          <w:bCs/>
        </w:rPr>
        <w:t xml:space="preserve"> </w:t>
      </w:r>
      <w:proofErr w:type="spellStart"/>
      <w:r w:rsidRPr="00502099">
        <w:rPr>
          <w:b/>
          <w:bCs/>
        </w:rPr>
        <w:t>viršyti</w:t>
      </w:r>
      <w:proofErr w:type="spellEnd"/>
      <w:r w:rsidRPr="00502099">
        <w:rPr>
          <w:b/>
          <w:bCs/>
        </w:rPr>
        <w:t xml:space="preserve"> 2 </w:t>
      </w:r>
      <w:proofErr w:type="spellStart"/>
      <w:r w:rsidRPr="00502099">
        <w:rPr>
          <w:b/>
          <w:bCs/>
        </w:rPr>
        <w:t>val</w:t>
      </w:r>
      <w:proofErr w:type="spellEnd"/>
      <w:r w:rsidRPr="0064391E">
        <w:t>.;</w:t>
      </w:r>
    </w:p>
    <w:p w:rsidR="00C5116A" w:rsidRPr="00C5116A" w:rsidRDefault="003321B6" w:rsidP="003A3250">
      <w:pPr>
        <w:pStyle w:val="Sraopastraipa"/>
        <w:numPr>
          <w:ilvl w:val="1"/>
          <w:numId w:val="2"/>
        </w:numPr>
        <w:tabs>
          <w:tab w:val="left" w:pos="1560"/>
        </w:tabs>
        <w:ind w:left="0" w:right="849" w:firstLine="851"/>
        <w:jc w:val="both"/>
        <w:rPr>
          <w:lang w:val="lt-LT"/>
        </w:rPr>
      </w:pPr>
      <w:proofErr w:type="spellStart"/>
      <w:r>
        <w:t>prieš</w:t>
      </w:r>
      <w:proofErr w:type="spellEnd"/>
      <w:r>
        <w:t xml:space="preserve"> </w:t>
      </w:r>
      <w:proofErr w:type="spellStart"/>
      <w:r>
        <w:t>pasimatymą</w:t>
      </w:r>
      <w:proofErr w:type="spellEnd"/>
      <w:r w:rsidRPr="002A5EE5">
        <w:t xml:space="preserve"> </w:t>
      </w:r>
      <w:proofErr w:type="spellStart"/>
      <w:r w:rsidRPr="002A5EE5">
        <w:t>lankytojai</w:t>
      </w:r>
      <w:proofErr w:type="spellEnd"/>
      <w:r w:rsidRPr="002A5EE5">
        <w:t xml:space="preserve"> </w:t>
      </w:r>
      <w:proofErr w:type="spellStart"/>
      <w:r w:rsidRPr="002A5EE5">
        <w:t>turi</w:t>
      </w:r>
      <w:proofErr w:type="spellEnd"/>
      <w:r w:rsidRPr="002A5EE5">
        <w:t xml:space="preserve"> </w:t>
      </w:r>
      <w:proofErr w:type="spellStart"/>
      <w:r w:rsidRPr="002A5EE5">
        <w:t>teisę</w:t>
      </w:r>
      <w:proofErr w:type="spellEnd"/>
      <w:r w:rsidRPr="002A5EE5">
        <w:t xml:space="preserve"> </w:t>
      </w:r>
      <w:proofErr w:type="spellStart"/>
      <w:r w:rsidRPr="002A5EE5">
        <w:t>perduoti</w:t>
      </w:r>
      <w:proofErr w:type="spellEnd"/>
      <w:r w:rsidRPr="002A5EE5">
        <w:t xml:space="preserve"> </w:t>
      </w:r>
      <w:proofErr w:type="spellStart"/>
      <w:r w:rsidRPr="002A5EE5">
        <w:t>pacientui</w:t>
      </w:r>
      <w:proofErr w:type="spellEnd"/>
      <w:r>
        <w:t xml:space="preserve"> </w:t>
      </w:r>
      <w:proofErr w:type="spellStart"/>
      <w:r>
        <w:t>atvežtus</w:t>
      </w:r>
      <w:proofErr w:type="spellEnd"/>
      <w:r w:rsidRPr="002A5EE5">
        <w:t xml:space="preserve"> </w:t>
      </w:r>
      <w:proofErr w:type="spellStart"/>
      <w:r w:rsidRPr="002A5EE5">
        <w:t>maisto</w:t>
      </w:r>
      <w:proofErr w:type="spellEnd"/>
      <w:r w:rsidRPr="002A5EE5">
        <w:t xml:space="preserve"> </w:t>
      </w:r>
      <w:proofErr w:type="spellStart"/>
      <w:r w:rsidRPr="002A5EE5">
        <w:t>produktus</w:t>
      </w:r>
      <w:proofErr w:type="spellEnd"/>
      <w:r w:rsidRPr="002A5EE5">
        <w:t xml:space="preserve">, </w:t>
      </w:r>
      <w:proofErr w:type="spellStart"/>
      <w:r w:rsidRPr="002A5EE5">
        <w:t>drabužius</w:t>
      </w:r>
      <w:proofErr w:type="spellEnd"/>
      <w:r w:rsidRPr="002A5EE5">
        <w:t xml:space="preserve">, </w:t>
      </w:r>
      <w:proofErr w:type="spellStart"/>
      <w:r w:rsidRPr="002A5EE5">
        <w:t>spaudą</w:t>
      </w:r>
      <w:proofErr w:type="spellEnd"/>
      <w:r w:rsidRPr="002A5EE5">
        <w:t xml:space="preserve">, </w:t>
      </w:r>
      <w:proofErr w:type="spellStart"/>
      <w:r w:rsidRPr="002A5EE5">
        <w:t>knygas</w:t>
      </w:r>
      <w:proofErr w:type="spellEnd"/>
      <w:r>
        <w:t xml:space="preserve"> </w:t>
      </w:r>
      <w:proofErr w:type="spellStart"/>
      <w:r w:rsidRPr="002A5EE5">
        <w:t>ir</w:t>
      </w:r>
      <w:proofErr w:type="spellEnd"/>
      <w:r w:rsidRPr="002A5EE5">
        <w:t xml:space="preserve"> </w:t>
      </w:r>
      <w:proofErr w:type="spellStart"/>
      <w:r w:rsidRPr="002A5EE5">
        <w:t>kitus</w:t>
      </w:r>
      <w:proofErr w:type="spellEnd"/>
      <w:r w:rsidRPr="002A5EE5">
        <w:t xml:space="preserve"> </w:t>
      </w:r>
      <w:proofErr w:type="spellStart"/>
      <w:r w:rsidRPr="002A5EE5">
        <w:t>nedraudžiamus</w:t>
      </w:r>
      <w:proofErr w:type="spellEnd"/>
      <w:r w:rsidRPr="002A5EE5">
        <w:t xml:space="preserve"> </w:t>
      </w:r>
      <w:proofErr w:type="spellStart"/>
      <w:r w:rsidRPr="002A5EE5">
        <w:t>l</w:t>
      </w:r>
      <w:r>
        <w:t>aikyti</w:t>
      </w:r>
      <w:proofErr w:type="spellEnd"/>
      <w:r>
        <w:t xml:space="preserve"> </w:t>
      </w:r>
      <w:proofErr w:type="spellStart"/>
      <w:r>
        <w:t>daiktus</w:t>
      </w:r>
      <w:proofErr w:type="spellEnd"/>
      <w:r>
        <w:t xml:space="preserve">, </w:t>
      </w:r>
      <w:proofErr w:type="spellStart"/>
      <w:r>
        <w:t>kuriuos</w:t>
      </w:r>
      <w:proofErr w:type="spellEnd"/>
      <w:r>
        <w:t xml:space="preserve"> </w:t>
      </w:r>
      <w:proofErr w:type="spellStart"/>
      <w:r>
        <w:t>po</w:t>
      </w:r>
      <w:proofErr w:type="spellEnd"/>
      <w:r>
        <w:t xml:space="preserve"> </w:t>
      </w:r>
      <w:proofErr w:type="spellStart"/>
      <w:r>
        <w:t>apsaugos</w:t>
      </w:r>
      <w:proofErr w:type="spellEnd"/>
      <w:r>
        <w:t xml:space="preserve"> </w:t>
      </w:r>
      <w:proofErr w:type="spellStart"/>
      <w:r>
        <w:t>tarnybos</w:t>
      </w:r>
      <w:proofErr w:type="spellEnd"/>
      <w:r>
        <w:t xml:space="preserve"> </w:t>
      </w:r>
      <w:proofErr w:type="spellStart"/>
      <w:r>
        <w:t>darbuotojo</w:t>
      </w:r>
      <w:proofErr w:type="spellEnd"/>
      <w:r>
        <w:t xml:space="preserve"> </w:t>
      </w:r>
      <w:proofErr w:type="spellStart"/>
      <w:r>
        <w:t>pilno</w:t>
      </w:r>
      <w:proofErr w:type="spellEnd"/>
      <w:r>
        <w:t xml:space="preserve"> </w:t>
      </w:r>
      <w:proofErr w:type="spellStart"/>
      <w:r>
        <w:t>patikrinimo</w:t>
      </w:r>
      <w:proofErr w:type="spellEnd"/>
      <w:r>
        <w:t xml:space="preserve"> (</w:t>
      </w:r>
      <w:proofErr w:type="spellStart"/>
      <w:r>
        <w:t>pjausto</w:t>
      </w:r>
      <w:proofErr w:type="spellEnd"/>
      <w:r>
        <w:t xml:space="preserve">, </w:t>
      </w:r>
      <w:proofErr w:type="spellStart"/>
      <w:r>
        <w:t>išvynioja</w:t>
      </w:r>
      <w:proofErr w:type="spellEnd"/>
      <w:r>
        <w:t xml:space="preserve">, </w:t>
      </w:r>
      <w:proofErr w:type="spellStart"/>
      <w:r>
        <w:t>maišo</w:t>
      </w:r>
      <w:proofErr w:type="spellEnd"/>
      <w:r>
        <w:t>)</w:t>
      </w:r>
      <w:r w:rsidRPr="002A5EE5">
        <w:t xml:space="preserve">, </w:t>
      </w:r>
      <w:proofErr w:type="spellStart"/>
      <w:r>
        <w:t>slaugytoja</w:t>
      </w:r>
      <w:proofErr w:type="spellEnd"/>
      <w:r>
        <w:t xml:space="preserve"> </w:t>
      </w:r>
      <w:proofErr w:type="spellStart"/>
      <w:r>
        <w:t>surašo</w:t>
      </w:r>
      <w:proofErr w:type="spellEnd"/>
      <w:r w:rsidRPr="002A5EE5">
        <w:t xml:space="preserve"> į </w:t>
      </w:r>
      <w:proofErr w:type="spellStart"/>
      <w:r w:rsidRPr="002A5EE5">
        <w:t>tai</w:t>
      </w:r>
      <w:r>
        <w:t>syklių</w:t>
      </w:r>
      <w:proofErr w:type="spellEnd"/>
      <w:r>
        <w:t xml:space="preserve"> 1</w:t>
      </w:r>
      <w:r w:rsidR="00746B10" w:rsidRPr="00C5116A">
        <w:rPr>
          <w:lang w:val="lt-LT"/>
        </w:rPr>
        <w:t>4</w:t>
      </w:r>
      <w:r>
        <w:t xml:space="preserve"> </w:t>
      </w:r>
      <w:proofErr w:type="spellStart"/>
      <w:r>
        <w:t>priedą</w:t>
      </w:r>
      <w:proofErr w:type="spellEnd"/>
      <w:r>
        <w:t xml:space="preserve">. </w:t>
      </w:r>
      <w:proofErr w:type="spellStart"/>
      <w:r>
        <w:t>Pinigai</w:t>
      </w:r>
      <w:proofErr w:type="spellEnd"/>
      <w:r>
        <w:t xml:space="preserve"> </w:t>
      </w:r>
      <w:proofErr w:type="spellStart"/>
      <w:r>
        <w:t>nepriimami</w:t>
      </w:r>
      <w:proofErr w:type="spellEnd"/>
      <w:r>
        <w:t xml:space="preserve">. </w:t>
      </w:r>
      <w:proofErr w:type="spellStart"/>
      <w:r>
        <w:t>Lankytojas</w:t>
      </w:r>
      <w:proofErr w:type="spellEnd"/>
      <w:r>
        <w:t xml:space="preserve"> </w:t>
      </w:r>
      <w:proofErr w:type="spellStart"/>
      <w:r>
        <w:t>turi</w:t>
      </w:r>
      <w:proofErr w:type="spellEnd"/>
      <w:r>
        <w:t xml:space="preserve"> </w:t>
      </w:r>
      <w:proofErr w:type="spellStart"/>
      <w:r>
        <w:t>teisę</w:t>
      </w:r>
      <w:proofErr w:type="spellEnd"/>
      <w:r>
        <w:t xml:space="preserve"> </w:t>
      </w:r>
      <w:proofErr w:type="spellStart"/>
      <w:r>
        <w:t>įnešti</w:t>
      </w:r>
      <w:proofErr w:type="spellEnd"/>
      <w:r>
        <w:t xml:space="preserve"> </w:t>
      </w:r>
      <w:proofErr w:type="spellStart"/>
      <w:r>
        <w:t>norimą</w:t>
      </w:r>
      <w:proofErr w:type="spellEnd"/>
      <w:r>
        <w:t xml:space="preserve"> </w:t>
      </w:r>
      <w:proofErr w:type="spellStart"/>
      <w:r>
        <w:t>pinigų</w:t>
      </w:r>
      <w:proofErr w:type="spellEnd"/>
      <w:r>
        <w:t xml:space="preserve"> </w:t>
      </w:r>
      <w:proofErr w:type="spellStart"/>
      <w:r>
        <w:t>sumą</w:t>
      </w:r>
      <w:proofErr w:type="spellEnd"/>
      <w:r>
        <w:t xml:space="preserve"> į </w:t>
      </w:r>
      <w:proofErr w:type="spellStart"/>
      <w:r>
        <w:t>paciento</w:t>
      </w:r>
      <w:proofErr w:type="spellEnd"/>
      <w:r>
        <w:t xml:space="preserve"> </w:t>
      </w:r>
      <w:proofErr w:type="spellStart"/>
      <w:r>
        <w:t>asmeninę</w:t>
      </w:r>
      <w:proofErr w:type="spellEnd"/>
      <w:r>
        <w:t xml:space="preserve"> </w:t>
      </w:r>
      <w:proofErr w:type="spellStart"/>
      <w:r>
        <w:t>sąskaitą</w:t>
      </w:r>
      <w:proofErr w:type="spellEnd"/>
      <w:r>
        <w:t xml:space="preserve"> </w:t>
      </w:r>
      <w:proofErr w:type="spellStart"/>
      <w:r>
        <w:t>banke</w:t>
      </w:r>
      <w:proofErr w:type="spellEnd"/>
      <w:r>
        <w:t>;</w:t>
      </w:r>
    </w:p>
    <w:p w:rsidR="00C5116A" w:rsidRPr="00C5116A" w:rsidRDefault="003321B6" w:rsidP="003A3250">
      <w:pPr>
        <w:pStyle w:val="Sraopastraipa"/>
        <w:numPr>
          <w:ilvl w:val="1"/>
          <w:numId w:val="2"/>
        </w:numPr>
        <w:tabs>
          <w:tab w:val="left" w:pos="1560"/>
        </w:tabs>
        <w:ind w:left="0" w:right="849" w:firstLine="851"/>
        <w:jc w:val="both"/>
        <w:rPr>
          <w:lang w:val="lt-LT"/>
        </w:rPr>
      </w:pPr>
      <w:proofErr w:type="spellStart"/>
      <w:r w:rsidRPr="0064391E">
        <w:t>apsaugos</w:t>
      </w:r>
      <w:proofErr w:type="spellEnd"/>
      <w:r w:rsidRPr="0064391E">
        <w:t xml:space="preserve"> </w:t>
      </w:r>
      <w:proofErr w:type="spellStart"/>
      <w:r w:rsidRPr="0064391E">
        <w:t>tarnybos</w:t>
      </w:r>
      <w:proofErr w:type="spellEnd"/>
      <w:r w:rsidRPr="0064391E">
        <w:t xml:space="preserve"> </w:t>
      </w:r>
      <w:proofErr w:type="spellStart"/>
      <w:r w:rsidRPr="0064391E">
        <w:t>darbuotojai</w:t>
      </w:r>
      <w:proofErr w:type="spellEnd"/>
      <w:r w:rsidRPr="0064391E">
        <w:t xml:space="preserve">, </w:t>
      </w:r>
      <w:proofErr w:type="spellStart"/>
      <w:r w:rsidRPr="0064391E">
        <w:t>pasibaigus</w:t>
      </w:r>
      <w:proofErr w:type="spellEnd"/>
      <w:r w:rsidRPr="0064391E">
        <w:t xml:space="preserve"> </w:t>
      </w:r>
      <w:proofErr w:type="spellStart"/>
      <w:r w:rsidRPr="0064391E">
        <w:t>pasimatymo</w:t>
      </w:r>
      <w:proofErr w:type="spellEnd"/>
      <w:r w:rsidRPr="0064391E">
        <w:t xml:space="preserve"> </w:t>
      </w:r>
      <w:proofErr w:type="spellStart"/>
      <w:r w:rsidRPr="0064391E">
        <w:t>laikui</w:t>
      </w:r>
      <w:proofErr w:type="spellEnd"/>
      <w:r w:rsidRPr="0064391E">
        <w:t xml:space="preserve"> </w:t>
      </w:r>
      <w:proofErr w:type="spellStart"/>
      <w:r w:rsidRPr="0064391E">
        <w:t>arba</w:t>
      </w:r>
      <w:proofErr w:type="spellEnd"/>
      <w:r w:rsidRPr="0064391E">
        <w:t xml:space="preserve"> </w:t>
      </w:r>
      <w:proofErr w:type="spellStart"/>
      <w:r w:rsidRPr="0064391E">
        <w:t>pastebėję</w:t>
      </w:r>
      <w:proofErr w:type="spellEnd"/>
      <w:r w:rsidRPr="0064391E">
        <w:t xml:space="preserve"> </w:t>
      </w:r>
      <w:proofErr w:type="spellStart"/>
      <w:r w:rsidRPr="0064391E">
        <w:t>mėgin</w:t>
      </w:r>
      <w:proofErr w:type="spellEnd"/>
      <w:r w:rsidR="00C5116A">
        <w:rPr>
          <w:lang w:val="lt-LT"/>
        </w:rPr>
        <w:t>i</w:t>
      </w:r>
      <w:proofErr w:type="spellStart"/>
      <w:r w:rsidRPr="0064391E">
        <w:t>mą</w:t>
      </w:r>
      <w:proofErr w:type="spellEnd"/>
      <w:r w:rsidRPr="0064391E">
        <w:t xml:space="preserve"> </w:t>
      </w:r>
      <w:proofErr w:type="spellStart"/>
      <w:r w:rsidRPr="0064391E">
        <w:t>pasimatymo</w:t>
      </w:r>
      <w:proofErr w:type="spellEnd"/>
      <w:r w:rsidRPr="0064391E">
        <w:t xml:space="preserve"> </w:t>
      </w:r>
      <w:proofErr w:type="spellStart"/>
      <w:r w:rsidRPr="0064391E">
        <w:t>metu</w:t>
      </w:r>
      <w:proofErr w:type="spellEnd"/>
      <w:r w:rsidRPr="0064391E">
        <w:t xml:space="preserve"> </w:t>
      </w:r>
      <w:proofErr w:type="spellStart"/>
      <w:r w:rsidRPr="0064391E">
        <w:t>perduoti</w:t>
      </w:r>
      <w:proofErr w:type="spellEnd"/>
      <w:r w:rsidRPr="0064391E">
        <w:t xml:space="preserve"> </w:t>
      </w:r>
      <w:proofErr w:type="spellStart"/>
      <w:r w:rsidRPr="0064391E">
        <w:t>neleistinus</w:t>
      </w:r>
      <w:proofErr w:type="spellEnd"/>
      <w:r w:rsidRPr="0064391E">
        <w:t xml:space="preserve"> </w:t>
      </w:r>
      <w:proofErr w:type="spellStart"/>
      <w:r w:rsidRPr="0064391E">
        <w:t>daiktus</w:t>
      </w:r>
      <w:proofErr w:type="spellEnd"/>
      <w:r w:rsidRPr="0064391E">
        <w:t xml:space="preserve">, </w:t>
      </w:r>
      <w:proofErr w:type="spellStart"/>
      <w:r w:rsidRPr="0064391E">
        <w:t>pacientų</w:t>
      </w:r>
      <w:proofErr w:type="spellEnd"/>
      <w:r w:rsidRPr="0064391E">
        <w:t xml:space="preserve"> </w:t>
      </w:r>
      <w:proofErr w:type="spellStart"/>
      <w:r w:rsidRPr="0064391E">
        <w:t>ar</w:t>
      </w:r>
      <w:proofErr w:type="spellEnd"/>
      <w:r w:rsidRPr="0064391E">
        <w:t xml:space="preserve"> </w:t>
      </w:r>
      <w:proofErr w:type="spellStart"/>
      <w:r w:rsidRPr="0064391E">
        <w:t>lankytojų</w:t>
      </w:r>
      <w:proofErr w:type="spellEnd"/>
      <w:r w:rsidRPr="0064391E">
        <w:t xml:space="preserve"> </w:t>
      </w:r>
      <w:proofErr w:type="spellStart"/>
      <w:r w:rsidRPr="0064391E">
        <w:t>elgesio</w:t>
      </w:r>
      <w:proofErr w:type="spellEnd"/>
      <w:r w:rsidRPr="0064391E">
        <w:t xml:space="preserve"> </w:t>
      </w:r>
      <w:proofErr w:type="spellStart"/>
      <w:r w:rsidRPr="0064391E">
        <w:t>taisyklių</w:t>
      </w:r>
      <w:proofErr w:type="spellEnd"/>
      <w:r w:rsidRPr="0064391E">
        <w:t xml:space="preserve"> </w:t>
      </w:r>
      <w:proofErr w:type="spellStart"/>
      <w:r w:rsidRPr="0064391E">
        <w:t>pažeidimus</w:t>
      </w:r>
      <w:proofErr w:type="spellEnd"/>
      <w:r w:rsidRPr="0064391E">
        <w:t xml:space="preserve">, </w:t>
      </w:r>
      <w:proofErr w:type="spellStart"/>
      <w:r w:rsidRPr="0064391E">
        <w:t>pasimatymą</w:t>
      </w:r>
      <w:proofErr w:type="spellEnd"/>
      <w:r w:rsidRPr="0064391E">
        <w:t xml:space="preserve"> </w:t>
      </w:r>
      <w:proofErr w:type="spellStart"/>
      <w:r w:rsidRPr="0064391E">
        <w:t>nutraukia</w:t>
      </w:r>
      <w:proofErr w:type="spellEnd"/>
      <w:r w:rsidRPr="0064391E">
        <w:t xml:space="preserve">, </w:t>
      </w:r>
      <w:proofErr w:type="spellStart"/>
      <w:r w:rsidRPr="0064391E">
        <w:t>iškviečia</w:t>
      </w:r>
      <w:proofErr w:type="spellEnd"/>
      <w:r w:rsidRPr="0064391E">
        <w:t xml:space="preserve"> </w:t>
      </w:r>
      <w:proofErr w:type="spellStart"/>
      <w:r w:rsidRPr="0064391E">
        <w:t>skyriaus</w:t>
      </w:r>
      <w:proofErr w:type="spellEnd"/>
      <w:r w:rsidRPr="0064391E">
        <w:t xml:space="preserve"> </w:t>
      </w:r>
      <w:proofErr w:type="spellStart"/>
      <w:r w:rsidRPr="0064391E">
        <w:t>slaugytoją</w:t>
      </w:r>
      <w:proofErr w:type="spellEnd"/>
      <w:r w:rsidRPr="0064391E">
        <w:t xml:space="preserve">, </w:t>
      </w:r>
      <w:proofErr w:type="spellStart"/>
      <w:r w:rsidRPr="0064391E">
        <w:t>sanitarą</w:t>
      </w:r>
      <w:proofErr w:type="spellEnd"/>
      <w:r w:rsidRPr="0064391E">
        <w:t xml:space="preserve"> </w:t>
      </w:r>
      <w:proofErr w:type="spellStart"/>
      <w:r w:rsidRPr="0064391E">
        <w:t>ir</w:t>
      </w:r>
      <w:proofErr w:type="spellEnd"/>
      <w:r w:rsidRPr="0064391E">
        <w:t xml:space="preserve"> </w:t>
      </w:r>
      <w:proofErr w:type="spellStart"/>
      <w:r w:rsidRPr="0064391E">
        <w:t>pacientą</w:t>
      </w:r>
      <w:proofErr w:type="spellEnd"/>
      <w:r w:rsidRPr="0064391E">
        <w:t xml:space="preserve"> </w:t>
      </w:r>
      <w:proofErr w:type="spellStart"/>
      <w:r w:rsidRPr="0064391E">
        <w:t>grąžina</w:t>
      </w:r>
      <w:proofErr w:type="spellEnd"/>
      <w:r w:rsidRPr="0064391E">
        <w:t xml:space="preserve"> į </w:t>
      </w:r>
      <w:proofErr w:type="spellStart"/>
      <w:r w:rsidRPr="0064391E">
        <w:t>skyrių</w:t>
      </w:r>
      <w:proofErr w:type="spellEnd"/>
      <w:r w:rsidRPr="0064391E">
        <w:t>.</w:t>
      </w:r>
    </w:p>
    <w:p w:rsidR="00C5116A" w:rsidRPr="00C5116A" w:rsidRDefault="003321B6" w:rsidP="003A3250">
      <w:pPr>
        <w:pStyle w:val="Sraopastraipa"/>
        <w:numPr>
          <w:ilvl w:val="1"/>
          <w:numId w:val="2"/>
        </w:numPr>
        <w:tabs>
          <w:tab w:val="left" w:pos="1560"/>
        </w:tabs>
        <w:ind w:left="0" w:right="849" w:firstLine="851"/>
        <w:jc w:val="both"/>
        <w:rPr>
          <w:lang w:val="lt-LT"/>
        </w:rPr>
      </w:pPr>
      <w:proofErr w:type="spellStart"/>
      <w:r w:rsidRPr="00502099">
        <w:rPr>
          <w:b/>
          <w:bCs/>
        </w:rPr>
        <w:t>Pasimatymas</w:t>
      </w:r>
      <w:proofErr w:type="spellEnd"/>
      <w:r w:rsidRPr="00502099">
        <w:rPr>
          <w:b/>
          <w:bCs/>
        </w:rPr>
        <w:t xml:space="preserve"> </w:t>
      </w:r>
      <w:proofErr w:type="spellStart"/>
      <w:r w:rsidRPr="00502099">
        <w:rPr>
          <w:b/>
          <w:bCs/>
        </w:rPr>
        <w:t>yra</w:t>
      </w:r>
      <w:proofErr w:type="spellEnd"/>
      <w:r w:rsidRPr="00502099">
        <w:rPr>
          <w:b/>
          <w:bCs/>
        </w:rPr>
        <w:t xml:space="preserve"> </w:t>
      </w:r>
      <w:proofErr w:type="spellStart"/>
      <w:r w:rsidRPr="00502099">
        <w:rPr>
          <w:b/>
          <w:bCs/>
        </w:rPr>
        <w:t>nutraukiamas</w:t>
      </w:r>
      <w:proofErr w:type="spellEnd"/>
      <w:r w:rsidRPr="00502099">
        <w:rPr>
          <w:b/>
          <w:bCs/>
        </w:rPr>
        <w:t xml:space="preserve">, </w:t>
      </w:r>
      <w:proofErr w:type="spellStart"/>
      <w:r w:rsidRPr="00502099">
        <w:rPr>
          <w:b/>
          <w:bCs/>
        </w:rPr>
        <w:t>jeigu</w:t>
      </w:r>
      <w:proofErr w:type="spellEnd"/>
      <w:r w:rsidRPr="00502099">
        <w:rPr>
          <w:b/>
          <w:bCs/>
        </w:rPr>
        <w:t xml:space="preserve"> </w:t>
      </w:r>
      <w:proofErr w:type="spellStart"/>
      <w:r w:rsidRPr="00502099">
        <w:rPr>
          <w:b/>
          <w:bCs/>
        </w:rPr>
        <w:t>pacientas</w:t>
      </w:r>
      <w:proofErr w:type="spellEnd"/>
      <w:r w:rsidRPr="00502099">
        <w:rPr>
          <w:b/>
          <w:bCs/>
        </w:rPr>
        <w:t>:</w:t>
      </w:r>
    </w:p>
    <w:p w:rsidR="00502099" w:rsidRDefault="003321B6" w:rsidP="003A3250">
      <w:pPr>
        <w:pStyle w:val="Sraopastraipa"/>
        <w:numPr>
          <w:ilvl w:val="2"/>
          <w:numId w:val="2"/>
        </w:numPr>
        <w:tabs>
          <w:tab w:val="left" w:pos="1560"/>
        </w:tabs>
        <w:ind w:left="0" w:right="849" w:firstLine="851"/>
        <w:jc w:val="both"/>
        <w:rPr>
          <w:lang w:val="lt-LT"/>
        </w:rPr>
      </w:pPr>
      <w:proofErr w:type="spellStart"/>
      <w:r>
        <w:t>p</w:t>
      </w:r>
      <w:r w:rsidRPr="0064391E">
        <w:t>asimatymo</w:t>
      </w:r>
      <w:proofErr w:type="spellEnd"/>
      <w:r w:rsidRPr="0064391E">
        <w:t xml:space="preserve"> </w:t>
      </w:r>
      <w:proofErr w:type="spellStart"/>
      <w:r w:rsidRPr="0064391E">
        <w:t>metu</w:t>
      </w:r>
      <w:proofErr w:type="spellEnd"/>
      <w:r w:rsidRPr="0064391E">
        <w:t xml:space="preserve"> </w:t>
      </w:r>
      <w:proofErr w:type="spellStart"/>
      <w:r w:rsidRPr="0064391E">
        <w:t>nevykdo</w:t>
      </w:r>
      <w:proofErr w:type="spellEnd"/>
      <w:r w:rsidRPr="0064391E">
        <w:t xml:space="preserve"> </w:t>
      </w:r>
      <w:proofErr w:type="spellStart"/>
      <w:r w:rsidRPr="0064391E">
        <w:t>teisėtų</w:t>
      </w:r>
      <w:proofErr w:type="spellEnd"/>
      <w:r w:rsidRPr="0064391E">
        <w:t xml:space="preserve"> </w:t>
      </w:r>
      <w:proofErr w:type="spellStart"/>
      <w:r w:rsidRPr="0064391E">
        <w:t>apsaugos</w:t>
      </w:r>
      <w:proofErr w:type="spellEnd"/>
      <w:r w:rsidRPr="0064391E">
        <w:t xml:space="preserve"> </w:t>
      </w:r>
      <w:proofErr w:type="spellStart"/>
      <w:r w:rsidRPr="0064391E">
        <w:t>darbuotojų</w:t>
      </w:r>
      <w:proofErr w:type="spellEnd"/>
      <w:r w:rsidRPr="0064391E">
        <w:t xml:space="preserve"> </w:t>
      </w:r>
      <w:proofErr w:type="spellStart"/>
      <w:r w:rsidRPr="0064391E">
        <w:t>reikalavimų</w:t>
      </w:r>
      <w:proofErr w:type="spellEnd"/>
      <w:r w:rsidRPr="0064391E">
        <w:t xml:space="preserve"> (</w:t>
      </w:r>
      <w:proofErr w:type="spellStart"/>
      <w:r w:rsidRPr="0064391E">
        <w:t>perduoda</w:t>
      </w:r>
      <w:proofErr w:type="spellEnd"/>
      <w:r w:rsidRPr="0064391E">
        <w:t xml:space="preserve"> </w:t>
      </w:r>
      <w:proofErr w:type="spellStart"/>
      <w:r w:rsidRPr="0064391E">
        <w:t>draudžiamus</w:t>
      </w:r>
      <w:proofErr w:type="spellEnd"/>
      <w:r w:rsidRPr="0064391E">
        <w:t xml:space="preserve"> </w:t>
      </w:r>
      <w:proofErr w:type="spellStart"/>
      <w:r w:rsidRPr="0064391E">
        <w:t>turėti</w:t>
      </w:r>
      <w:proofErr w:type="spellEnd"/>
      <w:r w:rsidRPr="0064391E">
        <w:t xml:space="preserve"> </w:t>
      </w:r>
      <w:proofErr w:type="spellStart"/>
      <w:r w:rsidRPr="0064391E">
        <w:t>daiktus</w:t>
      </w:r>
      <w:proofErr w:type="spellEnd"/>
      <w:r w:rsidRPr="0064391E">
        <w:t xml:space="preserve"> </w:t>
      </w:r>
      <w:proofErr w:type="spellStart"/>
      <w:r w:rsidRPr="0064391E">
        <w:t>ir</w:t>
      </w:r>
      <w:proofErr w:type="spellEnd"/>
      <w:r w:rsidRPr="0064391E">
        <w:t xml:space="preserve"> </w:t>
      </w:r>
      <w:proofErr w:type="spellStart"/>
      <w:r w:rsidRPr="0064391E">
        <w:t>pan</w:t>
      </w:r>
      <w:proofErr w:type="spellEnd"/>
      <w:r w:rsidRPr="0064391E">
        <w:t>.)</w:t>
      </w:r>
      <w:r w:rsidR="00502099">
        <w:rPr>
          <w:lang w:val="lt-LT"/>
        </w:rPr>
        <w:t xml:space="preserve">, </w:t>
      </w:r>
      <w:proofErr w:type="spellStart"/>
      <w:r w:rsidR="00502099" w:rsidRPr="0064391E">
        <w:t>lankytojai</w:t>
      </w:r>
      <w:proofErr w:type="spellEnd"/>
      <w:r w:rsidR="00502099" w:rsidRPr="0064391E">
        <w:t xml:space="preserve"> </w:t>
      </w:r>
      <w:proofErr w:type="spellStart"/>
      <w:r w:rsidR="00502099" w:rsidRPr="0064391E">
        <w:t>nesilaiko</w:t>
      </w:r>
      <w:proofErr w:type="spellEnd"/>
      <w:r w:rsidR="00502099" w:rsidRPr="0064391E">
        <w:t xml:space="preserve"> </w:t>
      </w:r>
      <w:proofErr w:type="spellStart"/>
      <w:r w:rsidR="00502099" w:rsidRPr="0064391E">
        <w:t>bendros</w:t>
      </w:r>
      <w:proofErr w:type="spellEnd"/>
      <w:r w:rsidR="00502099" w:rsidRPr="0064391E">
        <w:t xml:space="preserve"> </w:t>
      </w:r>
      <w:proofErr w:type="spellStart"/>
      <w:r w:rsidR="00502099" w:rsidRPr="0064391E">
        <w:t>tvarkos</w:t>
      </w:r>
      <w:proofErr w:type="spellEnd"/>
      <w:r w:rsidR="00C5116A">
        <w:rPr>
          <w:lang w:val="lt-LT"/>
        </w:rPr>
        <w:t>;</w:t>
      </w:r>
    </w:p>
    <w:p w:rsidR="00502099" w:rsidRPr="00502099" w:rsidRDefault="003321B6" w:rsidP="003A3250">
      <w:pPr>
        <w:pStyle w:val="Sraopastraipa"/>
        <w:numPr>
          <w:ilvl w:val="2"/>
          <w:numId w:val="2"/>
        </w:numPr>
        <w:tabs>
          <w:tab w:val="left" w:pos="1560"/>
        </w:tabs>
        <w:ind w:left="0" w:right="849" w:firstLine="851"/>
        <w:jc w:val="both"/>
        <w:rPr>
          <w:lang w:val="lt-LT"/>
        </w:rPr>
      </w:pPr>
      <w:proofErr w:type="spellStart"/>
      <w:r>
        <w:t>p</w:t>
      </w:r>
      <w:r w:rsidRPr="0064391E">
        <w:t>asimatymo</w:t>
      </w:r>
      <w:proofErr w:type="spellEnd"/>
      <w:r w:rsidRPr="0064391E">
        <w:t xml:space="preserve"> </w:t>
      </w:r>
      <w:proofErr w:type="spellStart"/>
      <w:r w:rsidRPr="0064391E">
        <w:t>kambaryje</w:t>
      </w:r>
      <w:proofErr w:type="spellEnd"/>
      <w:r w:rsidRPr="0064391E">
        <w:t xml:space="preserve"> </w:t>
      </w:r>
      <w:proofErr w:type="spellStart"/>
      <w:r w:rsidRPr="0064391E">
        <w:t>rūko</w:t>
      </w:r>
      <w:proofErr w:type="spellEnd"/>
      <w:r w:rsidRPr="0064391E">
        <w:t>;</w:t>
      </w:r>
    </w:p>
    <w:p w:rsidR="00502099" w:rsidRPr="00502099" w:rsidRDefault="003321B6" w:rsidP="003A3250">
      <w:pPr>
        <w:pStyle w:val="Sraopastraipa"/>
        <w:numPr>
          <w:ilvl w:val="2"/>
          <w:numId w:val="2"/>
        </w:numPr>
        <w:tabs>
          <w:tab w:val="left" w:pos="1560"/>
        </w:tabs>
        <w:ind w:left="0" w:right="849" w:firstLine="851"/>
        <w:jc w:val="both"/>
        <w:rPr>
          <w:lang w:val="lt-LT"/>
        </w:rPr>
      </w:pPr>
      <w:proofErr w:type="spellStart"/>
      <w:r>
        <w:t>p</w:t>
      </w:r>
      <w:r w:rsidRPr="0064391E">
        <w:t>asimatymo</w:t>
      </w:r>
      <w:proofErr w:type="spellEnd"/>
      <w:r w:rsidRPr="0064391E">
        <w:t xml:space="preserve"> </w:t>
      </w:r>
      <w:proofErr w:type="spellStart"/>
      <w:r w:rsidRPr="0064391E">
        <w:t>metu</w:t>
      </w:r>
      <w:proofErr w:type="spellEnd"/>
      <w:r w:rsidRPr="0064391E">
        <w:t xml:space="preserve"> </w:t>
      </w:r>
      <w:proofErr w:type="spellStart"/>
      <w:r w:rsidRPr="0064391E">
        <w:t>nesilaiko</w:t>
      </w:r>
      <w:proofErr w:type="spellEnd"/>
      <w:r w:rsidRPr="0064391E">
        <w:t xml:space="preserve"> </w:t>
      </w:r>
      <w:proofErr w:type="spellStart"/>
      <w:r w:rsidRPr="0064391E">
        <w:t>tvarkos</w:t>
      </w:r>
      <w:proofErr w:type="spellEnd"/>
      <w:r w:rsidRPr="0064391E">
        <w:t xml:space="preserve"> (</w:t>
      </w:r>
      <w:proofErr w:type="spellStart"/>
      <w:r w:rsidRPr="0064391E">
        <w:t>šiukšlina</w:t>
      </w:r>
      <w:proofErr w:type="spellEnd"/>
      <w:r w:rsidRPr="0064391E">
        <w:t xml:space="preserve"> </w:t>
      </w:r>
      <w:proofErr w:type="spellStart"/>
      <w:r w:rsidRPr="0064391E">
        <w:t>kambarį</w:t>
      </w:r>
      <w:proofErr w:type="spellEnd"/>
      <w:r w:rsidRPr="0064391E">
        <w:t xml:space="preserve">, </w:t>
      </w:r>
      <w:proofErr w:type="spellStart"/>
      <w:r w:rsidRPr="0064391E">
        <w:t>spaudo</w:t>
      </w:r>
      <w:proofErr w:type="spellEnd"/>
      <w:r w:rsidRPr="0064391E">
        <w:t xml:space="preserve">, </w:t>
      </w:r>
      <w:proofErr w:type="spellStart"/>
      <w:r w:rsidRPr="0064391E">
        <w:t>sėdi</w:t>
      </w:r>
      <w:proofErr w:type="spellEnd"/>
      <w:r w:rsidRPr="0064391E">
        <w:t xml:space="preserve"> </w:t>
      </w:r>
      <w:proofErr w:type="spellStart"/>
      <w:r w:rsidRPr="0064391E">
        <w:t>ant</w:t>
      </w:r>
      <w:proofErr w:type="spellEnd"/>
      <w:r w:rsidRPr="0064391E">
        <w:t xml:space="preserve"> </w:t>
      </w:r>
      <w:proofErr w:type="spellStart"/>
      <w:r w:rsidRPr="0064391E">
        <w:t>stalų</w:t>
      </w:r>
      <w:proofErr w:type="spellEnd"/>
      <w:r w:rsidRPr="0064391E">
        <w:t>);</w:t>
      </w:r>
    </w:p>
    <w:p w:rsidR="00502099" w:rsidRPr="00502099" w:rsidRDefault="003321B6" w:rsidP="003A3250">
      <w:pPr>
        <w:pStyle w:val="Sraopastraipa"/>
        <w:numPr>
          <w:ilvl w:val="2"/>
          <w:numId w:val="2"/>
        </w:numPr>
        <w:tabs>
          <w:tab w:val="left" w:pos="1560"/>
        </w:tabs>
        <w:ind w:left="0" w:right="849" w:firstLine="851"/>
        <w:jc w:val="both"/>
        <w:rPr>
          <w:lang w:val="lt-LT"/>
        </w:rPr>
      </w:pPr>
      <w:proofErr w:type="spellStart"/>
      <w:r>
        <w:t>r</w:t>
      </w:r>
      <w:r w:rsidRPr="0064391E">
        <w:t>eikalauja</w:t>
      </w:r>
      <w:proofErr w:type="spellEnd"/>
      <w:r w:rsidRPr="0064391E">
        <w:t xml:space="preserve"> </w:t>
      </w:r>
      <w:proofErr w:type="spellStart"/>
      <w:r w:rsidRPr="0064391E">
        <w:t>iš</w:t>
      </w:r>
      <w:proofErr w:type="spellEnd"/>
      <w:r w:rsidRPr="0064391E">
        <w:t xml:space="preserve"> </w:t>
      </w:r>
      <w:proofErr w:type="spellStart"/>
      <w:r w:rsidRPr="0064391E">
        <w:t>lankytojų</w:t>
      </w:r>
      <w:proofErr w:type="spellEnd"/>
      <w:r w:rsidRPr="0064391E">
        <w:t xml:space="preserve"> </w:t>
      </w:r>
      <w:proofErr w:type="spellStart"/>
      <w:r w:rsidRPr="0064391E">
        <w:t>atvežti</w:t>
      </w:r>
      <w:proofErr w:type="spellEnd"/>
      <w:r w:rsidRPr="0064391E">
        <w:t xml:space="preserve"> </w:t>
      </w:r>
      <w:proofErr w:type="spellStart"/>
      <w:r w:rsidRPr="0064391E">
        <w:t>daiktų</w:t>
      </w:r>
      <w:proofErr w:type="spellEnd"/>
      <w:r w:rsidRPr="0064391E">
        <w:t xml:space="preserve"> </w:t>
      </w:r>
      <w:proofErr w:type="spellStart"/>
      <w:r w:rsidRPr="0064391E">
        <w:t>ir</w:t>
      </w:r>
      <w:proofErr w:type="spellEnd"/>
      <w:r w:rsidRPr="0064391E">
        <w:t xml:space="preserve"> </w:t>
      </w:r>
      <w:proofErr w:type="spellStart"/>
      <w:r w:rsidRPr="0064391E">
        <w:t>reikmenų</w:t>
      </w:r>
      <w:proofErr w:type="spellEnd"/>
      <w:r w:rsidRPr="0064391E">
        <w:t xml:space="preserve">, </w:t>
      </w:r>
      <w:proofErr w:type="spellStart"/>
      <w:r w:rsidRPr="0064391E">
        <w:t>kuriuos</w:t>
      </w:r>
      <w:proofErr w:type="spellEnd"/>
      <w:r w:rsidRPr="0064391E">
        <w:t xml:space="preserve"> </w:t>
      </w:r>
      <w:proofErr w:type="spellStart"/>
      <w:r w:rsidRPr="0064391E">
        <w:t>jam</w:t>
      </w:r>
      <w:proofErr w:type="spellEnd"/>
      <w:r w:rsidRPr="0064391E">
        <w:t xml:space="preserve"> </w:t>
      </w:r>
      <w:proofErr w:type="spellStart"/>
      <w:r w:rsidRPr="0064391E">
        <w:t>draudžiama</w:t>
      </w:r>
      <w:proofErr w:type="spellEnd"/>
      <w:r w:rsidRPr="0064391E">
        <w:t xml:space="preserve"> </w:t>
      </w:r>
      <w:proofErr w:type="spellStart"/>
      <w:r w:rsidRPr="0064391E">
        <w:t>turėti</w:t>
      </w:r>
      <w:proofErr w:type="spellEnd"/>
      <w:r w:rsidRPr="0064391E">
        <w:t>;</w:t>
      </w:r>
    </w:p>
    <w:p w:rsidR="00502099" w:rsidRPr="00502099" w:rsidRDefault="003321B6" w:rsidP="003A3250">
      <w:pPr>
        <w:pStyle w:val="Sraopastraipa"/>
        <w:numPr>
          <w:ilvl w:val="2"/>
          <w:numId w:val="2"/>
        </w:numPr>
        <w:tabs>
          <w:tab w:val="left" w:pos="1560"/>
        </w:tabs>
        <w:ind w:left="0" w:right="849" w:firstLine="851"/>
        <w:jc w:val="both"/>
        <w:rPr>
          <w:lang w:val="lt-LT"/>
        </w:rPr>
      </w:pPr>
      <w:proofErr w:type="spellStart"/>
      <w:r w:rsidRPr="0064391E">
        <w:lastRenderedPageBreak/>
        <w:t>ir</w:t>
      </w:r>
      <w:proofErr w:type="spellEnd"/>
      <w:r w:rsidR="00E83E0D">
        <w:rPr>
          <w:lang w:val="lt-LT"/>
        </w:rPr>
        <w:t xml:space="preserve"> (ar) </w:t>
      </w:r>
      <w:proofErr w:type="spellStart"/>
      <w:r w:rsidRPr="0064391E">
        <w:t>lankytoj</w:t>
      </w:r>
      <w:r w:rsidR="00E83E0D">
        <w:rPr>
          <w:lang w:val="lt-LT"/>
        </w:rPr>
        <w:t>as</w:t>
      </w:r>
      <w:proofErr w:type="spellEnd"/>
      <w:r w:rsidR="00E83E0D">
        <w:rPr>
          <w:lang w:val="lt-LT"/>
        </w:rPr>
        <w:t xml:space="preserve"> (-ai)</w:t>
      </w:r>
      <w:r w:rsidRPr="0064391E">
        <w:t xml:space="preserve"> </w:t>
      </w:r>
      <w:r w:rsidR="00E83E0D">
        <w:rPr>
          <w:lang w:val="lt-LT"/>
        </w:rPr>
        <w:t xml:space="preserve">pažeidžia </w:t>
      </w:r>
      <w:proofErr w:type="spellStart"/>
      <w:r w:rsidRPr="0064391E">
        <w:t>vieš</w:t>
      </w:r>
      <w:proofErr w:type="spellEnd"/>
      <w:r w:rsidR="00E83E0D">
        <w:rPr>
          <w:lang w:val="lt-LT"/>
        </w:rPr>
        <w:t>ą</w:t>
      </w:r>
      <w:r w:rsidRPr="0064391E">
        <w:t>j</w:t>
      </w:r>
      <w:r w:rsidR="00E83E0D">
        <w:rPr>
          <w:lang w:val="lt-LT"/>
        </w:rPr>
        <w:t>ą</w:t>
      </w:r>
      <w:r w:rsidRPr="0064391E">
        <w:t xml:space="preserve"> </w:t>
      </w:r>
      <w:proofErr w:type="spellStart"/>
      <w:r w:rsidRPr="0064391E">
        <w:t>tvark</w:t>
      </w:r>
      <w:proofErr w:type="spellEnd"/>
      <w:r w:rsidR="00E83E0D">
        <w:rPr>
          <w:lang w:val="lt-LT"/>
        </w:rPr>
        <w:t>ą</w:t>
      </w:r>
      <w:r w:rsidRPr="0064391E">
        <w:t>;</w:t>
      </w:r>
    </w:p>
    <w:p w:rsidR="00502099" w:rsidRPr="00502099" w:rsidRDefault="003321B6" w:rsidP="003A3250">
      <w:pPr>
        <w:pStyle w:val="Sraopastraipa"/>
        <w:numPr>
          <w:ilvl w:val="2"/>
          <w:numId w:val="2"/>
        </w:numPr>
        <w:tabs>
          <w:tab w:val="left" w:pos="1560"/>
        </w:tabs>
        <w:ind w:left="0" w:right="849" w:firstLine="851"/>
        <w:jc w:val="both"/>
        <w:rPr>
          <w:lang w:val="lt-LT"/>
        </w:rPr>
      </w:pPr>
      <w:proofErr w:type="spellStart"/>
      <w:r w:rsidRPr="0064391E">
        <w:t>agresyviai</w:t>
      </w:r>
      <w:proofErr w:type="spellEnd"/>
      <w:r w:rsidRPr="0064391E">
        <w:t xml:space="preserve"> </w:t>
      </w:r>
      <w:proofErr w:type="spellStart"/>
      <w:r w:rsidRPr="0064391E">
        <w:t>elgiasi</w:t>
      </w:r>
      <w:proofErr w:type="spellEnd"/>
      <w:r w:rsidRPr="0064391E">
        <w:t xml:space="preserve"> (</w:t>
      </w:r>
      <w:proofErr w:type="spellStart"/>
      <w:r w:rsidRPr="0064391E">
        <w:t>tiek</w:t>
      </w:r>
      <w:proofErr w:type="spellEnd"/>
      <w:r w:rsidRPr="0064391E">
        <w:t xml:space="preserve"> </w:t>
      </w:r>
      <w:proofErr w:type="spellStart"/>
      <w:r w:rsidRPr="0064391E">
        <w:t>žodžiu</w:t>
      </w:r>
      <w:proofErr w:type="spellEnd"/>
      <w:r w:rsidRPr="0064391E">
        <w:t xml:space="preserve">, </w:t>
      </w:r>
      <w:proofErr w:type="spellStart"/>
      <w:r w:rsidRPr="0064391E">
        <w:t>tiek</w:t>
      </w:r>
      <w:proofErr w:type="spellEnd"/>
      <w:r w:rsidRPr="0064391E">
        <w:t xml:space="preserve"> </w:t>
      </w:r>
      <w:proofErr w:type="spellStart"/>
      <w:r w:rsidRPr="0064391E">
        <w:t>veiksmais</w:t>
      </w:r>
      <w:proofErr w:type="spellEnd"/>
      <w:r w:rsidRPr="0064391E">
        <w:t>);</w:t>
      </w:r>
    </w:p>
    <w:p w:rsidR="00502099" w:rsidRPr="00502099" w:rsidRDefault="003321B6" w:rsidP="003A3250">
      <w:pPr>
        <w:pStyle w:val="Sraopastraipa"/>
        <w:numPr>
          <w:ilvl w:val="2"/>
          <w:numId w:val="2"/>
        </w:numPr>
        <w:tabs>
          <w:tab w:val="left" w:pos="1560"/>
        </w:tabs>
        <w:ind w:left="0" w:right="849" w:firstLine="851"/>
        <w:jc w:val="both"/>
        <w:rPr>
          <w:lang w:val="lt-LT"/>
        </w:rPr>
      </w:pPr>
      <w:proofErr w:type="spellStart"/>
      <w:r w:rsidRPr="0064391E">
        <w:t>tampa</w:t>
      </w:r>
      <w:proofErr w:type="spellEnd"/>
      <w:r w:rsidRPr="0064391E">
        <w:t xml:space="preserve"> </w:t>
      </w:r>
      <w:proofErr w:type="spellStart"/>
      <w:r w:rsidRPr="0064391E">
        <w:t>neramus</w:t>
      </w:r>
      <w:proofErr w:type="spellEnd"/>
      <w:r w:rsidRPr="0064391E">
        <w:t xml:space="preserve">, </w:t>
      </w:r>
      <w:proofErr w:type="spellStart"/>
      <w:r w:rsidRPr="0064391E">
        <w:t>žaloja</w:t>
      </w:r>
      <w:proofErr w:type="spellEnd"/>
      <w:r w:rsidRPr="0064391E">
        <w:t xml:space="preserve"> </w:t>
      </w:r>
      <w:proofErr w:type="spellStart"/>
      <w:r w:rsidRPr="0064391E">
        <w:t>save</w:t>
      </w:r>
      <w:proofErr w:type="spellEnd"/>
      <w:r w:rsidRPr="0064391E">
        <w:t xml:space="preserve"> </w:t>
      </w:r>
      <w:proofErr w:type="spellStart"/>
      <w:r w:rsidRPr="0064391E">
        <w:t>ir</w:t>
      </w:r>
      <w:proofErr w:type="spellEnd"/>
      <w:r w:rsidRPr="0064391E">
        <w:t xml:space="preserve"> </w:t>
      </w:r>
      <w:proofErr w:type="spellStart"/>
      <w:r w:rsidRPr="0064391E">
        <w:t>jam</w:t>
      </w:r>
      <w:proofErr w:type="spellEnd"/>
      <w:r w:rsidRPr="0064391E">
        <w:t xml:space="preserve"> </w:t>
      </w:r>
      <w:proofErr w:type="spellStart"/>
      <w:r w:rsidRPr="0064391E">
        <w:t>reikalinga</w:t>
      </w:r>
      <w:proofErr w:type="spellEnd"/>
      <w:r w:rsidRPr="0064391E">
        <w:t xml:space="preserve"> </w:t>
      </w:r>
      <w:proofErr w:type="spellStart"/>
      <w:r w:rsidRPr="0064391E">
        <w:t>medicinos</w:t>
      </w:r>
      <w:proofErr w:type="spellEnd"/>
      <w:r w:rsidRPr="0064391E">
        <w:t xml:space="preserve"> </w:t>
      </w:r>
      <w:proofErr w:type="spellStart"/>
      <w:r w:rsidRPr="0064391E">
        <w:t>personalo</w:t>
      </w:r>
      <w:proofErr w:type="spellEnd"/>
      <w:r w:rsidRPr="0064391E">
        <w:t xml:space="preserve"> </w:t>
      </w:r>
      <w:proofErr w:type="spellStart"/>
      <w:r w:rsidRPr="0064391E">
        <w:t>pagalba</w:t>
      </w:r>
      <w:proofErr w:type="spellEnd"/>
      <w:r w:rsidRPr="0064391E">
        <w:t>.</w:t>
      </w:r>
    </w:p>
    <w:p w:rsidR="00E83E0D" w:rsidRPr="00E83E0D" w:rsidRDefault="00E83E0D" w:rsidP="003A3250">
      <w:pPr>
        <w:pStyle w:val="Sraopastraipa"/>
        <w:numPr>
          <w:ilvl w:val="1"/>
          <w:numId w:val="2"/>
        </w:numPr>
        <w:tabs>
          <w:tab w:val="left" w:pos="1560"/>
        </w:tabs>
        <w:ind w:left="0" w:right="849" w:firstLine="851"/>
        <w:jc w:val="both"/>
        <w:rPr>
          <w:lang w:val="lt-LT"/>
        </w:rPr>
      </w:pPr>
      <w:r>
        <w:rPr>
          <w:lang w:val="lt-LT"/>
        </w:rPr>
        <w:t>a</w:t>
      </w:r>
      <w:proofErr w:type="spellStart"/>
      <w:r w:rsidR="003321B6">
        <w:t>psaugos</w:t>
      </w:r>
      <w:proofErr w:type="spellEnd"/>
      <w:r w:rsidR="003321B6">
        <w:t xml:space="preserve"> </w:t>
      </w:r>
      <w:proofErr w:type="spellStart"/>
      <w:r w:rsidR="003321B6">
        <w:t>ir</w:t>
      </w:r>
      <w:proofErr w:type="spellEnd"/>
      <w:r w:rsidR="003321B6">
        <w:t xml:space="preserve"> </w:t>
      </w:r>
      <w:proofErr w:type="spellStart"/>
      <w:r w:rsidR="003321B6">
        <w:t>priežiūros</w:t>
      </w:r>
      <w:proofErr w:type="spellEnd"/>
      <w:r w:rsidR="003321B6">
        <w:t xml:space="preserve"> </w:t>
      </w:r>
      <w:proofErr w:type="spellStart"/>
      <w:r w:rsidR="003321B6">
        <w:t>tarnybos</w:t>
      </w:r>
      <w:proofErr w:type="spellEnd"/>
      <w:r w:rsidR="003321B6">
        <w:t xml:space="preserve"> </w:t>
      </w:r>
      <w:proofErr w:type="spellStart"/>
      <w:r w:rsidR="003321B6">
        <w:t>vadovas</w:t>
      </w:r>
      <w:proofErr w:type="spellEnd"/>
      <w:r w:rsidR="003321B6">
        <w:t xml:space="preserve"> </w:t>
      </w:r>
      <w:proofErr w:type="spellStart"/>
      <w:r w:rsidR="003321B6" w:rsidRPr="002A5EE5">
        <w:t>apie</w:t>
      </w:r>
      <w:proofErr w:type="spellEnd"/>
      <w:r w:rsidR="003321B6" w:rsidRPr="002A5EE5">
        <w:t xml:space="preserve"> </w:t>
      </w:r>
      <w:proofErr w:type="spellStart"/>
      <w:r w:rsidR="003321B6" w:rsidRPr="002A5EE5">
        <w:t>pasimatym</w:t>
      </w:r>
      <w:r w:rsidR="003321B6">
        <w:t>o</w:t>
      </w:r>
      <w:proofErr w:type="spellEnd"/>
      <w:r w:rsidR="003321B6">
        <w:t xml:space="preserve"> </w:t>
      </w:r>
      <w:proofErr w:type="spellStart"/>
      <w:r w:rsidR="003321B6">
        <w:t>nutraukimą</w:t>
      </w:r>
      <w:proofErr w:type="spellEnd"/>
      <w:r w:rsidR="003321B6">
        <w:t xml:space="preserve"> </w:t>
      </w:r>
      <w:proofErr w:type="spellStart"/>
      <w:r w:rsidR="003321B6">
        <w:t>ir</w:t>
      </w:r>
      <w:proofErr w:type="spellEnd"/>
      <w:r w:rsidR="003321B6">
        <w:t xml:space="preserve"> </w:t>
      </w:r>
      <w:proofErr w:type="spellStart"/>
      <w:r w:rsidR="003321B6">
        <w:t>jo</w:t>
      </w:r>
      <w:proofErr w:type="spellEnd"/>
      <w:r w:rsidR="003321B6">
        <w:t xml:space="preserve"> </w:t>
      </w:r>
      <w:proofErr w:type="spellStart"/>
      <w:r w:rsidR="003321B6">
        <w:t>motyvus</w:t>
      </w:r>
      <w:proofErr w:type="spellEnd"/>
      <w:r w:rsidR="003321B6">
        <w:t xml:space="preserve"> </w:t>
      </w:r>
      <w:proofErr w:type="spellStart"/>
      <w:r w:rsidR="003321B6">
        <w:t>raštu</w:t>
      </w:r>
      <w:proofErr w:type="spellEnd"/>
      <w:r w:rsidR="003321B6" w:rsidRPr="002A5EE5">
        <w:t xml:space="preserve"> </w:t>
      </w:r>
      <w:proofErr w:type="spellStart"/>
      <w:r w:rsidR="003321B6" w:rsidRPr="002A5EE5">
        <w:t>informuoja</w:t>
      </w:r>
      <w:proofErr w:type="spellEnd"/>
      <w:r w:rsidR="003321B6" w:rsidRPr="002A5EE5">
        <w:t xml:space="preserve"> </w:t>
      </w:r>
      <w:proofErr w:type="spellStart"/>
      <w:r w:rsidR="003321B6" w:rsidRPr="002A5EE5">
        <w:t>skyria</w:t>
      </w:r>
      <w:r w:rsidR="003321B6">
        <w:t>us</w:t>
      </w:r>
      <w:proofErr w:type="spellEnd"/>
      <w:r w:rsidR="003321B6">
        <w:t xml:space="preserve"> </w:t>
      </w:r>
      <w:proofErr w:type="spellStart"/>
      <w:r w:rsidR="003321B6">
        <w:t>vedėją</w:t>
      </w:r>
      <w:proofErr w:type="spellEnd"/>
      <w:r w:rsidR="003321B6">
        <w:t xml:space="preserve"> </w:t>
      </w:r>
      <w:proofErr w:type="spellStart"/>
      <w:r w:rsidR="003321B6">
        <w:t>arba</w:t>
      </w:r>
      <w:proofErr w:type="spellEnd"/>
      <w:r w:rsidR="003321B6">
        <w:t xml:space="preserve"> </w:t>
      </w:r>
      <w:proofErr w:type="spellStart"/>
      <w:r w:rsidR="003321B6">
        <w:t>budintį</w:t>
      </w:r>
      <w:proofErr w:type="spellEnd"/>
      <w:r w:rsidR="003321B6">
        <w:t xml:space="preserve"> </w:t>
      </w:r>
      <w:proofErr w:type="spellStart"/>
      <w:r w:rsidR="003321B6">
        <w:t>gydytoją</w:t>
      </w:r>
      <w:proofErr w:type="spellEnd"/>
      <w:r w:rsidR="003321B6">
        <w:t>;</w:t>
      </w:r>
    </w:p>
    <w:p w:rsidR="00E83E0D" w:rsidRDefault="003321B6" w:rsidP="003A3250">
      <w:pPr>
        <w:pStyle w:val="Sraopastraipa"/>
        <w:numPr>
          <w:ilvl w:val="1"/>
          <w:numId w:val="2"/>
        </w:numPr>
        <w:tabs>
          <w:tab w:val="left" w:pos="1560"/>
        </w:tabs>
        <w:ind w:left="0" w:right="849" w:firstLine="851"/>
        <w:jc w:val="both"/>
        <w:rPr>
          <w:lang w:val="lt-LT"/>
        </w:rPr>
      </w:pPr>
      <w:proofErr w:type="spellStart"/>
      <w:r>
        <w:t>apsaugos</w:t>
      </w:r>
      <w:proofErr w:type="spellEnd"/>
      <w:r>
        <w:t xml:space="preserve"> </w:t>
      </w:r>
      <w:proofErr w:type="spellStart"/>
      <w:r>
        <w:t>tarnybos</w:t>
      </w:r>
      <w:proofErr w:type="spellEnd"/>
      <w:r>
        <w:t xml:space="preserve"> </w:t>
      </w:r>
      <w:proofErr w:type="spellStart"/>
      <w:r>
        <w:t>darbuotojas</w:t>
      </w:r>
      <w:proofErr w:type="spellEnd"/>
      <w:r>
        <w:t xml:space="preserve"> </w:t>
      </w:r>
      <w:proofErr w:type="spellStart"/>
      <w:r>
        <w:t>su</w:t>
      </w:r>
      <w:proofErr w:type="spellEnd"/>
      <w:r>
        <w:t xml:space="preserve"> </w:t>
      </w:r>
      <w:proofErr w:type="spellStart"/>
      <w:r>
        <w:t>slaugytoja</w:t>
      </w:r>
      <w:proofErr w:type="spellEnd"/>
      <w:r>
        <w:t xml:space="preserve"> </w:t>
      </w:r>
      <w:proofErr w:type="spellStart"/>
      <w:r w:rsidRPr="002A5EE5">
        <w:t>prieš</w:t>
      </w:r>
      <w:proofErr w:type="spellEnd"/>
      <w:r w:rsidRPr="002A5EE5">
        <w:t xml:space="preserve"> </w:t>
      </w:r>
      <w:proofErr w:type="spellStart"/>
      <w:r w:rsidRPr="002A5EE5">
        <w:t>pasimatymą</w:t>
      </w:r>
      <w:proofErr w:type="spellEnd"/>
      <w:r>
        <w:t xml:space="preserve"> </w:t>
      </w:r>
      <w:proofErr w:type="spellStart"/>
      <w:r>
        <w:t>ir</w:t>
      </w:r>
      <w:proofErr w:type="spellEnd"/>
      <w:r>
        <w:t xml:space="preserve"> </w:t>
      </w:r>
      <w:proofErr w:type="spellStart"/>
      <w:r>
        <w:t>su</w:t>
      </w:r>
      <w:proofErr w:type="spellEnd"/>
      <w:r>
        <w:t xml:space="preserve"> </w:t>
      </w:r>
      <w:proofErr w:type="spellStart"/>
      <w:r>
        <w:t>sanitaru</w:t>
      </w:r>
      <w:proofErr w:type="spellEnd"/>
      <w:r w:rsidRPr="002A5EE5">
        <w:t xml:space="preserve"> </w:t>
      </w:r>
      <w:proofErr w:type="spellStart"/>
      <w:r w:rsidRPr="002A5EE5">
        <w:t>po</w:t>
      </w:r>
      <w:proofErr w:type="spellEnd"/>
      <w:r w:rsidRPr="002A5EE5">
        <w:t xml:space="preserve"> </w:t>
      </w:r>
      <w:proofErr w:type="spellStart"/>
      <w:r w:rsidRPr="002A5EE5">
        <w:t>pasimatymo</w:t>
      </w:r>
      <w:proofErr w:type="spellEnd"/>
      <w:r w:rsidRPr="002A5EE5">
        <w:t xml:space="preserve"> </w:t>
      </w:r>
      <w:proofErr w:type="spellStart"/>
      <w:r>
        <w:t>pilnai</w:t>
      </w:r>
      <w:proofErr w:type="spellEnd"/>
      <w:r>
        <w:t xml:space="preserve"> </w:t>
      </w:r>
      <w:proofErr w:type="spellStart"/>
      <w:r>
        <w:t>patikrina</w:t>
      </w:r>
      <w:proofErr w:type="spellEnd"/>
      <w:r w:rsidR="00E83E0D">
        <w:rPr>
          <w:lang w:val="lt-LT"/>
        </w:rPr>
        <w:t xml:space="preserve"> pacientą:</w:t>
      </w:r>
    </w:p>
    <w:p w:rsidR="00E83E0D" w:rsidRPr="00E83E0D" w:rsidRDefault="003321B6" w:rsidP="003A3250">
      <w:pPr>
        <w:pStyle w:val="Sraopastraipa"/>
        <w:numPr>
          <w:ilvl w:val="2"/>
          <w:numId w:val="2"/>
        </w:numPr>
        <w:tabs>
          <w:tab w:val="left" w:pos="1560"/>
        </w:tabs>
        <w:ind w:left="0" w:right="849" w:firstLine="851"/>
        <w:jc w:val="both"/>
        <w:rPr>
          <w:lang w:val="lt-LT"/>
        </w:rPr>
      </w:pPr>
      <w:proofErr w:type="spellStart"/>
      <w:r>
        <w:t>radus</w:t>
      </w:r>
      <w:proofErr w:type="spellEnd"/>
      <w:r>
        <w:t xml:space="preserve"> </w:t>
      </w:r>
      <w:proofErr w:type="spellStart"/>
      <w:r>
        <w:t>išnešamus</w:t>
      </w:r>
      <w:proofErr w:type="spellEnd"/>
      <w:r>
        <w:t xml:space="preserve"> </w:t>
      </w:r>
      <w:proofErr w:type="spellStart"/>
      <w:r>
        <w:t>iš</w:t>
      </w:r>
      <w:proofErr w:type="spellEnd"/>
      <w:r>
        <w:t xml:space="preserve"> </w:t>
      </w:r>
      <w:proofErr w:type="spellStart"/>
      <w:r>
        <w:t>skyriaus</w:t>
      </w:r>
      <w:proofErr w:type="spellEnd"/>
      <w:r>
        <w:t xml:space="preserve"> </w:t>
      </w:r>
      <w:proofErr w:type="spellStart"/>
      <w:r>
        <w:t>svetimus</w:t>
      </w:r>
      <w:proofErr w:type="spellEnd"/>
      <w:r>
        <w:t xml:space="preserve"> </w:t>
      </w:r>
      <w:proofErr w:type="spellStart"/>
      <w:r>
        <w:t>daiktus</w:t>
      </w:r>
      <w:proofErr w:type="spellEnd"/>
      <w:r>
        <w:t xml:space="preserve"> </w:t>
      </w:r>
      <w:proofErr w:type="spellStart"/>
      <w:r>
        <w:t>pasimatymas</w:t>
      </w:r>
      <w:proofErr w:type="spellEnd"/>
      <w:r>
        <w:t xml:space="preserve"> </w:t>
      </w:r>
      <w:proofErr w:type="spellStart"/>
      <w:r>
        <w:t>neleidžiamas</w:t>
      </w:r>
      <w:proofErr w:type="spellEnd"/>
      <w:r>
        <w:t>;</w:t>
      </w:r>
    </w:p>
    <w:p w:rsidR="00E83E0D" w:rsidRPr="00E83E0D" w:rsidRDefault="003321B6" w:rsidP="003A3250">
      <w:pPr>
        <w:pStyle w:val="Sraopastraipa"/>
        <w:numPr>
          <w:ilvl w:val="2"/>
          <w:numId w:val="2"/>
        </w:numPr>
        <w:tabs>
          <w:tab w:val="left" w:pos="1560"/>
        </w:tabs>
        <w:ind w:left="0" w:right="849" w:firstLine="851"/>
        <w:jc w:val="both"/>
        <w:rPr>
          <w:lang w:val="lt-LT"/>
        </w:rPr>
      </w:pPr>
      <w:proofErr w:type="spellStart"/>
      <w:r>
        <w:t>radus</w:t>
      </w:r>
      <w:proofErr w:type="spellEnd"/>
      <w:r>
        <w:t xml:space="preserve"> </w:t>
      </w:r>
      <w:proofErr w:type="spellStart"/>
      <w:r>
        <w:t>neleistinus</w:t>
      </w:r>
      <w:proofErr w:type="spellEnd"/>
      <w:r>
        <w:t xml:space="preserve"> </w:t>
      </w:r>
      <w:proofErr w:type="spellStart"/>
      <w:r>
        <w:t>daiktus</w:t>
      </w:r>
      <w:proofErr w:type="spellEnd"/>
      <w:r>
        <w:t xml:space="preserve"> </w:t>
      </w:r>
      <w:proofErr w:type="spellStart"/>
      <w:r>
        <w:t>apsaugos</w:t>
      </w:r>
      <w:proofErr w:type="spellEnd"/>
      <w:r>
        <w:t xml:space="preserve"> </w:t>
      </w:r>
      <w:proofErr w:type="spellStart"/>
      <w:r>
        <w:t>darbuotojas</w:t>
      </w:r>
      <w:proofErr w:type="spellEnd"/>
      <w:r>
        <w:t xml:space="preserve"> </w:t>
      </w:r>
      <w:proofErr w:type="spellStart"/>
      <w:r>
        <w:t>surašo</w:t>
      </w:r>
      <w:proofErr w:type="spellEnd"/>
      <w:r>
        <w:t xml:space="preserve"> </w:t>
      </w:r>
      <w:proofErr w:type="spellStart"/>
      <w:r>
        <w:t>poėmio</w:t>
      </w:r>
      <w:proofErr w:type="spellEnd"/>
      <w:r>
        <w:t xml:space="preserve"> </w:t>
      </w:r>
      <w:proofErr w:type="spellStart"/>
      <w:r>
        <w:t>aktą</w:t>
      </w:r>
      <w:proofErr w:type="spellEnd"/>
      <w:r>
        <w:t>.</w:t>
      </w:r>
    </w:p>
    <w:p w:rsidR="00E83E0D" w:rsidRDefault="003321B6" w:rsidP="003A3250">
      <w:pPr>
        <w:pStyle w:val="Sraopastraipa"/>
        <w:numPr>
          <w:ilvl w:val="0"/>
          <w:numId w:val="2"/>
        </w:numPr>
        <w:tabs>
          <w:tab w:val="left" w:pos="1560"/>
        </w:tabs>
        <w:ind w:left="0" w:right="849" w:firstLine="851"/>
        <w:jc w:val="both"/>
        <w:rPr>
          <w:lang w:val="lt-LT"/>
        </w:rPr>
      </w:pPr>
      <w:proofErr w:type="spellStart"/>
      <w:r w:rsidRPr="00782481">
        <w:t>Pacientai</w:t>
      </w:r>
      <w:proofErr w:type="spellEnd"/>
      <w:r w:rsidRPr="00782481">
        <w:t xml:space="preserve"> </w:t>
      </w:r>
      <w:proofErr w:type="spellStart"/>
      <w:r w:rsidRPr="00782481">
        <w:t>iš</w:t>
      </w:r>
      <w:proofErr w:type="spellEnd"/>
      <w:r w:rsidRPr="00782481">
        <w:t xml:space="preserve"> </w:t>
      </w:r>
      <w:proofErr w:type="spellStart"/>
      <w:r w:rsidRPr="00782481">
        <w:t>skyriaus</w:t>
      </w:r>
      <w:proofErr w:type="spellEnd"/>
      <w:r w:rsidRPr="00782481">
        <w:t xml:space="preserve"> </w:t>
      </w:r>
      <w:proofErr w:type="spellStart"/>
      <w:r w:rsidRPr="00782481">
        <w:t>išrašomi</w:t>
      </w:r>
      <w:proofErr w:type="spellEnd"/>
      <w:r w:rsidRPr="00782481">
        <w:t xml:space="preserve"> </w:t>
      </w:r>
      <w:proofErr w:type="spellStart"/>
      <w:r w:rsidRPr="00782481">
        <w:t>tik</w:t>
      </w:r>
      <w:proofErr w:type="spellEnd"/>
      <w:r w:rsidRPr="00782481">
        <w:t xml:space="preserve"> </w:t>
      </w:r>
      <w:proofErr w:type="spellStart"/>
      <w:r w:rsidRPr="00782481">
        <w:t>įsiteisėjus</w:t>
      </w:r>
      <w:proofErr w:type="spellEnd"/>
      <w:r w:rsidRPr="00782481">
        <w:t xml:space="preserve"> </w:t>
      </w:r>
      <w:proofErr w:type="spellStart"/>
      <w:r w:rsidRPr="00782481">
        <w:t>teismo</w:t>
      </w:r>
      <w:proofErr w:type="spellEnd"/>
      <w:r w:rsidRPr="00782481">
        <w:t xml:space="preserve"> </w:t>
      </w:r>
      <w:proofErr w:type="spellStart"/>
      <w:r w:rsidRPr="00782481">
        <w:t>nutarčiai</w:t>
      </w:r>
      <w:proofErr w:type="spellEnd"/>
      <w:r w:rsidRPr="00782481">
        <w:t xml:space="preserve"> </w:t>
      </w:r>
      <w:proofErr w:type="spellStart"/>
      <w:r w:rsidRPr="00782481">
        <w:t>taisyklių</w:t>
      </w:r>
      <w:proofErr w:type="spellEnd"/>
      <w:r w:rsidRPr="00782481">
        <w:t xml:space="preserve"> </w:t>
      </w:r>
      <w:r w:rsidR="00E83E0D">
        <w:rPr>
          <w:lang w:val="lt-LT"/>
        </w:rPr>
        <w:t>7 </w:t>
      </w:r>
      <w:proofErr w:type="spellStart"/>
      <w:r w:rsidRPr="00782481">
        <w:t>priede</w:t>
      </w:r>
      <w:proofErr w:type="spellEnd"/>
      <w:r w:rsidRPr="00782481">
        <w:t xml:space="preserve"> </w:t>
      </w:r>
      <w:proofErr w:type="spellStart"/>
      <w:r w:rsidRPr="00782481">
        <w:t>nurodyta</w:t>
      </w:r>
      <w:proofErr w:type="spellEnd"/>
      <w:r w:rsidRPr="00782481">
        <w:t xml:space="preserve"> </w:t>
      </w:r>
      <w:proofErr w:type="spellStart"/>
      <w:r w:rsidRPr="00782481">
        <w:t>tvark</w:t>
      </w:r>
      <w:proofErr w:type="spellEnd"/>
      <w:r w:rsidR="00E83E0D">
        <w:rPr>
          <w:lang w:val="lt-LT"/>
        </w:rPr>
        <w:t>a.</w:t>
      </w:r>
    </w:p>
    <w:p w:rsidR="00447015" w:rsidRPr="00E83E0D" w:rsidRDefault="003321B6" w:rsidP="003A3250">
      <w:pPr>
        <w:pStyle w:val="Sraopastraipa"/>
        <w:numPr>
          <w:ilvl w:val="0"/>
          <w:numId w:val="2"/>
        </w:numPr>
        <w:tabs>
          <w:tab w:val="left" w:pos="1560"/>
        </w:tabs>
        <w:ind w:left="0" w:right="849" w:firstLine="851"/>
        <w:jc w:val="both"/>
        <w:rPr>
          <w:lang w:val="lt-LT"/>
        </w:rPr>
      </w:pPr>
      <w:proofErr w:type="spellStart"/>
      <w:r>
        <w:t>P</w:t>
      </w:r>
      <w:r w:rsidRPr="002A5EE5">
        <w:t>acientui</w:t>
      </w:r>
      <w:proofErr w:type="spellEnd"/>
      <w:r>
        <w:t xml:space="preserve"> </w:t>
      </w:r>
      <w:proofErr w:type="spellStart"/>
      <w:r>
        <w:t>išvykstant</w:t>
      </w:r>
      <w:proofErr w:type="spellEnd"/>
      <w:r>
        <w:t xml:space="preserve"> </w:t>
      </w:r>
      <w:proofErr w:type="spellStart"/>
      <w:r>
        <w:t>iš</w:t>
      </w:r>
      <w:proofErr w:type="spellEnd"/>
      <w:r>
        <w:t xml:space="preserve"> </w:t>
      </w:r>
      <w:proofErr w:type="spellStart"/>
      <w:r>
        <w:t>skyriaus</w:t>
      </w:r>
      <w:proofErr w:type="spellEnd"/>
      <w:r>
        <w:t xml:space="preserve"> </w:t>
      </w:r>
      <w:proofErr w:type="spellStart"/>
      <w:r>
        <w:t>pasirašytinai</w:t>
      </w:r>
      <w:proofErr w:type="spellEnd"/>
      <w:r w:rsidRPr="002A5EE5">
        <w:t xml:space="preserve"> </w:t>
      </w:r>
      <w:proofErr w:type="spellStart"/>
      <w:r w:rsidRPr="002A5EE5">
        <w:t>grąžinami</w:t>
      </w:r>
      <w:proofErr w:type="spellEnd"/>
      <w:r w:rsidRPr="002A5EE5">
        <w:t xml:space="preserve"> </w:t>
      </w:r>
      <w:proofErr w:type="spellStart"/>
      <w:r w:rsidRPr="002A5EE5">
        <w:t>jo</w:t>
      </w:r>
      <w:proofErr w:type="spellEnd"/>
      <w:r w:rsidRPr="002A5EE5">
        <w:t xml:space="preserve"> </w:t>
      </w:r>
      <w:proofErr w:type="spellStart"/>
      <w:r w:rsidRPr="002A5EE5">
        <w:t>a</w:t>
      </w:r>
      <w:r>
        <w:t>smeniniai</w:t>
      </w:r>
      <w:proofErr w:type="spellEnd"/>
      <w:r>
        <w:t xml:space="preserve"> </w:t>
      </w:r>
      <w:proofErr w:type="spellStart"/>
      <w:r>
        <w:t>daiktai</w:t>
      </w:r>
      <w:proofErr w:type="spellEnd"/>
      <w:r>
        <w:t xml:space="preserve">, </w:t>
      </w:r>
      <w:proofErr w:type="spellStart"/>
      <w:r>
        <w:t>vertybės</w:t>
      </w:r>
      <w:proofErr w:type="spellEnd"/>
      <w:r>
        <w:t xml:space="preserve"> </w:t>
      </w:r>
      <w:proofErr w:type="spellStart"/>
      <w:r>
        <w:t>ir</w:t>
      </w:r>
      <w:proofErr w:type="spellEnd"/>
      <w:r>
        <w:t xml:space="preserve"> </w:t>
      </w:r>
      <w:proofErr w:type="spellStart"/>
      <w:r>
        <w:t>dokumentai</w:t>
      </w:r>
      <w:proofErr w:type="spellEnd"/>
      <w:r>
        <w:t>.</w:t>
      </w:r>
    </w:p>
    <w:p w:rsidR="00C411D6" w:rsidRPr="00B56565" w:rsidRDefault="00C411D6" w:rsidP="007318C6">
      <w:pPr>
        <w:keepNext/>
        <w:numPr>
          <w:ilvl w:val="0"/>
          <w:numId w:val="3"/>
        </w:numPr>
        <w:tabs>
          <w:tab w:val="left" w:pos="567"/>
        </w:tabs>
        <w:spacing w:before="360" w:after="240"/>
        <w:ind w:left="567" w:right="851" w:hanging="567"/>
        <w:jc w:val="center"/>
        <w:outlineLvl w:val="0"/>
        <w:rPr>
          <w:b/>
          <w:bCs/>
          <w:lang w:val="lt-LT"/>
        </w:rPr>
      </w:pPr>
      <w:r w:rsidRPr="00B56565">
        <w:rPr>
          <w:b/>
          <w:bCs/>
          <w:lang w:val="lt-LT"/>
        </w:rPr>
        <w:t>GINČŲ IR KONFLIKTŲ SPRENDIMO TVARKA</w:t>
      </w:r>
    </w:p>
    <w:p w:rsidR="00673E36" w:rsidRPr="00673E36" w:rsidRDefault="00673E36" w:rsidP="003A3250">
      <w:pPr>
        <w:pStyle w:val="Sraopastraipa"/>
        <w:numPr>
          <w:ilvl w:val="0"/>
          <w:numId w:val="2"/>
        </w:numPr>
        <w:ind w:left="0" w:right="849" w:firstLine="851"/>
        <w:jc w:val="both"/>
        <w:rPr>
          <w:lang w:val="lt-LT"/>
        </w:rPr>
      </w:pPr>
      <w:proofErr w:type="spellStart"/>
      <w:r w:rsidRPr="002A5EE5">
        <w:t>Pacientų</w:t>
      </w:r>
      <w:proofErr w:type="spellEnd"/>
      <w:r w:rsidRPr="002A5EE5">
        <w:t xml:space="preserve"> </w:t>
      </w:r>
      <w:proofErr w:type="spellStart"/>
      <w:r w:rsidRPr="002A5EE5">
        <w:t>tarpusavio</w:t>
      </w:r>
      <w:proofErr w:type="spellEnd"/>
      <w:r w:rsidRPr="002A5EE5">
        <w:t xml:space="preserve"> </w:t>
      </w:r>
      <w:proofErr w:type="spellStart"/>
      <w:r w:rsidRPr="002A5EE5">
        <w:t>konfliktus</w:t>
      </w:r>
      <w:proofErr w:type="spellEnd"/>
      <w:r w:rsidRPr="002A5EE5">
        <w:t xml:space="preserve"> </w:t>
      </w:r>
      <w:proofErr w:type="spellStart"/>
      <w:r w:rsidRPr="002A5EE5">
        <w:t>sprendžia</w:t>
      </w:r>
      <w:proofErr w:type="spellEnd"/>
      <w:r w:rsidRPr="002A5EE5">
        <w:t xml:space="preserve"> </w:t>
      </w:r>
      <w:proofErr w:type="spellStart"/>
      <w:r w:rsidRPr="002A5EE5">
        <w:t>slaugytoja</w:t>
      </w:r>
      <w:proofErr w:type="spellEnd"/>
      <w:r w:rsidRPr="002A5EE5">
        <w:t xml:space="preserve"> – </w:t>
      </w:r>
      <w:proofErr w:type="spellStart"/>
      <w:r w:rsidRPr="002A5EE5">
        <w:t>koordinatorė</w:t>
      </w:r>
      <w:proofErr w:type="spellEnd"/>
      <w:r w:rsidRPr="002A5EE5">
        <w:t xml:space="preserve"> </w:t>
      </w:r>
      <w:proofErr w:type="spellStart"/>
      <w:r w:rsidRPr="002A5EE5">
        <w:t>arba</w:t>
      </w:r>
      <w:proofErr w:type="spellEnd"/>
      <w:r w:rsidRPr="002A5EE5">
        <w:t xml:space="preserve"> </w:t>
      </w:r>
      <w:proofErr w:type="spellStart"/>
      <w:r w:rsidRPr="002A5EE5">
        <w:t>slaugytoja</w:t>
      </w:r>
      <w:proofErr w:type="spellEnd"/>
      <w:r w:rsidRPr="002A5EE5">
        <w:t xml:space="preserve">, </w:t>
      </w:r>
      <w:proofErr w:type="spellStart"/>
      <w:r w:rsidRPr="002A5EE5">
        <w:t>jei</w:t>
      </w:r>
      <w:proofErr w:type="spellEnd"/>
      <w:r w:rsidRPr="002A5EE5">
        <w:t xml:space="preserve"> </w:t>
      </w:r>
      <w:proofErr w:type="spellStart"/>
      <w:r w:rsidRPr="002A5EE5">
        <w:t>konfliktas</w:t>
      </w:r>
      <w:proofErr w:type="spellEnd"/>
      <w:r w:rsidRPr="002A5EE5">
        <w:t xml:space="preserve"> </w:t>
      </w:r>
      <w:proofErr w:type="spellStart"/>
      <w:r w:rsidRPr="002A5EE5">
        <w:t>neišsprendžiamas</w:t>
      </w:r>
      <w:proofErr w:type="spellEnd"/>
      <w:r w:rsidRPr="002A5EE5">
        <w:t xml:space="preserve">, </w:t>
      </w:r>
      <w:proofErr w:type="spellStart"/>
      <w:r w:rsidRPr="002A5EE5">
        <w:t>informuoja</w:t>
      </w:r>
      <w:proofErr w:type="spellEnd"/>
      <w:r w:rsidRPr="002A5EE5">
        <w:t xml:space="preserve"> </w:t>
      </w:r>
      <w:proofErr w:type="spellStart"/>
      <w:r w:rsidRPr="002A5EE5">
        <w:t>skyriaus</w:t>
      </w:r>
      <w:proofErr w:type="spellEnd"/>
      <w:r w:rsidRPr="002A5EE5">
        <w:t xml:space="preserve"> </w:t>
      </w:r>
      <w:proofErr w:type="spellStart"/>
      <w:r w:rsidRPr="002A5EE5">
        <w:t>vyresniąją</w:t>
      </w:r>
      <w:proofErr w:type="spellEnd"/>
      <w:r w:rsidRPr="002A5EE5">
        <w:t xml:space="preserve"> </w:t>
      </w:r>
      <w:proofErr w:type="spellStart"/>
      <w:r w:rsidRPr="002A5EE5">
        <w:t>slaugos</w:t>
      </w:r>
      <w:proofErr w:type="spellEnd"/>
      <w:r w:rsidRPr="002A5EE5">
        <w:t xml:space="preserve"> </w:t>
      </w:r>
      <w:proofErr w:type="spellStart"/>
      <w:r w:rsidRPr="002A5EE5">
        <w:t>administratorę</w:t>
      </w:r>
      <w:proofErr w:type="spellEnd"/>
      <w:r w:rsidRPr="002A5EE5">
        <w:t xml:space="preserve">, </w:t>
      </w:r>
      <w:proofErr w:type="spellStart"/>
      <w:r w:rsidRPr="002A5EE5">
        <w:t>gydantį</w:t>
      </w:r>
      <w:proofErr w:type="spellEnd"/>
      <w:r w:rsidRPr="002A5EE5">
        <w:t xml:space="preserve"> </w:t>
      </w:r>
      <w:proofErr w:type="spellStart"/>
      <w:r w:rsidRPr="002A5EE5">
        <w:t>gydytoją</w:t>
      </w:r>
      <w:proofErr w:type="spellEnd"/>
      <w:r w:rsidRPr="002A5EE5">
        <w:t>.</w:t>
      </w:r>
    </w:p>
    <w:p w:rsidR="00673E36" w:rsidRPr="00673E36" w:rsidRDefault="00673E36" w:rsidP="003A3250">
      <w:pPr>
        <w:pStyle w:val="Sraopastraipa"/>
        <w:numPr>
          <w:ilvl w:val="0"/>
          <w:numId w:val="2"/>
        </w:numPr>
        <w:ind w:left="0" w:right="849" w:firstLine="851"/>
        <w:jc w:val="both"/>
        <w:rPr>
          <w:lang w:val="lt-LT"/>
        </w:rPr>
      </w:pPr>
      <w:proofErr w:type="spellStart"/>
      <w:r>
        <w:t>Pacientas</w:t>
      </w:r>
      <w:proofErr w:type="spellEnd"/>
      <w:r>
        <w:t xml:space="preserve"> </w:t>
      </w:r>
      <w:proofErr w:type="spellStart"/>
      <w:r>
        <w:t>gali</w:t>
      </w:r>
      <w:proofErr w:type="spellEnd"/>
      <w:r>
        <w:t xml:space="preserve"> </w:t>
      </w:r>
      <w:proofErr w:type="spellStart"/>
      <w:r>
        <w:t>raštu</w:t>
      </w:r>
      <w:proofErr w:type="spellEnd"/>
      <w:r>
        <w:t xml:space="preserve"> </w:t>
      </w:r>
      <w:proofErr w:type="spellStart"/>
      <w:r>
        <w:t>pateikti</w:t>
      </w:r>
      <w:proofErr w:type="spellEnd"/>
      <w:r>
        <w:t xml:space="preserve"> </w:t>
      </w:r>
      <w:proofErr w:type="spellStart"/>
      <w:r>
        <w:t>skundą</w:t>
      </w:r>
      <w:proofErr w:type="spellEnd"/>
      <w:r>
        <w:t xml:space="preserve"> </w:t>
      </w:r>
      <w:proofErr w:type="spellStart"/>
      <w:r>
        <w:t>skyriaus</w:t>
      </w:r>
      <w:proofErr w:type="spellEnd"/>
      <w:r>
        <w:t xml:space="preserve"> </w:t>
      </w:r>
      <w:proofErr w:type="spellStart"/>
      <w:r>
        <w:t>vedėjui</w:t>
      </w:r>
      <w:proofErr w:type="spellEnd"/>
      <w:r>
        <w:t xml:space="preserve">. </w:t>
      </w:r>
      <w:proofErr w:type="spellStart"/>
      <w:r>
        <w:t>Problemos</w:t>
      </w:r>
      <w:proofErr w:type="spellEnd"/>
      <w:r>
        <w:t xml:space="preserve"> </w:t>
      </w:r>
      <w:proofErr w:type="spellStart"/>
      <w:r>
        <w:t>neišsprendus</w:t>
      </w:r>
      <w:proofErr w:type="spellEnd"/>
      <w:r>
        <w:t xml:space="preserve"> </w:t>
      </w:r>
      <w:proofErr w:type="spellStart"/>
      <w:r>
        <w:t>gali</w:t>
      </w:r>
      <w:proofErr w:type="spellEnd"/>
      <w:r>
        <w:t xml:space="preserve"> </w:t>
      </w:r>
      <w:proofErr w:type="spellStart"/>
      <w:r>
        <w:t>pateikti</w:t>
      </w:r>
      <w:proofErr w:type="spellEnd"/>
      <w:r>
        <w:t xml:space="preserve"> </w:t>
      </w:r>
      <w:proofErr w:type="spellStart"/>
      <w:r>
        <w:t>skundą</w:t>
      </w:r>
      <w:proofErr w:type="spellEnd"/>
      <w:r>
        <w:t xml:space="preserve"> </w:t>
      </w:r>
      <w:proofErr w:type="spellStart"/>
      <w:r>
        <w:t>ligoninės</w:t>
      </w:r>
      <w:proofErr w:type="spellEnd"/>
      <w:r>
        <w:t xml:space="preserve"> </w:t>
      </w:r>
      <w:proofErr w:type="spellStart"/>
      <w:r>
        <w:t>administracijai</w:t>
      </w:r>
      <w:proofErr w:type="spellEnd"/>
      <w:r>
        <w:t>.</w:t>
      </w:r>
    </w:p>
    <w:p w:rsidR="00124385" w:rsidRPr="00673E36" w:rsidRDefault="00673E36" w:rsidP="003A3250">
      <w:pPr>
        <w:pStyle w:val="Sraopastraipa"/>
        <w:numPr>
          <w:ilvl w:val="0"/>
          <w:numId w:val="2"/>
        </w:numPr>
        <w:ind w:left="0" w:right="849" w:firstLine="851"/>
        <w:jc w:val="both"/>
        <w:rPr>
          <w:lang w:val="lt-LT"/>
        </w:rPr>
      </w:pPr>
      <w:proofErr w:type="spellStart"/>
      <w:r w:rsidRPr="002A5EE5">
        <w:t>Ginčus</w:t>
      </w:r>
      <w:proofErr w:type="spellEnd"/>
      <w:r w:rsidRPr="002A5EE5">
        <w:t xml:space="preserve"> </w:t>
      </w:r>
      <w:proofErr w:type="spellStart"/>
      <w:r w:rsidRPr="002A5EE5">
        <w:t>ir</w:t>
      </w:r>
      <w:proofErr w:type="spellEnd"/>
      <w:r w:rsidRPr="002A5EE5">
        <w:t xml:space="preserve"> </w:t>
      </w:r>
      <w:proofErr w:type="spellStart"/>
      <w:r w:rsidRPr="002A5EE5">
        <w:t>konfliktus</w:t>
      </w:r>
      <w:proofErr w:type="spellEnd"/>
      <w:r w:rsidRPr="002A5EE5">
        <w:t xml:space="preserve"> </w:t>
      </w:r>
      <w:proofErr w:type="spellStart"/>
      <w:r w:rsidRPr="002A5EE5">
        <w:t>tarp</w:t>
      </w:r>
      <w:proofErr w:type="spellEnd"/>
      <w:r w:rsidRPr="002A5EE5">
        <w:t xml:space="preserve"> </w:t>
      </w:r>
      <w:proofErr w:type="spellStart"/>
      <w:r w:rsidRPr="002A5EE5">
        <w:t>paciento</w:t>
      </w:r>
      <w:proofErr w:type="spellEnd"/>
      <w:r w:rsidRPr="002A5EE5">
        <w:t xml:space="preserve"> </w:t>
      </w:r>
      <w:proofErr w:type="spellStart"/>
      <w:r w:rsidRPr="002A5EE5">
        <w:t>ir</w:t>
      </w:r>
      <w:proofErr w:type="spellEnd"/>
      <w:r w:rsidRPr="002A5EE5">
        <w:t xml:space="preserve"> </w:t>
      </w:r>
      <w:proofErr w:type="spellStart"/>
      <w:r w:rsidRPr="002A5EE5">
        <w:t>skyriaus</w:t>
      </w:r>
      <w:proofErr w:type="spellEnd"/>
      <w:r w:rsidRPr="002A5EE5">
        <w:t xml:space="preserve"> </w:t>
      </w:r>
      <w:proofErr w:type="spellStart"/>
      <w:r w:rsidRPr="002A5EE5">
        <w:t>personalo</w:t>
      </w:r>
      <w:proofErr w:type="spellEnd"/>
      <w:r w:rsidRPr="002A5EE5">
        <w:t xml:space="preserve"> </w:t>
      </w:r>
      <w:proofErr w:type="spellStart"/>
      <w:r w:rsidRPr="002A5EE5">
        <w:t>sprendžia</w:t>
      </w:r>
      <w:proofErr w:type="spellEnd"/>
      <w:r w:rsidRPr="002A5EE5">
        <w:t xml:space="preserve"> </w:t>
      </w:r>
      <w:proofErr w:type="spellStart"/>
      <w:r w:rsidRPr="002A5EE5">
        <w:t>skyriaus</w:t>
      </w:r>
      <w:proofErr w:type="spellEnd"/>
      <w:r w:rsidRPr="002A5EE5">
        <w:t xml:space="preserve"> </w:t>
      </w:r>
      <w:proofErr w:type="spellStart"/>
      <w:r w:rsidRPr="002A5EE5">
        <w:t>vedėjas</w:t>
      </w:r>
      <w:proofErr w:type="spellEnd"/>
      <w:r w:rsidRPr="002A5EE5">
        <w:t xml:space="preserve">, </w:t>
      </w:r>
      <w:proofErr w:type="spellStart"/>
      <w:r w:rsidRPr="002A5EE5">
        <w:t>vyresnioji</w:t>
      </w:r>
      <w:proofErr w:type="spellEnd"/>
      <w:r w:rsidRPr="002A5EE5">
        <w:t xml:space="preserve"> </w:t>
      </w:r>
      <w:proofErr w:type="spellStart"/>
      <w:r w:rsidRPr="002A5EE5">
        <w:t>slaugos</w:t>
      </w:r>
      <w:proofErr w:type="spellEnd"/>
      <w:r w:rsidRPr="002A5EE5">
        <w:t xml:space="preserve"> </w:t>
      </w:r>
      <w:proofErr w:type="spellStart"/>
      <w:r w:rsidRPr="002A5EE5">
        <w:t>administratorė</w:t>
      </w:r>
      <w:proofErr w:type="spellEnd"/>
      <w:r w:rsidRPr="002A5EE5">
        <w:t xml:space="preserve"> </w:t>
      </w:r>
      <w:proofErr w:type="spellStart"/>
      <w:r w:rsidRPr="002A5EE5">
        <w:t>ir</w:t>
      </w:r>
      <w:proofErr w:type="spellEnd"/>
      <w:r w:rsidRPr="002A5EE5">
        <w:t xml:space="preserve"> </w:t>
      </w:r>
      <w:proofErr w:type="spellStart"/>
      <w:r w:rsidRPr="002A5EE5">
        <w:t>apie</w:t>
      </w:r>
      <w:proofErr w:type="spellEnd"/>
      <w:r w:rsidRPr="002A5EE5">
        <w:t xml:space="preserve"> </w:t>
      </w:r>
      <w:proofErr w:type="spellStart"/>
      <w:r w:rsidRPr="002A5EE5">
        <w:t>įvykį</w:t>
      </w:r>
      <w:proofErr w:type="spellEnd"/>
      <w:r w:rsidRPr="002A5EE5">
        <w:t xml:space="preserve"> </w:t>
      </w:r>
      <w:proofErr w:type="spellStart"/>
      <w:r w:rsidRPr="002A5EE5">
        <w:t>informuoja</w:t>
      </w:r>
      <w:r>
        <w:rPr>
          <w:lang w:val="lt-LT"/>
        </w:rPr>
        <w:t>ma</w:t>
      </w:r>
      <w:proofErr w:type="spellEnd"/>
      <w:r w:rsidRPr="002A5EE5">
        <w:t xml:space="preserve"> </w:t>
      </w:r>
      <w:proofErr w:type="spellStart"/>
      <w:r w:rsidRPr="002A5EE5">
        <w:t>ligoninės</w:t>
      </w:r>
      <w:proofErr w:type="spellEnd"/>
      <w:r w:rsidRPr="002A5EE5">
        <w:t xml:space="preserve"> </w:t>
      </w:r>
      <w:proofErr w:type="spellStart"/>
      <w:r w:rsidRPr="002A5EE5">
        <w:t>administracij</w:t>
      </w:r>
      <w:proofErr w:type="spellEnd"/>
      <w:r>
        <w:rPr>
          <w:lang w:val="lt-LT"/>
        </w:rPr>
        <w:t>a</w:t>
      </w:r>
      <w:r w:rsidRPr="002A5EE5">
        <w:t>.</w:t>
      </w:r>
    </w:p>
    <w:p w:rsidR="00C411D6" w:rsidRPr="00B56565" w:rsidRDefault="00C411D6" w:rsidP="003A3250">
      <w:pPr>
        <w:keepNext/>
        <w:numPr>
          <w:ilvl w:val="0"/>
          <w:numId w:val="3"/>
        </w:numPr>
        <w:tabs>
          <w:tab w:val="left" w:pos="567"/>
        </w:tabs>
        <w:spacing w:before="360" w:after="240"/>
        <w:ind w:left="567" w:right="851" w:hanging="567"/>
        <w:outlineLvl w:val="0"/>
        <w:rPr>
          <w:b/>
          <w:bCs/>
          <w:lang w:val="lt-LT"/>
        </w:rPr>
      </w:pPr>
      <w:r w:rsidRPr="00B56565">
        <w:rPr>
          <w:b/>
          <w:bCs/>
          <w:lang w:val="lt-LT"/>
        </w:rPr>
        <w:t>INFORMACIJOS PACIENTUI (JO ATSTOVAMS) TEIKIMO TVARKA</w:t>
      </w:r>
    </w:p>
    <w:p w:rsidR="00124385" w:rsidRPr="00B56565" w:rsidRDefault="00673E36" w:rsidP="003A3250">
      <w:pPr>
        <w:pStyle w:val="Sraopastraipa"/>
        <w:numPr>
          <w:ilvl w:val="0"/>
          <w:numId w:val="2"/>
        </w:numPr>
        <w:ind w:left="0" w:right="849" w:firstLine="851"/>
        <w:jc w:val="both"/>
        <w:rPr>
          <w:lang w:val="lt-LT"/>
        </w:rPr>
      </w:pPr>
      <w:proofErr w:type="spellStart"/>
      <w:r>
        <w:t>Telefonu</w:t>
      </w:r>
      <w:proofErr w:type="spellEnd"/>
      <w:r>
        <w:t xml:space="preserve"> </w:t>
      </w:r>
      <w:proofErr w:type="spellStart"/>
      <w:r>
        <w:t>informacija</w:t>
      </w:r>
      <w:proofErr w:type="spellEnd"/>
      <w:r>
        <w:t xml:space="preserve"> </w:t>
      </w:r>
      <w:proofErr w:type="spellStart"/>
      <w:r>
        <w:t>apie</w:t>
      </w:r>
      <w:proofErr w:type="spellEnd"/>
      <w:r>
        <w:t xml:space="preserve"> </w:t>
      </w:r>
      <w:proofErr w:type="spellStart"/>
      <w:r>
        <w:t>pacientą</w:t>
      </w:r>
      <w:proofErr w:type="spellEnd"/>
      <w:r>
        <w:t xml:space="preserve"> </w:t>
      </w:r>
      <w:proofErr w:type="spellStart"/>
      <w:r>
        <w:t>neteikiama</w:t>
      </w:r>
      <w:proofErr w:type="spellEnd"/>
      <w:r>
        <w:t>.</w:t>
      </w:r>
    </w:p>
    <w:p w:rsidR="00447015" w:rsidRPr="00673E36" w:rsidRDefault="00673E36" w:rsidP="003A3250">
      <w:pPr>
        <w:pStyle w:val="Sraopastraipa"/>
        <w:numPr>
          <w:ilvl w:val="0"/>
          <w:numId w:val="2"/>
        </w:numPr>
        <w:ind w:left="0" w:right="849" w:firstLine="851"/>
        <w:jc w:val="both"/>
        <w:rPr>
          <w:lang w:val="lt-LT"/>
        </w:rPr>
      </w:pPr>
      <w:proofErr w:type="spellStart"/>
      <w:r w:rsidRPr="002A5EE5">
        <w:t>Informacija</w:t>
      </w:r>
      <w:proofErr w:type="spellEnd"/>
      <w:r w:rsidRPr="002A5EE5">
        <w:t xml:space="preserve"> </w:t>
      </w:r>
      <w:proofErr w:type="spellStart"/>
      <w:r w:rsidRPr="002A5EE5">
        <w:t>apie</w:t>
      </w:r>
      <w:proofErr w:type="spellEnd"/>
      <w:r w:rsidRPr="002A5EE5">
        <w:t xml:space="preserve"> </w:t>
      </w:r>
      <w:proofErr w:type="spellStart"/>
      <w:r w:rsidRPr="002A5EE5">
        <w:t>paciento</w:t>
      </w:r>
      <w:proofErr w:type="spellEnd"/>
      <w:r w:rsidRPr="002A5EE5">
        <w:t xml:space="preserve"> </w:t>
      </w:r>
      <w:proofErr w:type="spellStart"/>
      <w:r w:rsidRPr="002A5EE5">
        <w:t>sv</w:t>
      </w:r>
      <w:r>
        <w:t>eikatos</w:t>
      </w:r>
      <w:proofErr w:type="spellEnd"/>
      <w:r>
        <w:t xml:space="preserve"> </w:t>
      </w:r>
      <w:proofErr w:type="spellStart"/>
      <w:r>
        <w:t>būklę</w:t>
      </w:r>
      <w:proofErr w:type="spellEnd"/>
      <w:r>
        <w:t xml:space="preserve"> </w:t>
      </w:r>
      <w:proofErr w:type="spellStart"/>
      <w:r>
        <w:t>yra</w:t>
      </w:r>
      <w:proofErr w:type="spellEnd"/>
      <w:r>
        <w:t xml:space="preserve"> </w:t>
      </w:r>
      <w:proofErr w:type="spellStart"/>
      <w:r>
        <w:t>konfidenciali</w:t>
      </w:r>
      <w:proofErr w:type="spellEnd"/>
      <w:r>
        <w:t xml:space="preserve"> </w:t>
      </w:r>
      <w:proofErr w:type="spellStart"/>
      <w:r>
        <w:t>ir</w:t>
      </w:r>
      <w:proofErr w:type="spellEnd"/>
      <w:r>
        <w:t xml:space="preserve"> </w:t>
      </w:r>
      <w:proofErr w:type="spellStart"/>
      <w:r>
        <w:t>gali</w:t>
      </w:r>
      <w:proofErr w:type="spellEnd"/>
      <w:r>
        <w:t xml:space="preserve"> </w:t>
      </w:r>
      <w:proofErr w:type="spellStart"/>
      <w:r>
        <w:t>būti</w:t>
      </w:r>
      <w:proofErr w:type="spellEnd"/>
      <w:r>
        <w:t xml:space="preserve"> </w:t>
      </w:r>
      <w:proofErr w:type="spellStart"/>
      <w:r>
        <w:t>teikiama</w:t>
      </w:r>
      <w:proofErr w:type="spellEnd"/>
      <w:r>
        <w:t xml:space="preserve"> </w:t>
      </w:r>
      <w:proofErr w:type="spellStart"/>
      <w:r>
        <w:t>tik</w:t>
      </w:r>
      <w:proofErr w:type="spellEnd"/>
      <w:r>
        <w:t xml:space="preserve"> </w:t>
      </w:r>
      <w:proofErr w:type="spellStart"/>
      <w:r>
        <w:t>gavus</w:t>
      </w:r>
      <w:proofErr w:type="spellEnd"/>
      <w:r>
        <w:t xml:space="preserve"> </w:t>
      </w:r>
      <w:proofErr w:type="spellStart"/>
      <w:r>
        <w:t>raštišką</w:t>
      </w:r>
      <w:proofErr w:type="spellEnd"/>
      <w:r>
        <w:t xml:space="preserve"> </w:t>
      </w:r>
      <w:proofErr w:type="spellStart"/>
      <w:r>
        <w:t>paciento</w:t>
      </w:r>
      <w:proofErr w:type="spellEnd"/>
      <w:r>
        <w:t xml:space="preserve"> (</w:t>
      </w:r>
      <w:proofErr w:type="spellStart"/>
      <w:r>
        <w:t>jo</w:t>
      </w:r>
      <w:proofErr w:type="spellEnd"/>
      <w:r>
        <w:t xml:space="preserve"> </w:t>
      </w:r>
      <w:proofErr w:type="spellStart"/>
      <w:r>
        <w:t>atstovo</w:t>
      </w:r>
      <w:proofErr w:type="spellEnd"/>
      <w:r>
        <w:t xml:space="preserve">) </w:t>
      </w:r>
      <w:proofErr w:type="spellStart"/>
      <w:r>
        <w:t>sutikimą</w:t>
      </w:r>
      <w:proofErr w:type="spellEnd"/>
      <w:r>
        <w:t xml:space="preserve">.  </w:t>
      </w:r>
      <w:proofErr w:type="spellStart"/>
      <w:r>
        <w:t>Be</w:t>
      </w:r>
      <w:proofErr w:type="spellEnd"/>
      <w:r>
        <w:t xml:space="preserve"> </w:t>
      </w:r>
      <w:proofErr w:type="spellStart"/>
      <w:r>
        <w:t>paciento</w:t>
      </w:r>
      <w:proofErr w:type="spellEnd"/>
      <w:r>
        <w:t xml:space="preserve"> (</w:t>
      </w:r>
      <w:proofErr w:type="spellStart"/>
      <w:r>
        <w:t>jo</w:t>
      </w:r>
      <w:proofErr w:type="spellEnd"/>
      <w:r>
        <w:t xml:space="preserve"> </w:t>
      </w:r>
      <w:proofErr w:type="spellStart"/>
      <w:r>
        <w:t>atstovo</w:t>
      </w:r>
      <w:proofErr w:type="spellEnd"/>
      <w:r>
        <w:t xml:space="preserve">) </w:t>
      </w:r>
      <w:proofErr w:type="spellStart"/>
      <w:r>
        <w:t>sutikimo</w:t>
      </w:r>
      <w:proofErr w:type="spellEnd"/>
      <w:r>
        <w:t xml:space="preserve"> </w:t>
      </w:r>
      <w:proofErr w:type="spellStart"/>
      <w:r>
        <w:t>informacija</w:t>
      </w:r>
      <w:proofErr w:type="spellEnd"/>
      <w:r>
        <w:t xml:space="preserve"> </w:t>
      </w:r>
      <w:proofErr w:type="spellStart"/>
      <w:r>
        <w:t>teikiama</w:t>
      </w:r>
      <w:proofErr w:type="spellEnd"/>
      <w:r>
        <w:t xml:space="preserve"> </w:t>
      </w:r>
      <w:proofErr w:type="spellStart"/>
      <w:r>
        <w:t>institucijoms</w:t>
      </w:r>
      <w:proofErr w:type="spellEnd"/>
      <w:r>
        <w:t xml:space="preserve">, </w:t>
      </w:r>
      <w:proofErr w:type="spellStart"/>
      <w:r>
        <w:t>kurioms</w:t>
      </w:r>
      <w:proofErr w:type="spellEnd"/>
      <w:r>
        <w:t xml:space="preserve"> </w:t>
      </w:r>
      <w:proofErr w:type="spellStart"/>
      <w:r>
        <w:t>tokią</w:t>
      </w:r>
      <w:proofErr w:type="spellEnd"/>
      <w:r>
        <w:t xml:space="preserve"> </w:t>
      </w:r>
      <w:proofErr w:type="spellStart"/>
      <w:r>
        <w:t>teisę</w:t>
      </w:r>
      <w:proofErr w:type="spellEnd"/>
      <w:r>
        <w:t xml:space="preserve"> </w:t>
      </w:r>
      <w:proofErr w:type="spellStart"/>
      <w:r>
        <w:t>suteikia</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įstatymai</w:t>
      </w:r>
      <w:proofErr w:type="spellEnd"/>
      <w:r>
        <w:t>.</w:t>
      </w:r>
    </w:p>
    <w:p w:rsidR="00673E36" w:rsidRPr="00673E36" w:rsidRDefault="00673E36" w:rsidP="003A3250">
      <w:pPr>
        <w:pStyle w:val="Sraopastraipa"/>
        <w:numPr>
          <w:ilvl w:val="0"/>
          <w:numId w:val="2"/>
        </w:numPr>
        <w:ind w:left="0" w:right="849" w:firstLine="851"/>
        <w:jc w:val="both"/>
        <w:rPr>
          <w:lang w:val="lt-LT"/>
        </w:rPr>
      </w:pPr>
      <w:proofErr w:type="spellStart"/>
      <w:r>
        <w:t>Pacientas</w:t>
      </w:r>
      <w:proofErr w:type="spellEnd"/>
      <w:r>
        <w:t xml:space="preserve"> </w:t>
      </w:r>
      <w:proofErr w:type="spellStart"/>
      <w:r>
        <w:t>turi</w:t>
      </w:r>
      <w:proofErr w:type="spellEnd"/>
      <w:r>
        <w:t xml:space="preserve"> </w:t>
      </w:r>
      <w:proofErr w:type="spellStart"/>
      <w:r>
        <w:t>teisę</w:t>
      </w:r>
      <w:proofErr w:type="spellEnd"/>
      <w:r>
        <w:t xml:space="preserve"> </w:t>
      </w:r>
      <w:proofErr w:type="spellStart"/>
      <w:r>
        <w:t>sužinoti</w:t>
      </w:r>
      <w:proofErr w:type="spellEnd"/>
      <w:r>
        <w:t xml:space="preserve"> </w:t>
      </w:r>
      <w:proofErr w:type="spellStart"/>
      <w:r>
        <w:t>ligos</w:t>
      </w:r>
      <w:proofErr w:type="spellEnd"/>
      <w:r>
        <w:t xml:space="preserve"> </w:t>
      </w:r>
      <w:proofErr w:type="spellStart"/>
      <w:r>
        <w:t>diagnozę</w:t>
      </w:r>
      <w:proofErr w:type="spellEnd"/>
      <w:r>
        <w:t xml:space="preserve">, </w:t>
      </w:r>
      <w:proofErr w:type="spellStart"/>
      <w:r>
        <w:t>medicininių</w:t>
      </w:r>
      <w:proofErr w:type="spellEnd"/>
      <w:r>
        <w:t xml:space="preserve"> </w:t>
      </w:r>
      <w:proofErr w:type="spellStart"/>
      <w:r>
        <w:t>tyrimų</w:t>
      </w:r>
      <w:proofErr w:type="spellEnd"/>
      <w:r>
        <w:t xml:space="preserve"> </w:t>
      </w:r>
      <w:proofErr w:type="spellStart"/>
      <w:r>
        <w:t>duomenis</w:t>
      </w:r>
      <w:proofErr w:type="spellEnd"/>
      <w:r>
        <w:t xml:space="preserve">, </w:t>
      </w:r>
      <w:proofErr w:type="spellStart"/>
      <w:r>
        <w:t>gydymo</w:t>
      </w:r>
      <w:proofErr w:type="spellEnd"/>
      <w:r>
        <w:t xml:space="preserve"> </w:t>
      </w:r>
      <w:proofErr w:type="spellStart"/>
      <w:r>
        <w:t>prognozę</w:t>
      </w:r>
      <w:proofErr w:type="spellEnd"/>
      <w:r>
        <w:t xml:space="preserve">, </w:t>
      </w:r>
      <w:proofErr w:type="spellStart"/>
      <w:r>
        <w:t>taip</w:t>
      </w:r>
      <w:proofErr w:type="spellEnd"/>
      <w:r>
        <w:t xml:space="preserve"> </w:t>
      </w:r>
      <w:proofErr w:type="spellStart"/>
      <w:r>
        <w:t>pat</w:t>
      </w:r>
      <w:proofErr w:type="spellEnd"/>
      <w:r>
        <w:t xml:space="preserve"> </w:t>
      </w:r>
      <w:proofErr w:type="spellStart"/>
      <w:r>
        <w:t>apie</w:t>
      </w:r>
      <w:proofErr w:type="spellEnd"/>
      <w:r>
        <w:t xml:space="preserve"> </w:t>
      </w:r>
      <w:proofErr w:type="spellStart"/>
      <w:r>
        <w:t>padarinius</w:t>
      </w:r>
      <w:proofErr w:type="spellEnd"/>
      <w:r>
        <w:t xml:space="preserve"> </w:t>
      </w:r>
      <w:proofErr w:type="spellStart"/>
      <w:r>
        <w:t>atsisakius</w:t>
      </w:r>
      <w:proofErr w:type="spellEnd"/>
      <w:r>
        <w:t xml:space="preserve"> </w:t>
      </w:r>
      <w:proofErr w:type="spellStart"/>
      <w:r>
        <w:t>siūlomo</w:t>
      </w:r>
      <w:proofErr w:type="spellEnd"/>
      <w:r>
        <w:t xml:space="preserve"> </w:t>
      </w:r>
      <w:proofErr w:type="spellStart"/>
      <w:r>
        <w:t>gydymo</w:t>
      </w:r>
      <w:proofErr w:type="spellEnd"/>
      <w:r>
        <w:t>.</w:t>
      </w:r>
    </w:p>
    <w:p w:rsidR="00673E36" w:rsidRPr="00673E36" w:rsidRDefault="00673E36" w:rsidP="003A3250">
      <w:pPr>
        <w:pStyle w:val="Sraopastraipa"/>
        <w:numPr>
          <w:ilvl w:val="0"/>
          <w:numId w:val="2"/>
        </w:numPr>
        <w:ind w:left="0" w:right="849" w:firstLine="851"/>
        <w:jc w:val="both"/>
        <w:rPr>
          <w:lang w:val="lt-LT"/>
        </w:rPr>
      </w:pPr>
      <w:proofErr w:type="spellStart"/>
      <w:r>
        <w:t>Informaciją</w:t>
      </w:r>
      <w:proofErr w:type="spellEnd"/>
      <w:r>
        <w:t xml:space="preserve"> </w:t>
      </w:r>
      <w:proofErr w:type="spellStart"/>
      <w:r>
        <w:t>apie</w:t>
      </w:r>
      <w:proofErr w:type="spellEnd"/>
      <w:r>
        <w:t xml:space="preserve"> </w:t>
      </w:r>
      <w:proofErr w:type="spellStart"/>
      <w:r>
        <w:t>paciento</w:t>
      </w:r>
      <w:proofErr w:type="spellEnd"/>
      <w:r>
        <w:t xml:space="preserve"> </w:t>
      </w:r>
      <w:proofErr w:type="spellStart"/>
      <w:r>
        <w:t>būklę</w:t>
      </w:r>
      <w:proofErr w:type="spellEnd"/>
      <w:r>
        <w:t xml:space="preserve"> </w:t>
      </w:r>
      <w:proofErr w:type="spellStart"/>
      <w:r>
        <w:t>teikia</w:t>
      </w:r>
      <w:proofErr w:type="spellEnd"/>
      <w:r>
        <w:t xml:space="preserve"> </w:t>
      </w:r>
      <w:proofErr w:type="spellStart"/>
      <w:r>
        <w:t>jį</w:t>
      </w:r>
      <w:proofErr w:type="spellEnd"/>
      <w:r>
        <w:t xml:space="preserve"> </w:t>
      </w:r>
      <w:proofErr w:type="spellStart"/>
      <w:r>
        <w:t>gydantis</w:t>
      </w:r>
      <w:proofErr w:type="spellEnd"/>
      <w:r>
        <w:t xml:space="preserve"> </w:t>
      </w:r>
      <w:proofErr w:type="spellStart"/>
      <w:r>
        <w:t>gydytojas</w:t>
      </w:r>
      <w:proofErr w:type="spellEnd"/>
      <w:r>
        <w:t xml:space="preserve"> </w:t>
      </w:r>
      <w:proofErr w:type="spellStart"/>
      <w:r>
        <w:t>paaiškindamas</w:t>
      </w:r>
      <w:proofErr w:type="spellEnd"/>
      <w:r>
        <w:t xml:space="preserve"> </w:t>
      </w:r>
      <w:proofErr w:type="spellStart"/>
      <w:r>
        <w:t>specialius</w:t>
      </w:r>
      <w:proofErr w:type="spellEnd"/>
      <w:r>
        <w:t xml:space="preserve"> </w:t>
      </w:r>
      <w:proofErr w:type="spellStart"/>
      <w:r>
        <w:t>medicinos</w:t>
      </w:r>
      <w:proofErr w:type="spellEnd"/>
      <w:r>
        <w:t xml:space="preserve"> </w:t>
      </w:r>
      <w:proofErr w:type="spellStart"/>
      <w:r>
        <w:t>terminus</w:t>
      </w:r>
      <w:proofErr w:type="spellEnd"/>
      <w:r>
        <w:t xml:space="preserve">, </w:t>
      </w:r>
      <w:proofErr w:type="spellStart"/>
      <w:r>
        <w:t>ligą</w:t>
      </w:r>
      <w:proofErr w:type="spellEnd"/>
      <w:r>
        <w:t xml:space="preserve">, </w:t>
      </w:r>
      <w:proofErr w:type="spellStart"/>
      <w:r>
        <w:t>jos</w:t>
      </w:r>
      <w:proofErr w:type="spellEnd"/>
      <w:r>
        <w:t xml:space="preserve"> </w:t>
      </w:r>
      <w:proofErr w:type="spellStart"/>
      <w:r>
        <w:t>gydymo</w:t>
      </w:r>
      <w:proofErr w:type="spellEnd"/>
      <w:r>
        <w:t xml:space="preserve"> </w:t>
      </w:r>
      <w:proofErr w:type="spellStart"/>
      <w:r>
        <w:t>eigą</w:t>
      </w:r>
      <w:proofErr w:type="spellEnd"/>
      <w:r>
        <w:t xml:space="preserve">, </w:t>
      </w:r>
      <w:proofErr w:type="spellStart"/>
      <w:r>
        <w:t>metodus</w:t>
      </w:r>
      <w:proofErr w:type="spellEnd"/>
      <w:r>
        <w:t xml:space="preserve"> </w:t>
      </w:r>
      <w:proofErr w:type="spellStart"/>
      <w:r>
        <w:t>ir</w:t>
      </w:r>
      <w:proofErr w:type="spellEnd"/>
      <w:r>
        <w:t xml:space="preserve"> </w:t>
      </w:r>
      <w:proofErr w:type="spellStart"/>
      <w:r>
        <w:t>kitas</w:t>
      </w:r>
      <w:proofErr w:type="spellEnd"/>
      <w:r>
        <w:t xml:space="preserve"> </w:t>
      </w:r>
      <w:proofErr w:type="spellStart"/>
      <w:r>
        <w:t>aplinkybes</w:t>
      </w:r>
      <w:proofErr w:type="spellEnd"/>
      <w:r>
        <w:t>.</w:t>
      </w:r>
    </w:p>
    <w:p w:rsidR="00673E36" w:rsidRPr="00673E36" w:rsidRDefault="00673E36" w:rsidP="003A3250">
      <w:pPr>
        <w:pStyle w:val="Sraopastraipa"/>
        <w:numPr>
          <w:ilvl w:val="0"/>
          <w:numId w:val="2"/>
        </w:numPr>
        <w:ind w:left="0" w:right="849" w:firstLine="851"/>
        <w:jc w:val="both"/>
        <w:rPr>
          <w:lang w:val="lt-LT"/>
        </w:rPr>
      </w:pPr>
      <w:proofErr w:type="spellStart"/>
      <w:r>
        <w:t>Informacija</w:t>
      </w:r>
      <w:proofErr w:type="spellEnd"/>
      <w:r>
        <w:t xml:space="preserve"> </w:t>
      </w:r>
      <w:proofErr w:type="spellStart"/>
      <w:r>
        <w:t>pacientui</w:t>
      </w:r>
      <w:proofErr w:type="spellEnd"/>
      <w:r>
        <w:t xml:space="preserve"> </w:t>
      </w:r>
      <w:proofErr w:type="spellStart"/>
      <w:r>
        <w:t>apie</w:t>
      </w:r>
      <w:proofErr w:type="spellEnd"/>
      <w:r>
        <w:t xml:space="preserve"> </w:t>
      </w:r>
      <w:proofErr w:type="spellStart"/>
      <w:r>
        <w:t>jo</w:t>
      </w:r>
      <w:proofErr w:type="spellEnd"/>
      <w:r>
        <w:t xml:space="preserve"> </w:t>
      </w:r>
      <w:proofErr w:type="spellStart"/>
      <w:r>
        <w:t>ligos</w:t>
      </w:r>
      <w:proofErr w:type="spellEnd"/>
      <w:r>
        <w:t xml:space="preserve"> </w:t>
      </w:r>
      <w:proofErr w:type="spellStart"/>
      <w:r>
        <w:t>diagnozę</w:t>
      </w:r>
      <w:proofErr w:type="spellEnd"/>
      <w:r>
        <w:t xml:space="preserve">, </w:t>
      </w:r>
      <w:proofErr w:type="spellStart"/>
      <w:r>
        <w:t>medicininių</w:t>
      </w:r>
      <w:proofErr w:type="spellEnd"/>
      <w:r>
        <w:t xml:space="preserve"> </w:t>
      </w:r>
      <w:proofErr w:type="spellStart"/>
      <w:r>
        <w:t>tyrimų</w:t>
      </w:r>
      <w:proofErr w:type="spellEnd"/>
      <w:r>
        <w:t xml:space="preserve"> </w:t>
      </w:r>
      <w:proofErr w:type="spellStart"/>
      <w:r>
        <w:t>duomenis</w:t>
      </w:r>
      <w:proofErr w:type="spellEnd"/>
      <w:r>
        <w:t xml:space="preserve">, </w:t>
      </w:r>
      <w:proofErr w:type="spellStart"/>
      <w:r>
        <w:t>gydymo</w:t>
      </w:r>
      <w:proofErr w:type="spellEnd"/>
      <w:r>
        <w:t xml:space="preserve"> </w:t>
      </w:r>
      <w:proofErr w:type="spellStart"/>
      <w:r>
        <w:t>metodus</w:t>
      </w:r>
      <w:proofErr w:type="spellEnd"/>
      <w:r>
        <w:t xml:space="preserve"> </w:t>
      </w:r>
      <w:proofErr w:type="spellStart"/>
      <w:r>
        <w:t>ir</w:t>
      </w:r>
      <w:proofErr w:type="spellEnd"/>
      <w:r>
        <w:t xml:space="preserve"> </w:t>
      </w:r>
      <w:proofErr w:type="spellStart"/>
      <w:r>
        <w:t>gydymo</w:t>
      </w:r>
      <w:proofErr w:type="spellEnd"/>
      <w:r>
        <w:t xml:space="preserve"> </w:t>
      </w:r>
      <w:proofErr w:type="spellStart"/>
      <w:r>
        <w:t>prognozę</w:t>
      </w:r>
      <w:proofErr w:type="spellEnd"/>
      <w:r>
        <w:t xml:space="preserve"> </w:t>
      </w:r>
      <w:proofErr w:type="spellStart"/>
      <w:r>
        <w:t>gali</w:t>
      </w:r>
      <w:proofErr w:type="spellEnd"/>
      <w:r>
        <w:t xml:space="preserve"> </w:t>
      </w:r>
      <w:proofErr w:type="spellStart"/>
      <w:r>
        <w:t>būti</w:t>
      </w:r>
      <w:proofErr w:type="spellEnd"/>
      <w:r>
        <w:t xml:space="preserve"> </w:t>
      </w:r>
      <w:proofErr w:type="spellStart"/>
      <w:r>
        <w:t>neteikiama</w:t>
      </w:r>
      <w:proofErr w:type="spellEnd"/>
      <w:r>
        <w:t xml:space="preserve"> </w:t>
      </w:r>
      <w:proofErr w:type="spellStart"/>
      <w:r>
        <w:t>tik</w:t>
      </w:r>
      <w:proofErr w:type="spellEnd"/>
      <w:r>
        <w:t xml:space="preserve"> </w:t>
      </w:r>
      <w:proofErr w:type="spellStart"/>
      <w:r>
        <w:t>tais</w:t>
      </w:r>
      <w:proofErr w:type="spellEnd"/>
      <w:r>
        <w:t xml:space="preserve"> </w:t>
      </w:r>
      <w:proofErr w:type="spellStart"/>
      <w:r>
        <w:t>atvejais</w:t>
      </w:r>
      <w:proofErr w:type="spellEnd"/>
      <w:r>
        <w:t xml:space="preserve">, </w:t>
      </w:r>
      <w:proofErr w:type="spellStart"/>
      <w:r>
        <w:t>jeigu</w:t>
      </w:r>
      <w:proofErr w:type="spellEnd"/>
      <w:r>
        <w:t xml:space="preserve"> </w:t>
      </w:r>
      <w:proofErr w:type="spellStart"/>
      <w:r>
        <w:t>ji</w:t>
      </w:r>
      <w:proofErr w:type="spellEnd"/>
      <w:r>
        <w:t xml:space="preserve"> </w:t>
      </w:r>
      <w:proofErr w:type="spellStart"/>
      <w:r>
        <w:t>pakenktų</w:t>
      </w:r>
      <w:proofErr w:type="spellEnd"/>
      <w:r>
        <w:t xml:space="preserve"> </w:t>
      </w:r>
      <w:proofErr w:type="spellStart"/>
      <w:r>
        <w:t>paciento</w:t>
      </w:r>
      <w:proofErr w:type="spellEnd"/>
      <w:r>
        <w:t xml:space="preserve"> </w:t>
      </w:r>
      <w:proofErr w:type="spellStart"/>
      <w:r>
        <w:t>sveikatai</w:t>
      </w:r>
      <w:proofErr w:type="spellEnd"/>
      <w:r>
        <w:t xml:space="preserve"> </w:t>
      </w:r>
      <w:proofErr w:type="spellStart"/>
      <w:r>
        <w:t>arba</w:t>
      </w:r>
      <w:proofErr w:type="spellEnd"/>
      <w:r>
        <w:t xml:space="preserve"> </w:t>
      </w:r>
      <w:proofErr w:type="spellStart"/>
      <w:r>
        <w:t>net</w:t>
      </w:r>
      <w:proofErr w:type="spellEnd"/>
      <w:r>
        <w:t xml:space="preserve"> </w:t>
      </w:r>
      <w:proofErr w:type="spellStart"/>
      <w:r>
        <w:t>sukeltų</w:t>
      </w:r>
      <w:proofErr w:type="spellEnd"/>
      <w:r>
        <w:t xml:space="preserve"> </w:t>
      </w:r>
      <w:proofErr w:type="spellStart"/>
      <w:r>
        <w:t>pavojų</w:t>
      </w:r>
      <w:proofErr w:type="spellEnd"/>
      <w:r>
        <w:t xml:space="preserve"> </w:t>
      </w:r>
      <w:proofErr w:type="spellStart"/>
      <w:r>
        <w:t>gyvybei</w:t>
      </w:r>
      <w:proofErr w:type="spellEnd"/>
      <w:r>
        <w:t>.</w:t>
      </w:r>
    </w:p>
    <w:p w:rsidR="00673E36" w:rsidRPr="00B56565" w:rsidRDefault="00673E36" w:rsidP="003A3250">
      <w:pPr>
        <w:pStyle w:val="Sraopastraipa"/>
        <w:numPr>
          <w:ilvl w:val="0"/>
          <w:numId w:val="2"/>
        </w:numPr>
        <w:ind w:left="0" w:right="849" w:firstLine="851"/>
        <w:jc w:val="both"/>
        <w:rPr>
          <w:lang w:val="lt-LT"/>
        </w:rPr>
      </w:pPr>
      <w:proofErr w:type="spellStart"/>
      <w:r>
        <w:t>Pacientas</w:t>
      </w:r>
      <w:proofErr w:type="spellEnd"/>
      <w:r>
        <w:t xml:space="preserve"> </w:t>
      </w:r>
      <w:proofErr w:type="spellStart"/>
      <w:r>
        <w:t>turi</w:t>
      </w:r>
      <w:proofErr w:type="spellEnd"/>
      <w:r>
        <w:t xml:space="preserve"> </w:t>
      </w:r>
      <w:proofErr w:type="spellStart"/>
      <w:r>
        <w:t>būti</w:t>
      </w:r>
      <w:proofErr w:type="spellEnd"/>
      <w:r>
        <w:t xml:space="preserve"> </w:t>
      </w:r>
      <w:proofErr w:type="spellStart"/>
      <w:r>
        <w:t>informuotas</w:t>
      </w:r>
      <w:proofErr w:type="spellEnd"/>
      <w:r>
        <w:t xml:space="preserve"> </w:t>
      </w:r>
      <w:proofErr w:type="spellStart"/>
      <w:r>
        <w:t>apie</w:t>
      </w:r>
      <w:proofErr w:type="spellEnd"/>
      <w:r>
        <w:t xml:space="preserve"> </w:t>
      </w:r>
      <w:proofErr w:type="spellStart"/>
      <w:r>
        <w:t>psichikos</w:t>
      </w:r>
      <w:proofErr w:type="spellEnd"/>
      <w:r>
        <w:t xml:space="preserve"> </w:t>
      </w:r>
      <w:proofErr w:type="spellStart"/>
      <w:r>
        <w:t>sveikatos</w:t>
      </w:r>
      <w:proofErr w:type="spellEnd"/>
      <w:r>
        <w:t xml:space="preserve"> </w:t>
      </w:r>
      <w:proofErr w:type="spellStart"/>
      <w:r>
        <w:t>paslaugas</w:t>
      </w:r>
      <w:proofErr w:type="spellEnd"/>
      <w:r>
        <w:t xml:space="preserve"> </w:t>
      </w:r>
      <w:proofErr w:type="spellStart"/>
      <w:r>
        <w:t>teikiančio</w:t>
      </w:r>
      <w:proofErr w:type="spellEnd"/>
      <w:r>
        <w:t xml:space="preserve"> </w:t>
      </w:r>
      <w:proofErr w:type="spellStart"/>
      <w:r>
        <w:t>pavardę</w:t>
      </w:r>
      <w:proofErr w:type="spellEnd"/>
      <w:r>
        <w:t xml:space="preserve">, </w:t>
      </w:r>
      <w:proofErr w:type="spellStart"/>
      <w:r>
        <w:t>pareigas</w:t>
      </w:r>
      <w:proofErr w:type="spellEnd"/>
      <w:r>
        <w:t xml:space="preserve">, </w:t>
      </w:r>
      <w:proofErr w:type="spellStart"/>
      <w:r>
        <w:t>kvalifikaciją</w:t>
      </w:r>
      <w:proofErr w:type="spellEnd"/>
      <w:r>
        <w:t xml:space="preserve">, </w:t>
      </w:r>
      <w:proofErr w:type="spellStart"/>
      <w:r>
        <w:t>ligoninės</w:t>
      </w:r>
      <w:proofErr w:type="spellEnd"/>
      <w:r>
        <w:t xml:space="preserve"> </w:t>
      </w:r>
      <w:proofErr w:type="spellStart"/>
      <w:r>
        <w:t>vidaus</w:t>
      </w:r>
      <w:proofErr w:type="spellEnd"/>
      <w:r>
        <w:t xml:space="preserve"> </w:t>
      </w:r>
      <w:proofErr w:type="spellStart"/>
      <w:r>
        <w:t>tvarkos</w:t>
      </w:r>
      <w:proofErr w:type="spellEnd"/>
      <w:r>
        <w:t xml:space="preserve"> </w:t>
      </w:r>
      <w:proofErr w:type="spellStart"/>
      <w:r>
        <w:t>taisykles</w:t>
      </w:r>
      <w:proofErr w:type="spellEnd"/>
      <w:r>
        <w:t>.</w:t>
      </w:r>
    </w:p>
    <w:p w:rsidR="00387221" w:rsidRPr="00387221" w:rsidRDefault="00673E36" w:rsidP="007318C6">
      <w:pPr>
        <w:keepNext/>
        <w:numPr>
          <w:ilvl w:val="0"/>
          <w:numId w:val="3"/>
        </w:numPr>
        <w:tabs>
          <w:tab w:val="left" w:pos="567"/>
        </w:tabs>
        <w:spacing w:before="360" w:after="240"/>
        <w:ind w:left="567" w:right="851" w:hanging="567"/>
        <w:jc w:val="center"/>
        <w:outlineLvl w:val="0"/>
        <w:rPr>
          <w:b/>
          <w:bCs/>
          <w:lang w:val="lt-LT"/>
        </w:rPr>
      </w:pPr>
      <w:r>
        <w:rPr>
          <w:b/>
        </w:rPr>
        <w:lastRenderedPageBreak/>
        <w:t>DOKUMENTŲ KOPIJŲ PATEIKIMAS</w:t>
      </w:r>
    </w:p>
    <w:p w:rsidR="00387221" w:rsidRPr="00387221" w:rsidRDefault="00387221" w:rsidP="003A3250">
      <w:pPr>
        <w:pStyle w:val="Sraopastraipa"/>
        <w:keepNext/>
        <w:numPr>
          <w:ilvl w:val="0"/>
          <w:numId w:val="2"/>
        </w:numPr>
        <w:tabs>
          <w:tab w:val="left" w:pos="567"/>
        </w:tabs>
        <w:spacing w:before="360" w:after="240"/>
        <w:ind w:left="0" w:right="851" w:firstLine="851"/>
        <w:outlineLvl w:val="0"/>
        <w:rPr>
          <w:b/>
          <w:bCs/>
          <w:lang w:val="lt-LT"/>
        </w:rPr>
      </w:pPr>
      <w:proofErr w:type="spellStart"/>
      <w:r w:rsidRPr="000302C7">
        <w:t>Pacientui</w:t>
      </w:r>
      <w:proofErr w:type="spellEnd"/>
      <w:r w:rsidRPr="000302C7">
        <w:t xml:space="preserve"> (</w:t>
      </w:r>
      <w:proofErr w:type="spellStart"/>
      <w:r w:rsidRPr="000302C7">
        <w:t>jo</w:t>
      </w:r>
      <w:proofErr w:type="spellEnd"/>
      <w:r w:rsidRPr="000302C7">
        <w:t xml:space="preserve"> </w:t>
      </w:r>
      <w:proofErr w:type="spellStart"/>
      <w:r w:rsidRPr="000302C7">
        <w:t>atstovui</w:t>
      </w:r>
      <w:proofErr w:type="spellEnd"/>
      <w:r w:rsidRPr="000302C7">
        <w:t xml:space="preserve">) </w:t>
      </w:r>
      <w:proofErr w:type="spellStart"/>
      <w:r w:rsidRPr="000302C7">
        <w:t>pageidaujant</w:t>
      </w:r>
      <w:proofErr w:type="spellEnd"/>
      <w:r w:rsidRPr="000302C7">
        <w:t xml:space="preserve">, </w:t>
      </w:r>
      <w:proofErr w:type="spellStart"/>
      <w:r w:rsidRPr="000302C7">
        <w:t>jo</w:t>
      </w:r>
      <w:proofErr w:type="spellEnd"/>
      <w:r w:rsidRPr="000302C7">
        <w:t xml:space="preserve"> </w:t>
      </w:r>
      <w:proofErr w:type="spellStart"/>
      <w:r w:rsidRPr="000302C7">
        <w:t>lėšomis</w:t>
      </w:r>
      <w:proofErr w:type="spellEnd"/>
      <w:r w:rsidRPr="000302C7">
        <w:t xml:space="preserve"> </w:t>
      </w:r>
      <w:proofErr w:type="spellStart"/>
      <w:r w:rsidRPr="000302C7">
        <w:t>padaromos</w:t>
      </w:r>
      <w:proofErr w:type="spellEnd"/>
      <w:r w:rsidRPr="000302C7">
        <w:t xml:space="preserve"> </w:t>
      </w:r>
      <w:proofErr w:type="spellStart"/>
      <w:r w:rsidRPr="000302C7">
        <w:t>ligos</w:t>
      </w:r>
      <w:proofErr w:type="spellEnd"/>
      <w:r w:rsidRPr="000302C7">
        <w:t xml:space="preserve"> </w:t>
      </w:r>
      <w:proofErr w:type="spellStart"/>
      <w:r w:rsidRPr="000302C7">
        <w:t>istorijos</w:t>
      </w:r>
      <w:proofErr w:type="spellEnd"/>
      <w:r w:rsidRPr="000302C7">
        <w:t xml:space="preserve"> </w:t>
      </w:r>
      <w:proofErr w:type="spellStart"/>
      <w:r w:rsidRPr="000302C7">
        <w:t>ar</w:t>
      </w:r>
      <w:proofErr w:type="spellEnd"/>
      <w:r w:rsidRPr="000302C7">
        <w:t xml:space="preserve"> </w:t>
      </w:r>
      <w:proofErr w:type="spellStart"/>
      <w:r w:rsidRPr="000302C7">
        <w:t>kitų</w:t>
      </w:r>
      <w:proofErr w:type="spellEnd"/>
      <w:r w:rsidRPr="000302C7">
        <w:t xml:space="preserve"> </w:t>
      </w:r>
      <w:proofErr w:type="spellStart"/>
      <w:r w:rsidRPr="000302C7">
        <w:t>dokumentų</w:t>
      </w:r>
      <w:proofErr w:type="spellEnd"/>
      <w:r w:rsidRPr="000302C7">
        <w:t xml:space="preserve">, </w:t>
      </w:r>
      <w:proofErr w:type="spellStart"/>
      <w:r w:rsidRPr="000302C7">
        <w:t>susijusių</w:t>
      </w:r>
      <w:proofErr w:type="spellEnd"/>
      <w:r w:rsidRPr="000302C7">
        <w:t xml:space="preserve"> </w:t>
      </w:r>
      <w:proofErr w:type="spellStart"/>
      <w:r w:rsidRPr="000302C7">
        <w:t>su</w:t>
      </w:r>
      <w:proofErr w:type="spellEnd"/>
      <w:r w:rsidRPr="000302C7">
        <w:t xml:space="preserve"> </w:t>
      </w:r>
      <w:proofErr w:type="spellStart"/>
      <w:r w:rsidRPr="000302C7">
        <w:t>pa</w:t>
      </w:r>
      <w:r>
        <w:t>ciento</w:t>
      </w:r>
      <w:proofErr w:type="spellEnd"/>
      <w:r>
        <w:t xml:space="preserve"> </w:t>
      </w:r>
      <w:proofErr w:type="spellStart"/>
      <w:r>
        <w:t>gydymu</w:t>
      </w:r>
      <w:proofErr w:type="spellEnd"/>
      <w:r>
        <w:t xml:space="preserve">, </w:t>
      </w:r>
      <w:proofErr w:type="spellStart"/>
      <w:r>
        <w:t>kopijos</w:t>
      </w:r>
      <w:proofErr w:type="spellEnd"/>
      <w:r>
        <w:t xml:space="preserve"> (</w:t>
      </w:r>
      <w:proofErr w:type="spellStart"/>
      <w:r>
        <w:t>spalvotos</w:t>
      </w:r>
      <w:proofErr w:type="spellEnd"/>
      <w:r>
        <w:t xml:space="preserve"> </w:t>
      </w:r>
      <w:proofErr w:type="spellStart"/>
      <w:r>
        <w:t>kopijos</w:t>
      </w:r>
      <w:proofErr w:type="spellEnd"/>
      <w:r>
        <w:t xml:space="preserve"> </w:t>
      </w:r>
      <w:proofErr w:type="spellStart"/>
      <w:r>
        <w:t>nedaromos</w:t>
      </w:r>
      <w:proofErr w:type="spellEnd"/>
      <w:r>
        <w:t xml:space="preserve">). </w:t>
      </w:r>
      <w:proofErr w:type="spellStart"/>
      <w:r w:rsidRPr="000302C7">
        <w:t>Ši</w:t>
      </w:r>
      <w:proofErr w:type="spellEnd"/>
      <w:r w:rsidRPr="000302C7">
        <w:t xml:space="preserve"> </w:t>
      </w:r>
      <w:proofErr w:type="spellStart"/>
      <w:r w:rsidRPr="000302C7">
        <w:t>teisė</w:t>
      </w:r>
      <w:proofErr w:type="spellEnd"/>
      <w:r w:rsidRPr="000302C7">
        <w:t xml:space="preserve"> </w:t>
      </w:r>
      <w:proofErr w:type="spellStart"/>
      <w:r w:rsidRPr="000302C7">
        <w:t>ribojama</w:t>
      </w:r>
      <w:proofErr w:type="spellEnd"/>
      <w:r w:rsidRPr="000302C7">
        <w:t xml:space="preserve"> </w:t>
      </w:r>
      <w:proofErr w:type="spellStart"/>
      <w:r w:rsidRPr="000302C7">
        <w:t>į</w:t>
      </w:r>
      <w:r>
        <w:t>statymų</w:t>
      </w:r>
      <w:proofErr w:type="spellEnd"/>
      <w:r>
        <w:t xml:space="preserve"> </w:t>
      </w:r>
      <w:proofErr w:type="spellStart"/>
      <w:r>
        <w:t>nustatyta</w:t>
      </w:r>
      <w:proofErr w:type="spellEnd"/>
      <w:r>
        <w:t xml:space="preserve"> </w:t>
      </w:r>
      <w:proofErr w:type="spellStart"/>
      <w:r>
        <w:t>tvarka</w:t>
      </w:r>
      <w:proofErr w:type="spellEnd"/>
      <w:r>
        <w:t>.</w:t>
      </w:r>
    </w:p>
    <w:p w:rsidR="00387221" w:rsidRPr="00387221" w:rsidRDefault="00387221" w:rsidP="003A3250">
      <w:pPr>
        <w:pStyle w:val="Sraopastraipa"/>
        <w:keepNext/>
        <w:numPr>
          <w:ilvl w:val="0"/>
          <w:numId w:val="2"/>
        </w:numPr>
        <w:tabs>
          <w:tab w:val="left" w:pos="567"/>
        </w:tabs>
        <w:spacing w:before="360" w:after="240"/>
        <w:ind w:left="0" w:right="851" w:firstLine="851"/>
        <w:outlineLvl w:val="0"/>
        <w:rPr>
          <w:b/>
          <w:bCs/>
          <w:lang w:val="lt-LT"/>
        </w:rPr>
      </w:pPr>
      <w:proofErr w:type="spellStart"/>
      <w:r w:rsidRPr="000302C7">
        <w:t>Medicininių</w:t>
      </w:r>
      <w:proofErr w:type="spellEnd"/>
      <w:r w:rsidRPr="000302C7">
        <w:t xml:space="preserve"> </w:t>
      </w:r>
      <w:proofErr w:type="spellStart"/>
      <w:r w:rsidRPr="000302C7">
        <w:t>dokumentų</w:t>
      </w:r>
      <w:proofErr w:type="spellEnd"/>
      <w:r w:rsidRPr="000302C7">
        <w:t xml:space="preserve"> </w:t>
      </w:r>
      <w:proofErr w:type="spellStart"/>
      <w:r w:rsidRPr="000302C7">
        <w:t>kopijos</w:t>
      </w:r>
      <w:proofErr w:type="spellEnd"/>
      <w:r w:rsidRPr="000302C7">
        <w:t xml:space="preserve"> </w:t>
      </w:r>
      <w:proofErr w:type="spellStart"/>
      <w:r w:rsidRPr="000302C7">
        <w:t>teisėsaugos</w:t>
      </w:r>
      <w:proofErr w:type="spellEnd"/>
      <w:r w:rsidRPr="000302C7">
        <w:t xml:space="preserve"> </w:t>
      </w:r>
      <w:proofErr w:type="spellStart"/>
      <w:r w:rsidRPr="000302C7">
        <w:t>institucijoms</w:t>
      </w:r>
      <w:proofErr w:type="spellEnd"/>
      <w:r w:rsidRPr="000302C7">
        <w:t xml:space="preserve"> </w:t>
      </w:r>
      <w:proofErr w:type="spellStart"/>
      <w:r w:rsidRPr="000302C7">
        <w:t>išduodamos</w:t>
      </w:r>
      <w:proofErr w:type="spellEnd"/>
      <w:r w:rsidRPr="000302C7">
        <w:t xml:space="preserve"> </w:t>
      </w:r>
      <w:proofErr w:type="spellStart"/>
      <w:r w:rsidRPr="000302C7">
        <w:t>įstatymų</w:t>
      </w:r>
      <w:proofErr w:type="spellEnd"/>
      <w:r w:rsidRPr="000302C7">
        <w:t xml:space="preserve"> </w:t>
      </w:r>
      <w:proofErr w:type="spellStart"/>
      <w:r w:rsidRPr="000302C7">
        <w:t>nustatyta</w:t>
      </w:r>
      <w:proofErr w:type="spellEnd"/>
      <w:r w:rsidRPr="000302C7">
        <w:t xml:space="preserve"> </w:t>
      </w:r>
      <w:proofErr w:type="spellStart"/>
      <w:r w:rsidRPr="000302C7">
        <w:t>tvarka</w:t>
      </w:r>
      <w:proofErr w:type="spellEnd"/>
      <w:r w:rsidRPr="000302C7">
        <w:t xml:space="preserve">, </w:t>
      </w:r>
      <w:proofErr w:type="spellStart"/>
      <w:r w:rsidRPr="000302C7">
        <w:t>gavus</w:t>
      </w:r>
      <w:proofErr w:type="spellEnd"/>
      <w:r w:rsidRPr="000302C7">
        <w:t xml:space="preserve"> </w:t>
      </w:r>
      <w:proofErr w:type="spellStart"/>
      <w:r w:rsidRPr="000302C7">
        <w:t>šių</w:t>
      </w:r>
      <w:proofErr w:type="spellEnd"/>
      <w:r w:rsidRPr="000302C7">
        <w:t xml:space="preserve"> </w:t>
      </w:r>
      <w:proofErr w:type="spellStart"/>
      <w:r w:rsidRPr="000302C7">
        <w:t>institucijų</w:t>
      </w:r>
      <w:proofErr w:type="spellEnd"/>
      <w:r w:rsidRPr="000302C7">
        <w:t xml:space="preserve"> </w:t>
      </w:r>
      <w:proofErr w:type="spellStart"/>
      <w:r w:rsidRPr="000302C7">
        <w:t>raštišką</w:t>
      </w:r>
      <w:proofErr w:type="spellEnd"/>
      <w:r w:rsidRPr="000302C7">
        <w:t xml:space="preserve"> </w:t>
      </w:r>
      <w:proofErr w:type="spellStart"/>
      <w:r w:rsidRPr="000302C7">
        <w:t>paklausimą</w:t>
      </w:r>
      <w:proofErr w:type="spellEnd"/>
      <w:r w:rsidRPr="000302C7">
        <w:t>.</w:t>
      </w:r>
    </w:p>
    <w:p w:rsidR="00384366" w:rsidRPr="00B56565" w:rsidRDefault="00384366" w:rsidP="003A3250">
      <w:pPr>
        <w:keepNext/>
        <w:numPr>
          <w:ilvl w:val="0"/>
          <w:numId w:val="3"/>
        </w:numPr>
        <w:tabs>
          <w:tab w:val="left" w:pos="567"/>
        </w:tabs>
        <w:spacing w:before="360" w:after="240"/>
        <w:ind w:left="567" w:right="851" w:hanging="567"/>
        <w:outlineLvl w:val="0"/>
        <w:rPr>
          <w:b/>
          <w:bCs/>
          <w:lang w:val="lt-LT"/>
        </w:rPr>
      </w:pPr>
      <w:r w:rsidRPr="00B56565">
        <w:rPr>
          <w:b/>
          <w:bCs/>
          <w:lang w:val="lt-LT"/>
        </w:rPr>
        <w:t>PACIENTO TURIMŲ VERTYBIŲ IR PINIGŲ SAUGOJIMO TVARKA</w:t>
      </w:r>
    </w:p>
    <w:p w:rsidR="00124385" w:rsidRPr="00B56565" w:rsidRDefault="00387221" w:rsidP="003A3250">
      <w:pPr>
        <w:pStyle w:val="Sraopastraipa"/>
        <w:keepNext/>
        <w:widowControl w:val="0"/>
        <w:numPr>
          <w:ilvl w:val="0"/>
          <w:numId w:val="2"/>
        </w:numPr>
        <w:ind w:left="0" w:right="849" w:firstLine="851"/>
        <w:jc w:val="both"/>
        <w:rPr>
          <w:lang w:val="lt-LT"/>
        </w:rPr>
      </w:pPr>
      <w:proofErr w:type="spellStart"/>
      <w:r w:rsidRPr="002A5EE5">
        <w:t>Pacientų</w:t>
      </w:r>
      <w:proofErr w:type="spellEnd"/>
      <w:r w:rsidRPr="002A5EE5">
        <w:t xml:space="preserve"> </w:t>
      </w:r>
      <w:proofErr w:type="spellStart"/>
      <w:r>
        <w:t>asmens</w:t>
      </w:r>
      <w:proofErr w:type="spellEnd"/>
      <w:r>
        <w:t xml:space="preserve"> </w:t>
      </w:r>
      <w:proofErr w:type="spellStart"/>
      <w:r w:rsidRPr="002A5EE5">
        <w:t>dokumentai</w:t>
      </w:r>
      <w:proofErr w:type="spellEnd"/>
      <w:r w:rsidRPr="002A5EE5">
        <w:t xml:space="preserve"> </w:t>
      </w:r>
      <w:proofErr w:type="spellStart"/>
      <w:r w:rsidRPr="002A5EE5">
        <w:t>saugomi</w:t>
      </w:r>
      <w:proofErr w:type="spellEnd"/>
      <w:r>
        <w:t xml:space="preserve"> </w:t>
      </w:r>
      <w:proofErr w:type="spellStart"/>
      <w:r>
        <w:t>socialinio</w:t>
      </w:r>
      <w:proofErr w:type="spellEnd"/>
      <w:r>
        <w:t xml:space="preserve"> </w:t>
      </w:r>
      <w:proofErr w:type="spellStart"/>
      <w:r>
        <w:t>darbuotojo</w:t>
      </w:r>
      <w:proofErr w:type="spellEnd"/>
      <w:r>
        <w:t xml:space="preserve"> </w:t>
      </w:r>
      <w:proofErr w:type="spellStart"/>
      <w:r>
        <w:t>kabinete</w:t>
      </w:r>
      <w:proofErr w:type="spellEnd"/>
      <w:r>
        <w:t xml:space="preserve"> </w:t>
      </w:r>
      <w:proofErr w:type="spellStart"/>
      <w:r>
        <w:t>esančiame</w:t>
      </w:r>
      <w:proofErr w:type="spellEnd"/>
      <w:r>
        <w:t xml:space="preserve"> </w:t>
      </w:r>
      <w:proofErr w:type="spellStart"/>
      <w:r>
        <w:t>seife</w:t>
      </w:r>
      <w:proofErr w:type="spellEnd"/>
      <w:r>
        <w:t>.</w:t>
      </w:r>
    </w:p>
    <w:p w:rsidR="00447015" w:rsidRDefault="00387221" w:rsidP="003A3250">
      <w:pPr>
        <w:pStyle w:val="Sraopastraipa"/>
        <w:keepNext/>
        <w:numPr>
          <w:ilvl w:val="0"/>
          <w:numId w:val="2"/>
        </w:numPr>
        <w:ind w:left="0" w:right="849" w:firstLine="851"/>
        <w:jc w:val="both"/>
        <w:rPr>
          <w:lang w:val="lt-LT"/>
        </w:rPr>
      </w:pPr>
      <w:proofErr w:type="spellStart"/>
      <w:r w:rsidRPr="002A5EE5">
        <w:t>Paciento</w:t>
      </w:r>
      <w:proofErr w:type="spellEnd"/>
      <w:r w:rsidRPr="002A5EE5">
        <w:t xml:space="preserve"> </w:t>
      </w:r>
      <w:proofErr w:type="spellStart"/>
      <w:r w:rsidRPr="002A5EE5">
        <w:t>asmeniniai</w:t>
      </w:r>
      <w:proofErr w:type="spellEnd"/>
      <w:r w:rsidRPr="002A5EE5">
        <w:t xml:space="preserve"> </w:t>
      </w:r>
      <w:proofErr w:type="spellStart"/>
      <w:r w:rsidRPr="002A5EE5">
        <w:t>daiktai</w:t>
      </w:r>
      <w:proofErr w:type="spellEnd"/>
      <w:r w:rsidRPr="002A5EE5">
        <w:t xml:space="preserve"> </w:t>
      </w:r>
      <w:proofErr w:type="spellStart"/>
      <w:r w:rsidRPr="002A5EE5">
        <w:t>laikomi</w:t>
      </w:r>
      <w:proofErr w:type="spellEnd"/>
      <w:r w:rsidRPr="002A5EE5">
        <w:t xml:space="preserve"> </w:t>
      </w:r>
      <w:proofErr w:type="spellStart"/>
      <w:r w:rsidRPr="002A5EE5">
        <w:t>užrakinti</w:t>
      </w:r>
      <w:proofErr w:type="spellEnd"/>
      <w:r w:rsidRPr="002A5EE5">
        <w:t xml:space="preserve"> </w:t>
      </w:r>
      <w:proofErr w:type="spellStart"/>
      <w:r w:rsidRPr="002A5EE5">
        <w:t>skyri</w:t>
      </w:r>
      <w:r>
        <w:t>aus</w:t>
      </w:r>
      <w:proofErr w:type="spellEnd"/>
      <w:r>
        <w:t xml:space="preserve"> </w:t>
      </w:r>
      <w:proofErr w:type="spellStart"/>
      <w:r>
        <w:t>sekcijos</w:t>
      </w:r>
      <w:proofErr w:type="spellEnd"/>
      <w:r>
        <w:t xml:space="preserve"> </w:t>
      </w:r>
      <w:proofErr w:type="spellStart"/>
      <w:r>
        <w:t>ir</w:t>
      </w:r>
      <w:proofErr w:type="spellEnd"/>
      <w:r>
        <w:t xml:space="preserve"> </w:t>
      </w:r>
      <w:proofErr w:type="spellStart"/>
      <w:r>
        <w:t>skyriaus</w:t>
      </w:r>
      <w:proofErr w:type="spellEnd"/>
      <w:r>
        <w:t xml:space="preserve"> </w:t>
      </w:r>
      <w:proofErr w:type="spellStart"/>
      <w:r>
        <w:t>sandėlio</w:t>
      </w:r>
      <w:proofErr w:type="spellEnd"/>
      <w:r>
        <w:t xml:space="preserve"> </w:t>
      </w:r>
      <w:proofErr w:type="spellStart"/>
      <w:r>
        <w:t>spintose</w:t>
      </w:r>
      <w:proofErr w:type="spellEnd"/>
      <w:r w:rsidR="00447015" w:rsidRPr="00B56565">
        <w:rPr>
          <w:lang w:val="lt-LT"/>
        </w:rPr>
        <w:t>.</w:t>
      </w:r>
    </w:p>
    <w:p w:rsidR="00387221" w:rsidRPr="00387221" w:rsidRDefault="00387221" w:rsidP="003A3250">
      <w:pPr>
        <w:pStyle w:val="Sraopastraipa"/>
        <w:keepNext/>
        <w:numPr>
          <w:ilvl w:val="0"/>
          <w:numId w:val="2"/>
        </w:numPr>
        <w:ind w:left="0" w:right="849" w:firstLine="851"/>
        <w:jc w:val="both"/>
        <w:rPr>
          <w:lang w:val="lt-LT"/>
        </w:rPr>
      </w:pPr>
      <w:proofErr w:type="spellStart"/>
      <w:r w:rsidRPr="00552DD2">
        <w:t>Neleistini</w:t>
      </w:r>
      <w:proofErr w:type="spellEnd"/>
      <w:r w:rsidRPr="00552DD2">
        <w:t xml:space="preserve"> </w:t>
      </w:r>
      <w:proofErr w:type="spellStart"/>
      <w:r w:rsidRPr="00552DD2">
        <w:t>daiktai</w:t>
      </w:r>
      <w:proofErr w:type="spellEnd"/>
      <w:r w:rsidRPr="00552DD2">
        <w:t xml:space="preserve">, </w:t>
      </w:r>
      <w:proofErr w:type="spellStart"/>
      <w:r w:rsidRPr="00552DD2">
        <w:t>surašius</w:t>
      </w:r>
      <w:proofErr w:type="spellEnd"/>
      <w:r w:rsidRPr="00552DD2">
        <w:t xml:space="preserve"> </w:t>
      </w:r>
      <w:proofErr w:type="spellStart"/>
      <w:r w:rsidRPr="00552DD2">
        <w:t>poėmio</w:t>
      </w:r>
      <w:proofErr w:type="spellEnd"/>
      <w:r w:rsidRPr="00552DD2">
        <w:t xml:space="preserve"> </w:t>
      </w:r>
      <w:proofErr w:type="spellStart"/>
      <w:r w:rsidRPr="00552DD2">
        <w:t>aktą</w:t>
      </w:r>
      <w:proofErr w:type="spellEnd"/>
      <w:r w:rsidRPr="00552DD2">
        <w:t xml:space="preserve">, </w:t>
      </w:r>
      <w:proofErr w:type="spellStart"/>
      <w:r w:rsidRPr="00552DD2">
        <w:t>saugomi</w:t>
      </w:r>
      <w:proofErr w:type="spellEnd"/>
      <w:r w:rsidRPr="00552DD2">
        <w:t xml:space="preserve"> </w:t>
      </w:r>
      <w:proofErr w:type="spellStart"/>
      <w:r w:rsidRPr="00552DD2">
        <w:t>vyresniosios</w:t>
      </w:r>
      <w:proofErr w:type="spellEnd"/>
      <w:r w:rsidRPr="00552DD2">
        <w:t xml:space="preserve"> </w:t>
      </w:r>
      <w:proofErr w:type="spellStart"/>
      <w:r w:rsidRPr="00552DD2">
        <w:t>slaugos</w:t>
      </w:r>
      <w:proofErr w:type="spellEnd"/>
      <w:r w:rsidRPr="00552DD2">
        <w:t xml:space="preserve"> </w:t>
      </w:r>
      <w:proofErr w:type="spellStart"/>
      <w:r w:rsidRPr="00552DD2">
        <w:t>administratorės</w:t>
      </w:r>
      <w:proofErr w:type="spellEnd"/>
      <w:r w:rsidRPr="00552DD2">
        <w:t xml:space="preserve"> </w:t>
      </w:r>
      <w:proofErr w:type="spellStart"/>
      <w:r w:rsidRPr="00552DD2">
        <w:t>kabinete</w:t>
      </w:r>
      <w:proofErr w:type="spellEnd"/>
      <w:r w:rsidRPr="00552DD2">
        <w:t>.</w:t>
      </w:r>
    </w:p>
    <w:p w:rsidR="00387221" w:rsidRPr="00387221" w:rsidRDefault="00387221" w:rsidP="003A3250">
      <w:pPr>
        <w:pStyle w:val="Sraopastraipa"/>
        <w:keepNext/>
        <w:numPr>
          <w:ilvl w:val="0"/>
          <w:numId w:val="2"/>
        </w:numPr>
        <w:ind w:left="0" w:right="849" w:firstLine="851"/>
        <w:jc w:val="both"/>
        <w:rPr>
          <w:lang w:val="lt-LT"/>
        </w:rPr>
      </w:pPr>
      <w:proofErr w:type="spellStart"/>
      <w:r w:rsidRPr="00791B74">
        <w:t>Paciento</w:t>
      </w:r>
      <w:proofErr w:type="spellEnd"/>
      <w:r w:rsidRPr="00791B74">
        <w:t xml:space="preserve"> </w:t>
      </w:r>
      <w:proofErr w:type="spellStart"/>
      <w:r w:rsidRPr="00791B74">
        <w:t>vertybės</w:t>
      </w:r>
      <w:proofErr w:type="spellEnd"/>
      <w:r w:rsidRPr="00791B74">
        <w:t xml:space="preserve"> (</w:t>
      </w:r>
      <w:proofErr w:type="spellStart"/>
      <w:r w:rsidRPr="00791B74">
        <w:t>dirbiniai</w:t>
      </w:r>
      <w:proofErr w:type="spellEnd"/>
      <w:r w:rsidRPr="00791B74">
        <w:t xml:space="preserve"> </w:t>
      </w:r>
      <w:proofErr w:type="spellStart"/>
      <w:r w:rsidRPr="00791B74">
        <w:t>iš</w:t>
      </w:r>
      <w:proofErr w:type="spellEnd"/>
      <w:r w:rsidRPr="00791B74">
        <w:t xml:space="preserve"> </w:t>
      </w:r>
      <w:proofErr w:type="spellStart"/>
      <w:r w:rsidRPr="00791B74">
        <w:t>brangių</w:t>
      </w:r>
      <w:proofErr w:type="spellEnd"/>
      <w:r w:rsidRPr="00791B74">
        <w:t xml:space="preserve"> </w:t>
      </w:r>
      <w:proofErr w:type="spellStart"/>
      <w:r w:rsidRPr="00791B74">
        <w:t>metalų</w:t>
      </w:r>
      <w:proofErr w:type="spellEnd"/>
      <w:r w:rsidRPr="00791B74">
        <w:t xml:space="preserve">, </w:t>
      </w:r>
      <w:proofErr w:type="spellStart"/>
      <w:r w:rsidRPr="00791B74">
        <w:t>brangūs</w:t>
      </w:r>
      <w:proofErr w:type="spellEnd"/>
      <w:r w:rsidRPr="00791B74">
        <w:t xml:space="preserve"> </w:t>
      </w:r>
      <w:proofErr w:type="spellStart"/>
      <w:r w:rsidRPr="00791B74">
        <w:t>protezai</w:t>
      </w:r>
      <w:proofErr w:type="spellEnd"/>
      <w:r w:rsidRPr="00791B74">
        <w:t xml:space="preserve">) </w:t>
      </w:r>
      <w:proofErr w:type="spellStart"/>
      <w:r w:rsidRPr="00791B74">
        <w:t>saugomos</w:t>
      </w:r>
      <w:proofErr w:type="spellEnd"/>
      <w:r w:rsidRPr="00791B74">
        <w:t xml:space="preserve"> </w:t>
      </w:r>
      <w:proofErr w:type="spellStart"/>
      <w:r w:rsidRPr="00791B74">
        <w:t>skyriaus</w:t>
      </w:r>
      <w:proofErr w:type="spellEnd"/>
      <w:r w:rsidRPr="00791B74">
        <w:t xml:space="preserve"> </w:t>
      </w:r>
      <w:proofErr w:type="spellStart"/>
      <w:r w:rsidRPr="00791B74">
        <w:t>vyresniosios</w:t>
      </w:r>
      <w:proofErr w:type="spellEnd"/>
      <w:r w:rsidRPr="00791B74">
        <w:t xml:space="preserve"> </w:t>
      </w:r>
      <w:proofErr w:type="spellStart"/>
      <w:r w:rsidRPr="00791B74">
        <w:t>slaugos</w:t>
      </w:r>
      <w:proofErr w:type="spellEnd"/>
      <w:r w:rsidRPr="00791B74">
        <w:t xml:space="preserve"> </w:t>
      </w:r>
      <w:proofErr w:type="spellStart"/>
      <w:r w:rsidRPr="00791B74">
        <w:t>administratorės</w:t>
      </w:r>
      <w:proofErr w:type="spellEnd"/>
      <w:r w:rsidRPr="00791B74">
        <w:t xml:space="preserve"> </w:t>
      </w:r>
      <w:proofErr w:type="spellStart"/>
      <w:r w:rsidRPr="00791B74">
        <w:t>seife</w:t>
      </w:r>
      <w:proofErr w:type="spellEnd"/>
      <w:r w:rsidRPr="00791B74">
        <w:t>.</w:t>
      </w:r>
    </w:p>
    <w:p w:rsidR="00387221" w:rsidRPr="00B56565" w:rsidRDefault="00387221" w:rsidP="003A3250">
      <w:pPr>
        <w:pStyle w:val="Sraopastraipa"/>
        <w:keepNext/>
        <w:numPr>
          <w:ilvl w:val="0"/>
          <w:numId w:val="2"/>
        </w:numPr>
        <w:ind w:left="0" w:right="849" w:firstLine="851"/>
        <w:jc w:val="both"/>
        <w:rPr>
          <w:lang w:val="lt-LT"/>
        </w:rPr>
      </w:pPr>
      <w:proofErr w:type="spellStart"/>
      <w:r w:rsidRPr="00791B74">
        <w:t>Pacientų</w:t>
      </w:r>
      <w:proofErr w:type="spellEnd"/>
      <w:r w:rsidRPr="00791B74">
        <w:t xml:space="preserve"> </w:t>
      </w:r>
      <w:proofErr w:type="spellStart"/>
      <w:r w:rsidRPr="00791B74">
        <w:t>pinigai</w:t>
      </w:r>
      <w:proofErr w:type="spellEnd"/>
      <w:r w:rsidRPr="00791B74">
        <w:t xml:space="preserve">, </w:t>
      </w:r>
      <w:proofErr w:type="spellStart"/>
      <w:r w:rsidRPr="00791B74">
        <w:t>pagal</w:t>
      </w:r>
      <w:proofErr w:type="spellEnd"/>
      <w:r w:rsidRPr="00791B74">
        <w:t xml:space="preserve"> </w:t>
      </w:r>
      <w:proofErr w:type="spellStart"/>
      <w:r>
        <w:t>ligoninėje</w:t>
      </w:r>
      <w:proofErr w:type="spellEnd"/>
      <w:r>
        <w:t xml:space="preserve"> </w:t>
      </w:r>
      <w:proofErr w:type="spellStart"/>
      <w:r>
        <w:t>nustatytą</w:t>
      </w:r>
      <w:proofErr w:type="spellEnd"/>
      <w:r w:rsidRPr="00791B74">
        <w:t xml:space="preserve"> </w:t>
      </w:r>
      <w:proofErr w:type="spellStart"/>
      <w:r w:rsidRPr="00791B74">
        <w:t>tvarką</w:t>
      </w:r>
      <w:proofErr w:type="spellEnd"/>
      <w:r w:rsidRPr="00791B74">
        <w:t xml:space="preserve">, </w:t>
      </w:r>
      <w:proofErr w:type="spellStart"/>
      <w:r w:rsidRPr="00791B74">
        <w:t>įnešami</w:t>
      </w:r>
      <w:proofErr w:type="spellEnd"/>
      <w:r w:rsidRPr="00791B74">
        <w:t xml:space="preserve"> į </w:t>
      </w:r>
      <w:proofErr w:type="spellStart"/>
      <w:r w:rsidRPr="00791B74">
        <w:t>paciento</w:t>
      </w:r>
      <w:proofErr w:type="spellEnd"/>
      <w:r w:rsidRPr="00791B74">
        <w:t xml:space="preserve"> </w:t>
      </w:r>
      <w:proofErr w:type="spellStart"/>
      <w:r w:rsidRPr="00791B74">
        <w:t>asmeninę</w:t>
      </w:r>
      <w:proofErr w:type="spellEnd"/>
      <w:r w:rsidRPr="00791B74">
        <w:t xml:space="preserve"> </w:t>
      </w:r>
      <w:proofErr w:type="spellStart"/>
      <w:r w:rsidRPr="00791B74">
        <w:t>sąskaitą</w:t>
      </w:r>
      <w:proofErr w:type="spellEnd"/>
      <w:r w:rsidRPr="00791B74">
        <w:t xml:space="preserve"> </w:t>
      </w:r>
      <w:proofErr w:type="spellStart"/>
      <w:r w:rsidRPr="00791B74">
        <w:t>banke</w:t>
      </w:r>
      <w:proofErr w:type="spellEnd"/>
      <w:r w:rsidRPr="00791B74">
        <w:t>.</w:t>
      </w:r>
    </w:p>
    <w:p w:rsidR="00DA1A5F" w:rsidRPr="00B56565" w:rsidRDefault="00DA1A5F" w:rsidP="007318C6">
      <w:pPr>
        <w:keepNext/>
        <w:numPr>
          <w:ilvl w:val="0"/>
          <w:numId w:val="3"/>
        </w:numPr>
        <w:tabs>
          <w:tab w:val="left" w:pos="567"/>
        </w:tabs>
        <w:spacing w:before="360" w:after="240"/>
        <w:ind w:left="567" w:right="851" w:hanging="567"/>
        <w:jc w:val="center"/>
        <w:outlineLvl w:val="0"/>
        <w:rPr>
          <w:b/>
          <w:bCs/>
          <w:lang w:val="lt-LT"/>
        </w:rPr>
      </w:pPr>
      <w:r w:rsidRPr="00B56565">
        <w:rPr>
          <w:b/>
          <w:bCs/>
          <w:lang w:val="lt-LT"/>
        </w:rPr>
        <w:t>BAIGIAMOSIOS NUOSTATOS</w:t>
      </w:r>
    </w:p>
    <w:p w:rsidR="001F4016" w:rsidRPr="00B56565" w:rsidRDefault="00387221" w:rsidP="003A3250">
      <w:pPr>
        <w:pStyle w:val="Sraopastraipa"/>
        <w:numPr>
          <w:ilvl w:val="0"/>
          <w:numId w:val="2"/>
        </w:numPr>
        <w:ind w:left="0" w:right="849" w:firstLine="851"/>
        <w:jc w:val="both"/>
        <w:rPr>
          <w:lang w:val="lt-LT"/>
        </w:rPr>
      </w:pPr>
      <w:proofErr w:type="spellStart"/>
      <w:r w:rsidRPr="002A5EE5">
        <w:t>Taisyklės</w:t>
      </w:r>
      <w:proofErr w:type="spellEnd"/>
      <w:r w:rsidRPr="002A5EE5">
        <w:t xml:space="preserve"> </w:t>
      </w:r>
      <w:proofErr w:type="spellStart"/>
      <w:r w:rsidRPr="002A5EE5">
        <w:t>skelbiamos</w:t>
      </w:r>
      <w:proofErr w:type="spellEnd"/>
      <w:r w:rsidRPr="002A5EE5">
        <w:t xml:space="preserve"> </w:t>
      </w:r>
      <w:proofErr w:type="spellStart"/>
      <w:r w:rsidRPr="002A5EE5">
        <w:t>viešai</w:t>
      </w:r>
      <w:proofErr w:type="spellEnd"/>
      <w:r w:rsidRPr="002A5EE5">
        <w:t xml:space="preserve"> </w:t>
      </w:r>
      <w:proofErr w:type="spellStart"/>
      <w:r w:rsidRPr="002A5EE5">
        <w:t>pacientams</w:t>
      </w:r>
      <w:proofErr w:type="spellEnd"/>
      <w:r w:rsidRPr="002A5EE5">
        <w:t xml:space="preserve"> </w:t>
      </w:r>
      <w:proofErr w:type="spellStart"/>
      <w:r w:rsidRPr="002A5EE5">
        <w:t>ir</w:t>
      </w:r>
      <w:proofErr w:type="spellEnd"/>
      <w:r w:rsidRPr="002A5EE5">
        <w:t xml:space="preserve"> </w:t>
      </w:r>
      <w:proofErr w:type="spellStart"/>
      <w:r w:rsidRPr="002A5EE5">
        <w:t>personalui</w:t>
      </w:r>
      <w:proofErr w:type="spellEnd"/>
      <w:r w:rsidRPr="002A5EE5">
        <w:t xml:space="preserve"> </w:t>
      </w:r>
      <w:proofErr w:type="spellStart"/>
      <w:r w:rsidRPr="002A5EE5">
        <w:t>prieinamoje</w:t>
      </w:r>
      <w:proofErr w:type="spellEnd"/>
      <w:r w:rsidRPr="002A5EE5">
        <w:t xml:space="preserve"> </w:t>
      </w:r>
      <w:proofErr w:type="spellStart"/>
      <w:r w:rsidRPr="002A5EE5">
        <w:t>vietoje</w:t>
      </w:r>
      <w:proofErr w:type="spellEnd"/>
      <w:r w:rsidRPr="002A5EE5">
        <w:t>.</w:t>
      </w:r>
    </w:p>
    <w:p w:rsidR="00447015" w:rsidRPr="00387221" w:rsidRDefault="00387221" w:rsidP="003A3250">
      <w:pPr>
        <w:pStyle w:val="Sraopastraipa"/>
        <w:numPr>
          <w:ilvl w:val="0"/>
          <w:numId w:val="2"/>
        </w:numPr>
        <w:tabs>
          <w:tab w:val="left" w:pos="0"/>
        </w:tabs>
        <w:ind w:left="0" w:right="849" w:firstLine="851"/>
        <w:jc w:val="both"/>
        <w:rPr>
          <w:lang w:val="lt-LT"/>
        </w:rPr>
      </w:pPr>
      <w:proofErr w:type="spellStart"/>
      <w:r w:rsidRPr="002A5EE5">
        <w:t>Pacientų</w:t>
      </w:r>
      <w:proofErr w:type="spellEnd"/>
      <w:r w:rsidRPr="002A5EE5">
        <w:t xml:space="preserve"> </w:t>
      </w:r>
      <w:proofErr w:type="spellStart"/>
      <w:r w:rsidRPr="002A5EE5">
        <w:t>teisių</w:t>
      </w:r>
      <w:proofErr w:type="spellEnd"/>
      <w:r w:rsidRPr="002A5EE5">
        <w:t xml:space="preserve"> </w:t>
      </w:r>
      <w:proofErr w:type="spellStart"/>
      <w:r w:rsidRPr="002A5EE5">
        <w:t>pažeidimas</w:t>
      </w:r>
      <w:proofErr w:type="spellEnd"/>
      <w:r w:rsidRPr="002A5EE5">
        <w:t xml:space="preserve"> </w:t>
      </w:r>
      <w:proofErr w:type="spellStart"/>
      <w:r w:rsidRPr="002A5EE5">
        <w:t>ir</w:t>
      </w:r>
      <w:proofErr w:type="spellEnd"/>
      <w:r w:rsidRPr="002A5EE5">
        <w:t xml:space="preserve"> </w:t>
      </w:r>
      <w:proofErr w:type="spellStart"/>
      <w:r w:rsidRPr="002A5EE5">
        <w:t>žalos</w:t>
      </w:r>
      <w:proofErr w:type="spellEnd"/>
      <w:r w:rsidRPr="002A5EE5">
        <w:t xml:space="preserve"> </w:t>
      </w:r>
      <w:proofErr w:type="spellStart"/>
      <w:r w:rsidRPr="002A5EE5">
        <w:t>sveikatai</w:t>
      </w:r>
      <w:proofErr w:type="spellEnd"/>
      <w:r w:rsidRPr="002A5EE5">
        <w:t xml:space="preserve"> </w:t>
      </w:r>
      <w:proofErr w:type="spellStart"/>
      <w:r w:rsidRPr="002A5EE5">
        <w:t>atlyg</w:t>
      </w:r>
      <w:r>
        <w:t>inimas</w:t>
      </w:r>
      <w:proofErr w:type="spellEnd"/>
      <w:r>
        <w:t xml:space="preserve"> </w:t>
      </w:r>
      <w:proofErr w:type="spellStart"/>
      <w:r>
        <w:t>sprendžiamas</w:t>
      </w:r>
      <w:proofErr w:type="spellEnd"/>
      <w:r>
        <w:t xml:space="preserve"> </w:t>
      </w:r>
      <w:proofErr w:type="spellStart"/>
      <w:r>
        <w:t>į</w:t>
      </w:r>
      <w:r w:rsidRPr="002A5EE5">
        <w:t>statymų</w:t>
      </w:r>
      <w:proofErr w:type="spellEnd"/>
      <w:r w:rsidRPr="002A5EE5">
        <w:t xml:space="preserve"> </w:t>
      </w:r>
      <w:proofErr w:type="spellStart"/>
      <w:r w:rsidRPr="002A5EE5">
        <w:t>nustatyta</w:t>
      </w:r>
      <w:proofErr w:type="spellEnd"/>
      <w:r w:rsidRPr="002A5EE5">
        <w:t xml:space="preserve"> </w:t>
      </w:r>
      <w:proofErr w:type="spellStart"/>
      <w:r w:rsidRPr="002A5EE5">
        <w:t>tvarka</w:t>
      </w:r>
      <w:proofErr w:type="spellEnd"/>
      <w:r w:rsidRPr="002A5EE5">
        <w:t>.</w:t>
      </w:r>
    </w:p>
    <w:p w:rsidR="00387221" w:rsidRPr="00B56565" w:rsidRDefault="003843DF" w:rsidP="003A3250">
      <w:pPr>
        <w:pStyle w:val="Sraopastraipa"/>
        <w:numPr>
          <w:ilvl w:val="0"/>
          <w:numId w:val="2"/>
        </w:numPr>
        <w:tabs>
          <w:tab w:val="left" w:pos="0"/>
        </w:tabs>
        <w:ind w:left="0" w:right="849" w:firstLine="851"/>
        <w:jc w:val="both"/>
        <w:rPr>
          <w:lang w:val="lt-LT"/>
        </w:rPr>
      </w:pPr>
      <w:proofErr w:type="spellStart"/>
      <w:r w:rsidRPr="002A5EE5">
        <w:t>Skyriaus</w:t>
      </w:r>
      <w:proofErr w:type="spellEnd"/>
      <w:r w:rsidRPr="002A5EE5">
        <w:t xml:space="preserve"> </w:t>
      </w:r>
      <w:proofErr w:type="spellStart"/>
      <w:r w:rsidRPr="002A5EE5">
        <w:t>v</w:t>
      </w:r>
      <w:r>
        <w:t>idaus</w:t>
      </w:r>
      <w:proofErr w:type="spellEnd"/>
      <w:r>
        <w:t xml:space="preserve"> </w:t>
      </w:r>
      <w:proofErr w:type="spellStart"/>
      <w:r>
        <w:t>tvarkos</w:t>
      </w:r>
      <w:proofErr w:type="spellEnd"/>
      <w:r>
        <w:t xml:space="preserve"> </w:t>
      </w:r>
      <w:proofErr w:type="spellStart"/>
      <w:r>
        <w:t>taisykles</w:t>
      </w:r>
      <w:proofErr w:type="spellEnd"/>
      <w:r>
        <w:t xml:space="preserve"> </w:t>
      </w:r>
      <w:proofErr w:type="spellStart"/>
      <w:r>
        <w:t>rengia</w:t>
      </w:r>
      <w:proofErr w:type="spellEnd"/>
      <w:r w:rsidRPr="002A5EE5">
        <w:t xml:space="preserve"> </w:t>
      </w:r>
      <w:proofErr w:type="spellStart"/>
      <w:r w:rsidRPr="002A5EE5">
        <w:t>skyriaus</w:t>
      </w:r>
      <w:proofErr w:type="spellEnd"/>
      <w:r w:rsidRPr="002A5EE5">
        <w:t xml:space="preserve"> </w:t>
      </w:r>
      <w:proofErr w:type="spellStart"/>
      <w:r w:rsidRPr="002A5EE5">
        <w:t>vedėjas</w:t>
      </w:r>
      <w:proofErr w:type="spellEnd"/>
      <w:r w:rsidRPr="002A5EE5">
        <w:t xml:space="preserve">, </w:t>
      </w:r>
      <w:proofErr w:type="spellStart"/>
      <w:r w:rsidRPr="002A5EE5">
        <w:t>tvirtina</w:t>
      </w:r>
      <w:proofErr w:type="spellEnd"/>
      <w:r w:rsidRPr="002A5EE5">
        <w:t xml:space="preserve"> </w:t>
      </w:r>
      <w:proofErr w:type="spellStart"/>
      <w:r w:rsidRPr="002A5EE5">
        <w:t>ligoninės</w:t>
      </w:r>
      <w:proofErr w:type="spellEnd"/>
      <w:r w:rsidRPr="002A5EE5">
        <w:t xml:space="preserve"> </w:t>
      </w:r>
      <w:proofErr w:type="spellStart"/>
      <w:r w:rsidRPr="002A5EE5">
        <w:t>direktorius</w:t>
      </w:r>
      <w:proofErr w:type="spellEnd"/>
      <w:r w:rsidRPr="002A5EE5">
        <w:t>.</w:t>
      </w:r>
    </w:p>
    <w:p w:rsidR="00447015" w:rsidRPr="00B56565" w:rsidRDefault="00447015" w:rsidP="003843DF">
      <w:pPr>
        <w:tabs>
          <w:tab w:val="left" w:pos="6237"/>
        </w:tabs>
        <w:spacing w:before="1200"/>
        <w:ind w:right="849"/>
        <w:jc w:val="both"/>
        <w:rPr>
          <w:lang w:val="lt-LT"/>
        </w:rPr>
      </w:pPr>
      <w:proofErr w:type="spellStart"/>
      <w:r w:rsidRPr="00B56565">
        <w:rPr>
          <w:lang w:val="lt-LT"/>
        </w:rPr>
        <w:t>L.e.p</w:t>
      </w:r>
      <w:proofErr w:type="spellEnd"/>
      <w:r w:rsidRPr="00B56565">
        <w:rPr>
          <w:lang w:val="lt-LT"/>
        </w:rPr>
        <w:t>. skyriaus vedėjas</w:t>
      </w:r>
      <w:r w:rsidRPr="00B56565">
        <w:rPr>
          <w:lang w:val="lt-LT"/>
        </w:rPr>
        <w:tab/>
        <w:t>Mindaugas Janauskas</w:t>
      </w:r>
    </w:p>
    <w:p w:rsidR="006904A5" w:rsidRPr="00B56565" w:rsidRDefault="006904A5" w:rsidP="006904A5">
      <w:pPr>
        <w:pStyle w:val="Antrats"/>
        <w:tabs>
          <w:tab w:val="clear" w:pos="4819"/>
          <w:tab w:val="left" w:pos="4820"/>
        </w:tabs>
        <w:jc w:val="right"/>
        <w:rPr>
          <w:lang w:val="lt-LT"/>
        </w:rPr>
      </w:pPr>
      <w:r w:rsidRPr="00B56565">
        <w:rPr>
          <w:lang w:val="lt-LT"/>
        </w:rPr>
        <w:br w:type="page"/>
      </w:r>
      <w:r w:rsidRPr="00B56565">
        <w:rPr>
          <w:lang w:val="lt-LT"/>
        </w:rPr>
        <w:lastRenderedPageBreak/>
        <w:t>VšĮ Rokiškio psichiatrijos ligoninės</w:t>
      </w:r>
    </w:p>
    <w:p w:rsidR="006904A5" w:rsidRPr="00B56565" w:rsidRDefault="003F1DBB" w:rsidP="006904A5">
      <w:pPr>
        <w:pStyle w:val="Antrats"/>
        <w:jc w:val="right"/>
        <w:rPr>
          <w:lang w:val="lt-LT"/>
        </w:rPr>
      </w:pPr>
      <w:r>
        <w:rPr>
          <w:lang w:val="lt-LT"/>
        </w:rPr>
        <w:t>Sustiprinto</w:t>
      </w:r>
      <w:r w:rsidR="006904A5" w:rsidRPr="00B56565">
        <w:rPr>
          <w:lang w:val="lt-LT"/>
        </w:rPr>
        <w:t xml:space="preserve"> stebėjimo sveikatos priežiūros skyriaus</w:t>
      </w:r>
    </w:p>
    <w:p w:rsidR="006904A5" w:rsidRPr="00B56565" w:rsidRDefault="006904A5" w:rsidP="006904A5">
      <w:pPr>
        <w:pStyle w:val="Antrats"/>
        <w:jc w:val="right"/>
        <w:rPr>
          <w:lang w:val="lt-LT"/>
        </w:rPr>
      </w:pPr>
      <w:r w:rsidRPr="00B56565">
        <w:rPr>
          <w:lang w:val="lt-LT"/>
        </w:rPr>
        <w:t>Vidaus tvarkos taisyklių</w:t>
      </w:r>
    </w:p>
    <w:p w:rsidR="006904A5" w:rsidRPr="00B56565" w:rsidRDefault="006904A5" w:rsidP="006904A5">
      <w:pPr>
        <w:pStyle w:val="Antrats"/>
        <w:jc w:val="right"/>
        <w:rPr>
          <w:b/>
          <w:lang w:val="lt-LT"/>
        </w:rPr>
      </w:pPr>
      <w:r w:rsidRPr="00B56565">
        <w:rPr>
          <w:b/>
          <w:lang w:val="lt-LT"/>
        </w:rPr>
        <w:t>PRIEDAS Nr. 1</w:t>
      </w:r>
    </w:p>
    <w:p w:rsidR="006904A5" w:rsidRPr="00B56565" w:rsidRDefault="006904A5" w:rsidP="0031725F">
      <w:pPr>
        <w:spacing w:before="240" w:after="120"/>
        <w:ind w:right="641"/>
        <w:jc w:val="center"/>
        <w:rPr>
          <w:b/>
          <w:caps/>
          <w:lang w:val="lt-LT"/>
        </w:rPr>
      </w:pPr>
      <w:r w:rsidRPr="00B56565">
        <w:rPr>
          <w:b/>
          <w:caps/>
          <w:lang w:val="lt-LT"/>
        </w:rPr>
        <w:t>Daiktai ir reikmenys, kuriuos draudžiama turėti pacientams</w:t>
      </w:r>
    </w:p>
    <w:p w:rsidR="00A06DBC" w:rsidRPr="00A06DBC" w:rsidRDefault="00A06DBC" w:rsidP="003A3250">
      <w:pPr>
        <w:pStyle w:val="Sraopastraipa"/>
        <w:numPr>
          <w:ilvl w:val="1"/>
          <w:numId w:val="3"/>
        </w:numPr>
        <w:suppressAutoHyphens w:val="0"/>
        <w:ind w:left="0" w:firstLine="0"/>
        <w:jc w:val="both"/>
        <w:rPr>
          <w:color w:val="000000"/>
          <w:lang w:val="lt-LT" w:eastAsia="lt-LT"/>
        </w:rPr>
      </w:pPr>
      <w:r w:rsidRPr="00A06DBC">
        <w:rPr>
          <w:color w:val="000000"/>
          <w:lang w:val="lt-LT" w:eastAsia="lt-LT"/>
        </w:rPr>
        <w:t xml:space="preserve">Psichikos ir elgesio sutrikimų turintiems pacientams, hospitalizuotiems psichikos sveikatos priežiūros įstaigose, teikiančiose specialiosios psichiatrijos paslaugas (toliau – pacientas), </w:t>
      </w:r>
      <w:r w:rsidRPr="008D0F59">
        <w:rPr>
          <w:b/>
          <w:bCs/>
          <w:color w:val="000000"/>
          <w:lang w:val="lt-LT" w:eastAsia="lt-LT"/>
        </w:rPr>
        <w:t>draudžiami turėti daiktai:</w:t>
      </w:r>
    </w:p>
    <w:p w:rsidR="000230A0" w:rsidRDefault="00A06DBC" w:rsidP="003A3250">
      <w:pPr>
        <w:pStyle w:val="Sraopastraipa"/>
        <w:numPr>
          <w:ilvl w:val="1"/>
          <w:numId w:val="4"/>
        </w:numPr>
        <w:suppressAutoHyphens w:val="0"/>
        <w:ind w:left="0" w:firstLine="0"/>
        <w:jc w:val="both"/>
        <w:rPr>
          <w:color w:val="000000"/>
          <w:lang w:val="lt-LT" w:eastAsia="lt-LT"/>
        </w:rPr>
      </w:pPr>
      <w:bookmarkStart w:id="0" w:name="part_4d77306bc64e4aceab2560dfe4ac756e"/>
      <w:bookmarkEnd w:id="0"/>
      <w:r w:rsidRPr="00A06DBC">
        <w:rPr>
          <w:color w:val="000000"/>
          <w:lang w:val="lt-LT" w:eastAsia="lt-LT"/>
        </w:rPr>
        <w:t>ginklai, šaudmenys bei sprogmenys;</w:t>
      </w:r>
      <w:bookmarkStart w:id="1" w:name="part_94fce9f5abf74dfa8d9088eecfc8adc1"/>
      <w:bookmarkEnd w:id="1"/>
    </w:p>
    <w:p w:rsidR="000230A0" w:rsidRDefault="00A06DBC" w:rsidP="003A3250">
      <w:pPr>
        <w:pStyle w:val="Sraopastraipa"/>
        <w:numPr>
          <w:ilvl w:val="1"/>
          <w:numId w:val="4"/>
        </w:numPr>
        <w:suppressAutoHyphens w:val="0"/>
        <w:ind w:left="0" w:firstLine="0"/>
        <w:jc w:val="both"/>
        <w:rPr>
          <w:color w:val="000000"/>
          <w:lang w:val="lt-LT" w:eastAsia="lt-LT"/>
        </w:rPr>
      </w:pPr>
      <w:r w:rsidRPr="000230A0">
        <w:rPr>
          <w:color w:val="000000"/>
          <w:lang w:val="lt-LT" w:eastAsia="lt-LT"/>
        </w:rPr>
        <w:t>pinigai, brangiųjų metalų dirbiniai, vertybiniai popieriai;</w:t>
      </w:r>
      <w:bookmarkStart w:id="2" w:name="part_65c9146916404da0a4542dc57b0682d5"/>
      <w:bookmarkEnd w:id="2"/>
    </w:p>
    <w:p w:rsidR="00A06DBC" w:rsidRPr="000230A0" w:rsidRDefault="00A06DBC" w:rsidP="003A3250">
      <w:pPr>
        <w:pStyle w:val="Sraopastraipa"/>
        <w:numPr>
          <w:ilvl w:val="1"/>
          <w:numId w:val="4"/>
        </w:numPr>
        <w:suppressAutoHyphens w:val="0"/>
        <w:ind w:left="0" w:firstLine="0"/>
        <w:jc w:val="both"/>
        <w:rPr>
          <w:color w:val="000000"/>
          <w:lang w:val="lt-LT" w:eastAsia="lt-LT"/>
        </w:rPr>
      </w:pPr>
      <w:r w:rsidRPr="000230A0">
        <w:rPr>
          <w:color w:val="000000"/>
          <w:lang w:val="lt-LT" w:eastAsia="lt-LT"/>
        </w:rPr>
        <w:t>transporto priemonės;</w:t>
      </w:r>
    </w:p>
    <w:p w:rsidR="000230A0" w:rsidRDefault="00A06DBC" w:rsidP="003A3250">
      <w:pPr>
        <w:pStyle w:val="Sraopastraipa"/>
        <w:numPr>
          <w:ilvl w:val="1"/>
          <w:numId w:val="4"/>
        </w:numPr>
        <w:suppressAutoHyphens w:val="0"/>
        <w:ind w:left="0" w:firstLine="0"/>
        <w:jc w:val="both"/>
        <w:rPr>
          <w:color w:val="000000"/>
          <w:lang w:val="lt-LT" w:eastAsia="lt-LT"/>
        </w:rPr>
      </w:pPr>
      <w:bookmarkStart w:id="3" w:name="part_23dbd29f123b41d7aea4d38536bf6648"/>
      <w:bookmarkEnd w:id="3"/>
      <w:r w:rsidRPr="00A06DBC">
        <w:rPr>
          <w:color w:val="000000"/>
          <w:lang w:val="lt-LT" w:eastAsia="lt-LT"/>
        </w:rPr>
        <w:t>dūžtantys ir dūžtančių dalių turintys daiktai;</w:t>
      </w:r>
      <w:bookmarkStart w:id="4" w:name="part_a25c38cdf7a04ec093d569c95c771233"/>
      <w:bookmarkEnd w:id="4"/>
    </w:p>
    <w:p w:rsidR="000230A0" w:rsidRDefault="00A06DBC" w:rsidP="003A3250">
      <w:pPr>
        <w:pStyle w:val="Sraopastraipa"/>
        <w:numPr>
          <w:ilvl w:val="1"/>
          <w:numId w:val="4"/>
        </w:numPr>
        <w:suppressAutoHyphens w:val="0"/>
        <w:ind w:left="0" w:firstLine="0"/>
        <w:jc w:val="both"/>
        <w:rPr>
          <w:color w:val="000000"/>
          <w:lang w:val="lt-LT" w:eastAsia="lt-LT"/>
        </w:rPr>
      </w:pPr>
      <w:r w:rsidRPr="000230A0">
        <w:rPr>
          <w:color w:val="000000"/>
          <w:lang w:val="lt-LT" w:eastAsia="lt-LT"/>
        </w:rPr>
        <w:t>alkoholiniai gėrimai, kvepalai, odekolonai ir kiti gaminiai, kurių sudėtyje yra spirito;</w:t>
      </w:r>
      <w:bookmarkStart w:id="5" w:name="part_7477352d15994350b94768f6d939a33b"/>
      <w:bookmarkEnd w:id="5"/>
    </w:p>
    <w:p w:rsidR="000230A0" w:rsidRDefault="00A06DBC" w:rsidP="003A3250">
      <w:pPr>
        <w:pStyle w:val="Sraopastraipa"/>
        <w:numPr>
          <w:ilvl w:val="1"/>
          <w:numId w:val="4"/>
        </w:numPr>
        <w:suppressAutoHyphens w:val="0"/>
        <w:ind w:left="0" w:firstLine="0"/>
        <w:jc w:val="both"/>
        <w:rPr>
          <w:color w:val="000000"/>
          <w:lang w:val="lt-LT" w:eastAsia="lt-LT"/>
        </w:rPr>
      </w:pPr>
      <w:r w:rsidRPr="000230A0">
        <w:rPr>
          <w:color w:val="000000"/>
          <w:lang w:val="lt-LT" w:eastAsia="lt-LT"/>
        </w:rPr>
        <w:t>gėrimai, turintys kofeino ir (ar) kodeino, ir (ar) taurino;</w:t>
      </w:r>
      <w:bookmarkStart w:id="6" w:name="part_33713af6a72d4199b82d5f054c0883fb"/>
      <w:bookmarkEnd w:id="6"/>
    </w:p>
    <w:p w:rsidR="000230A0" w:rsidRDefault="00A06DBC" w:rsidP="003A3250">
      <w:pPr>
        <w:pStyle w:val="Sraopastraipa"/>
        <w:numPr>
          <w:ilvl w:val="1"/>
          <w:numId w:val="4"/>
        </w:numPr>
        <w:suppressAutoHyphens w:val="0"/>
        <w:ind w:left="0" w:firstLine="0"/>
        <w:jc w:val="both"/>
        <w:rPr>
          <w:color w:val="000000"/>
          <w:lang w:val="lt-LT" w:eastAsia="lt-LT"/>
        </w:rPr>
      </w:pPr>
      <w:r w:rsidRPr="000230A0">
        <w:rPr>
          <w:color w:val="000000"/>
          <w:lang w:val="lt-LT" w:eastAsia="lt-LT"/>
        </w:rPr>
        <w:t>maisto produktai ir gėrimai ne gamintojo pakuotėse arba pažeistose gamintojo pakuotėse;</w:t>
      </w:r>
      <w:bookmarkStart w:id="7" w:name="part_ea9c6c32fb14485686da6c37a785863c"/>
      <w:bookmarkEnd w:id="7"/>
    </w:p>
    <w:p w:rsidR="000230A0" w:rsidRDefault="00A06DBC" w:rsidP="003A3250">
      <w:pPr>
        <w:pStyle w:val="Sraopastraipa"/>
        <w:numPr>
          <w:ilvl w:val="1"/>
          <w:numId w:val="4"/>
        </w:numPr>
        <w:suppressAutoHyphens w:val="0"/>
        <w:ind w:left="0" w:firstLine="0"/>
        <w:jc w:val="both"/>
        <w:rPr>
          <w:color w:val="000000"/>
          <w:lang w:val="lt-LT" w:eastAsia="lt-LT"/>
        </w:rPr>
      </w:pPr>
      <w:r w:rsidRPr="000230A0">
        <w:rPr>
          <w:color w:val="000000"/>
          <w:lang w:val="lt-LT" w:eastAsia="lt-LT"/>
        </w:rPr>
        <w:t>mielės;</w:t>
      </w:r>
      <w:bookmarkStart w:id="8" w:name="part_1b36434b1de14341a02fb0cf8e7e79e2"/>
      <w:bookmarkEnd w:id="8"/>
    </w:p>
    <w:p w:rsidR="00A06DBC" w:rsidRPr="000230A0" w:rsidRDefault="00A06DBC" w:rsidP="003A3250">
      <w:pPr>
        <w:pStyle w:val="Sraopastraipa"/>
        <w:numPr>
          <w:ilvl w:val="1"/>
          <w:numId w:val="4"/>
        </w:numPr>
        <w:suppressAutoHyphens w:val="0"/>
        <w:ind w:left="0" w:firstLine="0"/>
        <w:jc w:val="both"/>
        <w:rPr>
          <w:color w:val="000000"/>
          <w:lang w:val="lt-LT" w:eastAsia="lt-LT"/>
        </w:rPr>
      </w:pPr>
      <w:r w:rsidRPr="000230A0">
        <w:rPr>
          <w:color w:val="000000"/>
          <w:lang w:val="lt-LT" w:eastAsia="lt-LT"/>
        </w:rPr>
        <w:t>technika:</w:t>
      </w:r>
    </w:p>
    <w:p w:rsidR="000230A0" w:rsidRDefault="00A06DBC" w:rsidP="003A3250">
      <w:pPr>
        <w:pStyle w:val="Sraopastraipa"/>
        <w:numPr>
          <w:ilvl w:val="2"/>
          <w:numId w:val="4"/>
        </w:numPr>
        <w:suppressAutoHyphens w:val="0"/>
        <w:ind w:left="284" w:firstLine="0"/>
        <w:jc w:val="both"/>
        <w:rPr>
          <w:color w:val="000000"/>
          <w:lang w:val="lt-LT" w:eastAsia="lt-LT"/>
        </w:rPr>
      </w:pPr>
      <w:bookmarkStart w:id="9" w:name="part_eb275a812d0444da98c1e2ddedba6103"/>
      <w:bookmarkEnd w:id="9"/>
      <w:r w:rsidRPr="00A06DBC">
        <w:rPr>
          <w:color w:val="000000"/>
          <w:lang w:val="lt-LT" w:eastAsia="lt-LT"/>
        </w:rPr>
        <w:t>turinti vaizdo ir (ar) garso įrašymo galimybę;</w:t>
      </w:r>
      <w:bookmarkStart w:id="10" w:name="part_1d1f3ab709eb4bad89e679060f2de22a"/>
      <w:bookmarkEnd w:id="10"/>
    </w:p>
    <w:p w:rsidR="000230A0" w:rsidRDefault="00A06DBC" w:rsidP="003A3250">
      <w:pPr>
        <w:pStyle w:val="Sraopastraipa"/>
        <w:numPr>
          <w:ilvl w:val="2"/>
          <w:numId w:val="4"/>
        </w:numPr>
        <w:suppressAutoHyphens w:val="0"/>
        <w:ind w:left="284" w:firstLine="0"/>
        <w:jc w:val="both"/>
        <w:rPr>
          <w:color w:val="000000"/>
          <w:lang w:val="lt-LT" w:eastAsia="lt-LT"/>
        </w:rPr>
      </w:pPr>
      <w:r w:rsidRPr="000230A0">
        <w:rPr>
          <w:color w:val="000000"/>
          <w:lang w:val="lt-LT" w:eastAsia="lt-LT"/>
        </w:rPr>
        <w:t>kuri be papildomų priedų gali jungtis prie bevielio interneto ir (ar) kitų nuotolinio ryšio tinklų (</w:t>
      </w:r>
      <w:r w:rsidRPr="000230A0">
        <w:rPr>
          <w:i/>
          <w:iCs/>
          <w:color w:val="000000"/>
          <w:lang w:val="lt-LT" w:eastAsia="lt-LT"/>
        </w:rPr>
        <w:t>Bluetooth</w:t>
      </w:r>
      <w:r w:rsidRPr="000230A0">
        <w:rPr>
          <w:color w:val="000000"/>
          <w:lang w:val="lt-LT" w:eastAsia="lt-LT"/>
        </w:rPr>
        <w:t> ir kt.);</w:t>
      </w:r>
      <w:bookmarkStart w:id="11" w:name="part_b705175c2cf24262b48252a1647e6606"/>
      <w:bookmarkEnd w:id="11"/>
    </w:p>
    <w:p w:rsidR="000230A0" w:rsidRDefault="00A06DBC" w:rsidP="003A3250">
      <w:pPr>
        <w:pStyle w:val="Sraopastraipa"/>
        <w:numPr>
          <w:ilvl w:val="2"/>
          <w:numId w:val="4"/>
        </w:numPr>
        <w:suppressAutoHyphens w:val="0"/>
        <w:ind w:left="284" w:firstLine="0"/>
        <w:jc w:val="both"/>
        <w:rPr>
          <w:color w:val="000000"/>
          <w:lang w:val="lt-LT" w:eastAsia="lt-LT"/>
        </w:rPr>
      </w:pPr>
      <w:r w:rsidRPr="000230A0">
        <w:rPr>
          <w:color w:val="000000"/>
          <w:lang w:val="lt-LT" w:eastAsia="lt-LT"/>
        </w:rPr>
        <w:t>yra ne gamyklinės komplektacijos;</w:t>
      </w:r>
      <w:bookmarkStart w:id="12" w:name="part_d49ef9afad5b4a47b33faa7b59396647"/>
      <w:bookmarkEnd w:id="12"/>
    </w:p>
    <w:p w:rsidR="000230A0" w:rsidRDefault="00A06DBC" w:rsidP="003A3250">
      <w:pPr>
        <w:pStyle w:val="Sraopastraipa"/>
        <w:numPr>
          <w:ilvl w:val="2"/>
          <w:numId w:val="4"/>
        </w:numPr>
        <w:suppressAutoHyphens w:val="0"/>
        <w:ind w:left="284" w:firstLine="0"/>
        <w:jc w:val="both"/>
        <w:rPr>
          <w:color w:val="000000"/>
          <w:lang w:val="lt-LT" w:eastAsia="lt-LT"/>
        </w:rPr>
      </w:pPr>
      <w:r w:rsidRPr="000230A0">
        <w:rPr>
          <w:color w:val="000000"/>
          <w:lang w:val="lt-LT" w:eastAsia="lt-LT"/>
        </w:rPr>
        <w:t>kompiuteriai, spausdinimo mašinėlės, spausdintuvai, dauginimo ir kopijavimo aparatai;</w:t>
      </w:r>
      <w:bookmarkStart w:id="13" w:name="part_26c29422ef354b38af2c9dd8bedf5b0f"/>
      <w:bookmarkEnd w:id="13"/>
    </w:p>
    <w:p w:rsidR="000230A0" w:rsidRDefault="00A06DBC" w:rsidP="003A3250">
      <w:pPr>
        <w:pStyle w:val="Sraopastraipa"/>
        <w:numPr>
          <w:ilvl w:val="1"/>
          <w:numId w:val="4"/>
        </w:numPr>
        <w:suppressAutoHyphens w:val="0"/>
        <w:jc w:val="both"/>
        <w:rPr>
          <w:color w:val="000000"/>
          <w:lang w:val="lt-LT" w:eastAsia="lt-LT"/>
        </w:rPr>
      </w:pPr>
      <w:r w:rsidRPr="000230A0">
        <w:rPr>
          <w:color w:val="000000"/>
          <w:lang w:val="lt-LT" w:eastAsia="lt-LT"/>
        </w:rPr>
        <w:t>vaistai, medicinos priemonės (prietaisai) bei maisto papildai, išskyrus paskirtus gydytojo;</w:t>
      </w:r>
      <w:bookmarkStart w:id="14" w:name="part_51133cc252854332a75112de7486dc77"/>
      <w:bookmarkEnd w:id="14"/>
    </w:p>
    <w:p w:rsidR="000230A0" w:rsidRDefault="00A06DBC" w:rsidP="003A3250">
      <w:pPr>
        <w:pStyle w:val="Sraopastraipa"/>
        <w:numPr>
          <w:ilvl w:val="1"/>
          <w:numId w:val="4"/>
        </w:numPr>
        <w:suppressAutoHyphens w:val="0"/>
        <w:ind w:left="0" w:firstLine="0"/>
        <w:jc w:val="both"/>
        <w:rPr>
          <w:color w:val="000000"/>
          <w:lang w:val="lt-LT" w:eastAsia="lt-LT"/>
        </w:rPr>
      </w:pPr>
      <w:r w:rsidRPr="000230A0">
        <w:rPr>
          <w:color w:val="000000"/>
          <w:lang w:val="lt-LT" w:eastAsia="lt-LT"/>
        </w:rPr>
        <w:t>aštriabriauniai ir (ar) smailūs daiktai (peiliai, skutimosi priemonės (išskyrus elektrines ir mechanines) ir kt.);</w:t>
      </w:r>
      <w:bookmarkStart w:id="15" w:name="part_c9819c97768142f49c738cf53b5a2cd7"/>
      <w:bookmarkEnd w:id="15"/>
    </w:p>
    <w:p w:rsidR="000230A0" w:rsidRDefault="00A06DBC" w:rsidP="003A3250">
      <w:pPr>
        <w:pStyle w:val="Sraopastraipa"/>
        <w:numPr>
          <w:ilvl w:val="1"/>
          <w:numId w:val="4"/>
        </w:numPr>
        <w:suppressAutoHyphens w:val="0"/>
        <w:ind w:left="0" w:firstLine="0"/>
        <w:jc w:val="both"/>
        <w:rPr>
          <w:color w:val="000000"/>
          <w:lang w:val="lt-LT" w:eastAsia="lt-LT"/>
        </w:rPr>
      </w:pPr>
      <w:r w:rsidRPr="000230A0">
        <w:rPr>
          <w:color w:val="000000"/>
          <w:lang w:val="lt-LT" w:eastAsia="lt-LT"/>
        </w:rPr>
        <w:t>ūkinės ir buitinės paskirties daiktai bei sporto inventorius, kuriais galima smogti ir (ar) triuškinti ar smaugti (plaktukai, kūjai, svarmenys, pasipriešinimo gumos ir kt.);</w:t>
      </w:r>
      <w:bookmarkStart w:id="16" w:name="part_4cf03df7793b4d0cb4b9226b09c110be"/>
      <w:bookmarkEnd w:id="16"/>
    </w:p>
    <w:p w:rsidR="000230A0" w:rsidRDefault="00A06DBC" w:rsidP="003A3250">
      <w:pPr>
        <w:pStyle w:val="Sraopastraipa"/>
        <w:numPr>
          <w:ilvl w:val="1"/>
          <w:numId w:val="4"/>
        </w:numPr>
        <w:suppressAutoHyphens w:val="0"/>
        <w:ind w:left="0" w:firstLine="0"/>
        <w:jc w:val="both"/>
        <w:rPr>
          <w:color w:val="000000"/>
          <w:lang w:val="lt-LT" w:eastAsia="lt-LT"/>
        </w:rPr>
      </w:pPr>
      <w:r w:rsidRPr="000230A0">
        <w:rPr>
          <w:color w:val="000000"/>
          <w:lang w:val="lt-LT" w:eastAsia="lt-LT"/>
        </w:rPr>
        <w:t>cheminės medžiagos, išskyrus esančias kosmetikos gaminiuose;</w:t>
      </w:r>
      <w:bookmarkStart w:id="17" w:name="part_5bb0650ffdd943dbad56fbb38930e42f"/>
      <w:bookmarkEnd w:id="17"/>
    </w:p>
    <w:p w:rsidR="000230A0" w:rsidRDefault="00A06DBC" w:rsidP="003A3250">
      <w:pPr>
        <w:pStyle w:val="Sraopastraipa"/>
        <w:numPr>
          <w:ilvl w:val="1"/>
          <w:numId w:val="4"/>
        </w:numPr>
        <w:suppressAutoHyphens w:val="0"/>
        <w:ind w:left="0" w:firstLine="0"/>
        <w:jc w:val="both"/>
        <w:rPr>
          <w:color w:val="000000"/>
          <w:lang w:val="lt-LT" w:eastAsia="lt-LT"/>
        </w:rPr>
      </w:pPr>
      <w:r w:rsidRPr="000230A0">
        <w:rPr>
          <w:color w:val="000000"/>
          <w:lang w:val="lt-LT" w:eastAsia="lt-LT"/>
        </w:rPr>
        <w:t xml:space="preserve">fotoaparatai, </w:t>
      </w:r>
      <w:proofErr w:type="spellStart"/>
      <w:r w:rsidRPr="000230A0">
        <w:rPr>
          <w:color w:val="000000"/>
          <w:lang w:val="lt-LT" w:eastAsia="lt-LT"/>
        </w:rPr>
        <w:t>fotomedžiagos</w:t>
      </w:r>
      <w:proofErr w:type="spellEnd"/>
      <w:r w:rsidRPr="000230A0">
        <w:rPr>
          <w:color w:val="000000"/>
          <w:lang w:val="lt-LT" w:eastAsia="lt-LT"/>
        </w:rPr>
        <w:t>;</w:t>
      </w:r>
      <w:bookmarkStart w:id="18" w:name="part_5657df06e9684bd6a5d967108431d108"/>
      <w:bookmarkEnd w:id="18"/>
    </w:p>
    <w:p w:rsidR="000230A0" w:rsidRDefault="00A06DBC" w:rsidP="003A3250">
      <w:pPr>
        <w:pStyle w:val="Sraopastraipa"/>
        <w:numPr>
          <w:ilvl w:val="1"/>
          <w:numId w:val="4"/>
        </w:numPr>
        <w:suppressAutoHyphens w:val="0"/>
        <w:ind w:left="0" w:firstLine="0"/>
        <w:jc w:val="both"/>
        <w:rPr>
          <w:color w:val="000000"/>
          <w:lang w:val="lt-LT" w:eastAsia="lt-LT"/>
        </w:rPr>
      </w:pPr>
      <w:r w:rsidRPr="000230A0">
        <w:rPr>
          <w:color w:val="000000"/>
          <w:lang w:val="lt-LT" w:eastAsia="lt-LT"/>
        </w:rPr>
        <w:t>dokumentai, išskyrus teisės aktų, skelbiamų Teisės aktų registre, tekstus, teismo nuosprendžių, sprendimų, nutarčių ir nutarimų nuorašus;</w:t>
      </w:r>
      <w:bookmarkStart w:id="19" w:name="part_8c2ded96f4dd41559cfbc5134448daa8"/>
      <w:bookmarkEnd w:id="19"/>
    </w:p>
    <w:p w:rsidR="000230A0" w:rsidRDefault="00A06DBC" w:rsidP="003A3250">
      <w:pPr>
        <w:pStyle w:val="Sraopastraipa"/>
        <w:numPr>
          <w:ilvl w:val="1"/>
          <w:numId w:val="4"/>
        </w:numPr>
        <w:suppressAutoHyphens w:val="0"/>
        <w:ind w:left="0" w:firstLine="0"/>
        <w:jc w:val="both"/>
        <w:rPr>
          <w:color w:val="000000"/>
          <w:lang w:val="lt-LT" w:eastAsia="lt-LT"/>
        </w:rPr>
      </w:pPr>
      <w:r w:rsidRPr="000230A0">
        <w:rPr>
          <w:color w:val="000000"/>
          <w:lang w:val="lt-LT" w:eastAsia="lt-LT"/>
        </w:rPr>
        <w:t>smurtinio ir (ar) erotinio pobūdžio ir (ar) mokomoji sporto ir kovinė tekstinė, vaizdinė ir (ar) garsinė medžiaga;</w:t>
      </w:r>
      <w:bookmarkStart w:id="20" w:name="part_b09cca7921c04da3b9d1eed15735cb65"/>
      <w:bookmarkEnd w:id="20"/>
    </w:p>
    <w:p w:rsidR="000230A0" w:rsidRDefault="00A06DBC" w:rsidP="003A3250">
      <w:pPr>
        <w:pStyle w:val="Sraopastraipa"/>
        <w:numPr>
          <w:ilvl w:val="1"/>
          <w:numId w:val="4"/>
        </w:numPr>
        <w:suppressAutoHyphens w:val="0"/>
        <w:spacing w:after="120"/>
        <w:ind w:left="0" w:firstLine="0"/>
        <w:contextualSpacing w:val="0"/>
        <w:jc w:val="both"/>
        <w:rPr>
          <w:color w:val="000000"/>
          <w:lang w:val="lt-LT" w:eastAsia="lt-LT"/>
        </w:rPr>
      </w:pPr>
      <w:r w:rsidRPr="000230A0">
        <w:rPr>
          <w:color w:val="000000"/>
          <w:lang w:val="lt-LT" w:eastAsia="lt-LT"/>
        </w:rPr>
        <w:t>degtukai ir kiti daiktai, kuriais galima sukelti ugnį.</w:t>
      </w:r>
      <w:bookmarkStart w:id="21" w:name="part_136f52567fb4481db5995f6fe3f7ddea"/>
      <w:bookmarkEnd w:id="21"/>
    </w:p>
    <w:p w:rsidR="00A06DBC" w:rsidRPr="000230A0" w:rsidRDefault="00A06DBC" w:rsidP="003A3250">
      <w:pPr>
        <w:pStyle w:val="Sraopastraipa"/>
        <w:numPr>
          <w:ilvl w:val="1"/>
          <w:numId w:val="3"/>
        </w:numPr>
        <w:suppressAutoHyphens w:val="0"/>
        <w:spacing w:before="120" w:after="120"/>
        <w:ind w:left="0" w:firstLine="0"/>
        <w:contextualSpacing w:val="0"/>
        <w:jc w:val="both"/>
        <w:rPr>
          <w:color w:val="000000"/>
          <w:lang w:val="lt-LT" w:eastAsia="lt-LT"/>
        </w:rPr>
      </w:pPr>
      <w:r w:rsidRPr="000230A0">
        <w:rPr>
          <w:color w:val="000000"/>
          <w:lang w:val="lt-LT" w:eastAsia="lt-LT"/>
        </w:rPr>
        <w:t xml:space="preserve">Atsižvelgdamas į paciento psichikos būklę, </w:t>
      </w:r>
      <w:r w:rsidRPr="008D0F59">
        <w:rPr>
          <w:b/>
          <w:bCs/>
          <w:color w:val="000000"/>
          <w:lang w:val="lt-LT" w:eastAsia="lt-LT"/>
        </w:rPr>
        <w:t>gydytojas psichiatras</w:t>
      </w:r>
      <w:r w:rsidRPr="000230A0">
        <w:rPr>
          <w:color w:val="000000"/>
          <w:lang w:val="lt-LT" w:eastAsia="lt-LT"/>
        </w:rPr>
        <w:t xml:space="preserve"> ir gydytojas vaikų ir paauglių psichiatras </w:t>
      </w:r>
      <w:r w:rsidRPr="008D0F59">
        <w:rPr>
          <w:b/>
          <w:bCs/>
          <w:color w:val="000000"/>
          <w:lang w:val="lt-LT" w:eastAsia="lt-LT"/>
        </w:rPr>
        <w:t>gali priimti sprendimą</w:t>
      </w:r>
      <w:r w:rsidRPr="000230A0">
        <w:rPr>
          <w:color w:val="000000"/>
          <w:lang w:val="lt-LT" w:eastAsia="lt-LT"/>
        </w:rPr>
        <w:t xml:space="preserve">, </w:t>
      </w:r>
      <w:r w:rsidRPr="008D0F59">
        <w:rPr>
          <w:b/>
          <w:bCs/>
          <w:color w:val="000000"/>
          <w:lang w:val="lt-LT" w:eastAsia="lt-LT"/>
        </w:rPr>
        <w:t>kad pacientui draudžiama turėti ir kitus daiktus</w:t>
      </w:r>
      <w:r w:rsidRPr="000230A0">
        <w:rPr>
          <w:color w:val="000000"/>
          <w:lang w:val="lt-LT" w:eastAsia="lt-LT"/>
        </w:rPr>
        <w:t>. Apie šį sprendimą ir jo priežastis ir papildomus pacientui draudžiamus turėti daiktus nurodoma paciento medicinos dokumentuose.</w:t>
      </w:r>
    </w:p>
    <w:p w:rsidR="006904A5" w:rsidRDefault="006904A5" w:rsidP="000230A0">
      <w:pPr>
        <w:pStyle w:val="Sraopastraipa"/>
        <w:spacing w:before="120" w:after="120"/>
        <w:ind w:left="0" w:right="641"/>
        <w:contextualSpacing w:val="0"/>
        <w:jc w:val="both"/>
        <w:rPr>
          <w:lang w:val="lt-LT"/>
        </w:rPr>
      </w:pPr>
      <w:r w:rsidRPr="00B56565">
        <w:rPr>
          <w:b/>
          <w:lang w:val="lt-LT"/>
        </w:rPr>
        <w:t>Pastaba:</w:t>
      </w:r>
      <w:r w:rsidRPr="00B56565">
        <w:rPr>
          <w:lang w:val="lt-LT"/>
        </w:rPr>
        <w:t xml:space="preserve"> bendras daiktų, kuriuos pacientams leista turėti įstaigoje, svoris neturėtų viršyti 30kg, įskaitant paciento daiktus, saugomus įstaigos sandėlyje.</w:t>
      </w:r>
    </w:p>
    <w:p w:rsidR="00200E9C" w:rsidRPr="00B56565" w:rsidRDefault="00200E9C" w:rsidP="006904A5">
      <w:pPr>
        <w:pStyle w:val="Sraopastraipa"/>
        <w:ind w:left="0" w:right="638"/>
        <w:jc w:val="both"/>
        <w:rPr>
          <w:lang w:val="lt-LT"/>
        </w:rPr>
      </w:pPr>
      <w:r w:rsidRPr="00200E9C">
        <w:rPr>
          <w:b/>
          <w:bCs/>
          <w:lang w:val="lt-LT"/>
        </w:rPr>
        <w:t>Sąrašas parengtas pagal</w:t>
      </w:r>
      <w:r>
        <w:rPr>
          <w:lang w:val="lt-LT"/>
        </w:rPr>
        <w:t xml:space="preserve"> LR SAM 2019-05-30 įsakymą Nr.V-644 „Dėl psichikos ir elgesio sutrikimų turintiems pacientams, hospitalizuotiems psichikos sveikatos priežiūros įstaigose, teikiančiose specialiosios psichiatrijos paslaugas, draudžiamų turėti daiktų sąrašo patvirtinimo“.</w:t>
      </w:r>
    </w:p>
    <w:p w:rsidR="006904A5" w:rsidRPr="00B56565" w:rsidRDefault="006904A5" w:rsidP="006904A5">
      <w:pPr>
        <w:pStyle w:val="Antrats"/>
        <w:tabs>
          <w:tab w:val="clear" w:pos="4819"/>
          <w:tab w:val="left" w:pos="4820"/>
        </w:tabs>
        <w:jc w:val="right"/>
        <w:rPr>
          <w:sz w:val="22"/>
          <w:szCs w:val="22"/>
          <w:lang w:val="lt-LT"/>
        </w:rPr>
      </w:pPr>
      <w:r w:rsidRPr="00B56565">
        <w:rPr>
          <w:lang w:val="lt-LT"/>
        </w:rPr>
        <w:br w:type="page"/>
      </w:r>
      <w:r w:rsidRPr="00B56565">
        <w:rPr>
          <w:sz w:val="22"/>
          <w:szCs w:val="22"/>
          <w:lang w:val="lt-LT"/>
        </w:rPr>
        <w:lastRenderedPageBreak/>
        <w:t>VšĮ Rokiškio psichiatrijos ligoninės</w:t>
      </w:r>
    </w:p>
    <w:p w:rsidR="006904A5" w:rsidRPr="00B56565" w:rsidRDefault="003F1DBB" w:rsidP="006904A5">
      <w:pPr>
        <w:pStyle w:val="Antrats"/>
        <w:jc w:val="right"/>
        <w:rPr>
          <w:sz w:val="22"/>
          <w:szCs w:val="22"/>
          <w:lang w:val="lt-LT"/>
        </w:rPr>
      </w:pPr>
      <w:r>
        <w:rPr>
          <w:sz w:val="22"/>
          <w:szCs w:val="22"/>
          <w:lang w:val="lt-LT"/>
        </w:rPr>
        <w:t>Sustiprinto</w:t>
      </w:r>
      <w:r w:rsidR="006904A5" w:rsidRPr="00B56565">
        <w:rPr>
          <w:sz w:val="22"/>
          <w:szCs w:val="22"/>
          <w:lang w:val="lt-LT"/>
        </w:rPr>
        <w:t xml:space="preserve"> stebėjimo sveikatos priežiūros skyriaus</w:t>
      </w:r>
    </w:p>
    <w:p w:rsidR="006904A5" w:rsidRPr="00B56565" w:rsidRDefault="006904A5" w:rsidP="006904A5">
      <w:pPr>
        <w:pStyle w:val="Antrats"/>
        <w:jc w:val="right"/>
        <w:rPr>
          <w:sz w:val="22"/>
          <w:szCs w:val="22"/>
          <w:lang w:val="lt-LT"/>
        </w:rPr>
      </w:pPr>
      <w:r w:rsidRPr="00B56565">
        <w:rPr>
          <w:sz w:val="22"/>
          <w:szCs w:val="22"/>
          <w:lang w:val="lt-LT"/>
        </w:rPr>
        <w:t>Vidaus tvarkos taisyklių</w:t>
      </w:r>
    </w:p>
    <w:p w:rsidR="006904A5" w:rsidRPr="00B56565" w:rsidRDefault="006904A5" w:rsidP="006904A5">
      <w:pPr>
        <w:pStyle w:val="Antrats"/>
        <w:jc w:val="right"/>
        <w:rPr>
          <w:b/>
          <w:sz w:val="22"/>
          <w:szCs w:val="22"/>
          <w:lang w:val="lt-LT"/>
        </w:rPr>
      </w:pPr>
      <w:r w:rsidRPr="00B56565">
        <w:rPr>
          <w:b/>
          <w:sz w:val="22"/>
          <w:szCs w:val="22"/>
          <w:lang w:val="lt-LT"/>
        </w:rPr>
        <w:t>PRIEDAS Nr. 2</w:t>
      </w:r>
    </w:p>
    <w:p w:rsidR="00C33F9B" w:rsidRDefault="00C33F9B" w:rsidP="0031725F">
      <w:pPr>
        <w:spacing w:before="240" w:after="120"/>
        <w:contextualSpacing/>
        <w:jc w:val="center"/>
        <w:rPr>
          <w:b/>
        </w:rPr>
      </w:pPr>
      <w:r w:rsidRPr="00170D5D">
        <w:rPr>
          <w:b/>
        </w:rPr>
        <w:t>MAISTO PRODUKTŲ IR KITŲ DAIKTŲ,</w:t>
      </w:r>
      <w:r w:rsidR="0031725F">
        <w:rPr>
          <w:b/>
          <w:lang w:val="lt-LT"/>
        </w:rPr>
        <w:t xml:space="preserve"> </w:t>
      </w:r>
      <w:r w:rsidRPr="00170D5D">
        <w:rPr>
          <w:b/>
        </w:rPr>
        <w:t>LEIDŽIAMŲ ATSIŲSTI SIUNTINIUOSE</w:t>
      </w:r>
      <w:r>
        <w:rPr>
          <w:b/>
        </w:rPr>
        <w:t>, PERDUOTI</w:t>
      </w:r>
      <w:r w:rsidRPr="00170D5D">
        <w:rPr>
          <w:b/>
        </w:rPr>
        <w:t xml:space="preserve"> </w:t>
      </w:r>
      <w:r>
        <w:rPr>
          <w:b/>
        </w:rPr>
        <w:t>PASIMATYMO METU</w:t>
      </w:r>
      <w:r w:rsidRPr="00170D5D">
        <w:rPr>
          <w:b/>
        </w:rPr>
        <w:t xml:space="preserve"> IR PATIEMS PACIENTAMS PIRKTI,</w:t>
      </w:r>
      <w:r>
        <w:rPr>
          <w:b/>
        </w:rPr>
        <w:t xml:space="preserve"> SĄRAŠAS</w:t>
      </w:r>
    </w:p>
    <w:p w:rsidR="0031725F" w:rsidRDefault="0031725F" w:rsidP="0031725F">
      <w:pPr>
        <w:spacing w:before="240" w:after="120"/>
        <w:contextualSpacing/>
        <w:jc w:val="center"/>
        <w:rPr>
          <w:b/>
        </w:rPr>
      </w:pPr>
    </w:p>
    <w:p w:rsidR="009B73DC" w:rsidRDefault="009B73DC" w:rsidP="009B73DC">
      <w:pPr>
        <w:rPr>
          <w:b/>
        </w:rPr>
      </w:pPr>
      <w:r>
        <w:rPr>
          <w:b/>
        </w:rPr>
        <w:t xml:space="preserve">1. </w:t>
      </w:r>
      <w:proofErr w:type="spellStart"/>
      <w:r>
        <w:rPr>
          <w:b/>
        </w:rPr>
        <w:t>Maisto</w:t>
      </w:r>
      <w:proofErr w:type="spellEnd"/>
      <w:r>
        <w:rPr>
          <w:b/>
        </w:rPr>
        <w:t xml:space="preserve"> </w:t>
      </w:r>
      <w:proofErr w:type="spellStart"/>
      <w:r>
        <w:rPr>
          <w:b/>
        </w:rPr>
        <w:t>produktai</w:t>
      </w:r>
      <w:proofErr w:type="spellEnd"/>
      <w:r>
        <w:rPr>
          <w:b/>
        </w:rPr>
        <w:t>:</w:t>
      </w:r>
    </w:p>
    <w:p w:rsidR="009B73DC" w:rsidRPr="007D5F53" w:rsidRDefault="009B73DC" w:rsidP="009B73DC">
      <w:r w:rsidRPr="007D5F53">
        <w:t xml:space="preserve">1.1. </w:t>
      </w:r>
      <w:proofErr w:type="spellStart"/>
      <w:r w:rsidRPr="007D5F53">
        <w:t>duonos</w:t>
      </w:r>
      <w:proofErr w:type="spellEnd"/>
      <w:r w:rsidRPr="007D5F53">
        <w:t xml:space="preserve"> </w:t>
      </w:r>
      <w:proofErr w:type="spellStart"/>
      <w:r w:rsidRPr="007D5F53">
        <w:t>ir</w:t>
      </w:r>
      <w:proofErr w:type="spellEnd"/>
      <w:r w:rsidRPr="007D5F53">
        <w:t xml:space="preserve"> </w:t>
      </w:r>
      <w:proofErr w:type="spellStart"/>
      <w:r w:rsidRPr="007D5F53">
        <w:t>pyrago</w:t>
      </w:r>
      <w:proofErr w:type="spellEnd"/>
      <w:r w:rsidRPr="007D5F53">
        <w:t xml:space="preserve"> </w:t>
      </w:r>
      <w:proofErr w:type="spellStart"/>
      <w:r w:rsidRPr="007D5F53">
        <w:t>gaminiai</w:t>
      </w:r>
      <w:proofErr w:type="spellEnd"/>
      <w:r w:rsidRPr="007D5F53">
        <w:t xml:space="preserve">, </w:t>
      </w:r>
      <w:proofErr w:type="spellStart"/>
      <w:r w:rsidRPr="007D5F53">
        <w:t>sausainiai</w:t>
      </w:r>
      <w:proofErr w:type="spellEnd"/>
      <w:r>
        <w:t xml:space="preserve"> – 2 </w:t>
      </w:r>
      <w:proofErr w:type="spellStart"/>
      <w:r>
        <w:t>kg</w:t>
      </w:r>
      <w:proofErr w:type="spellEnd"/>
      <w:r>
        <w:t>.</w:t>
      </w:r>
    </w:p>
    <w:p w:rsidR="009B73DC" w:rsidRPr="007D5F53" w:rsidRDefault="009B73DC" w:rsidP="009B73DC">
      <w:r w:rsidRPr="007D5F53">
        <w:t xml:space="preserve">1.2. </w:t>
      </w:r>
      <w:proofErr w:type="spellStart"/>
      <w:r w:rsidRPr="007D5F53">
        <w:t>tik</w:t>
      </w:r>
      <w:proofErr w:type="spellEnd"/>
      <w:r w:rsidRPr="007D5F53">
        <w:t xml:space="preserve"> </w:t>
      </w:r>
      <w:proofErr w:type="spellStart"/>
      <w:r w:rsidRPr="007D5F53">
        <w:t>šalto</w:t>
      </w:r>
      <w:proofErr w:type="spellEnd"/>
      <w:r w:rsidRPr="007D5F53">
        <w:t xml:space="preserve"> </w:t>
      </w:r>
      <w:proofErr w:type="spellStart"/>
      <w:r w:rsidRPr="007D5F53">
        <w:t>rūkymo</w:t>
      </w:r>
      <w:proofErr w:type="spellEnd"/>
      <w:r w:rsidRPr="007D5F53">
        <w:t xml:space="preserve"> </w:t>
      </w:r>
      <w:proofErr w:type="spellStart"/>
      <w:r w:rsidRPr="007D5F53">
        <w:t>mėsos</w:t>
      </w:r>
      <w:proofErr w:type="spellEnd"/>
      <w:r w:rsidRPr="007D5F53">
        <w:t xml:space="preserve"> </w:t>
      </w:r>
      <w:proofErr w:type="spellStart"/>
      <w:r w:rsidRPr="007D5F53">
        <w:t>gaminiai</w:t>
      </w:r>
      <w:proofErr w:type="spellEnd"/>
      <w:r>
        <w:t xml:space="preserve"> -3 </w:t>
      </w:r>
      <w:proofErr w:type="spellStart"/>
      <w:r>
        <w:t>kg</w:t>
      </w:r>
      <w:proofErr w:type="spellEnd"/>
      <w:r>
        <w:t>.</w:t>
      </w:r>
    </w:p>
    <w:p w:rsidR="009B73DC" w:rsidRPr="007D5F53" w:rsidRDefault="009B73DC" w:rsidP="009B73DC">
      <w:r w:rsidRPr="007D5F53">
        <w:t>1.3</w:t>
      </w:r>
      <w:r>
        <w:t xml:space="preserve">. </w:t>
      </w:r>
      <w:proofErr w:type="spellStart"/>
      <w:r>
        <w:t>žuvies</w:t>
      </w:r>
      <w:proofErr w:type="spellEnd"/>
      <w:r>
        <w:t xml:space="preserve"> </w:t>
      </w:r>
      <w:proofErr w:type="spellStart"/>
      <w:r>
        <w:t>ir</w:t>
      </w:r>
      <w:proofErr w:type="spellEnd"/>
      <w:r>
        <w:t xml:space="preserve"> </w:t>
      </w:r>
      <w:proofErr w:type="spellStart"/>
      <w:r>
        <w:t>mėsos</w:t>
      </w:r>
      <w:proofErr w:type="spellEnd"/>
      <w:r>
        <w:t xml:space="preserve"> </w:t>
      </w:r>
      <w:proofErr w:type="spellStart"/>
      <w:r>
        <w:t>gaminiai</w:t>
      </w:r>
      <w:proofErr w:type="spellEnd"/>
      <w:r>
        <w:t xml:space="preserve"> </w:t>
      </w:r>
      <w:proofErr w:type="spellStart"/>
      <w:r>
        <w:t>gamintojo</w:t>
      </w:r>
      <w:proofErr w:type="spellEnd"/>
      <w:r>
        <w:t xml:space="preserve"> </w:t>
      </w:r>
      <w:proofErr w:type="spellStart"/>
      <w:r>
        <w:t>pakuotėje</w:t>
      </w:r>
      <w:proofErr w:type="spellEnd"/>
      <w:r>
        <w:t xml:space="preserve"> – 1 </w:t>
      </w:r>
      <w:proofErr w:type="spellStart"/>
      <w:r>
        <w:t>kg</w:t>
      </w:r>
      <w:proofErr w:type="spellEnd"/>
      <w:r>
        <w:t>.</w:t>
      </w:r>
    </w:p>
    <w:p w:rsidR="009B73DC" w:rsidRPr="0064391E" w:rsidRDefault="009B73DC" w:rsidP="009B73DC">
      <w:r w:rsidRPr="0064391E">
        <w:t xml:space="preserve">1.4. </w:t>
      </w:r>
      <w:proofErr w:type="spellStart"/>
      <w:r w:rsidRPr="0064391E">
        <w:t>sviestas</w:t>
      </w:r>
      <w:proofErr w:type="spellEnd"/>
      <w:r w:rsidRPr="0064391E">
        <w:t xml:space="preserve">, </w:t>
      </w:r>
      <w:proofErr w:type="spellStart"/>
      <w:r w:rsidRPr="0064391E">
        <w:t>margarinas</w:t>
      </w:r>
      <w:proofErr w:type="spellEnd"/>
      <w:r w:rsidRPr="0064391E">
        <w:t xml:space="preserve"> – </w:t>
      </w:r>
      <w:proofErr w:type="spellStart"/>
      <w:r w:rsidRPr="0064391E">
        <w:t>iki</w:t>
      </w:r>
      <w:proofErr w:type="spellEnd"/>
      <w:r w:rsidRPr="0064391E">
        <w:t xml:space="preserve"> </w:t>
      </w:r>
      <w:r w:rsidRPr="0064391E">
        <w:rPr>
          <w:lang w:val="en-US"/>
        </w:rPr>
        <w:t>0,4</w:t>
      </w:r>
      <w:r>
        <w:rPr>
          <w:lang w:val="en-US"/>
        </w:rPr>
        <w:t xml:space="preserve"> </w:t>
      </w:r>
      <w:r w:rsidRPr="0064391E">
        <w:rPr>
          <w:lang w:val="en-US"/>
        </w:rPr>
        <w:t>kg</w:t>
      </w:r>
      <w:r>
        <w:rPr>
          <w:lang w:val="en-US"/>
        </w:rPr>
        <w:t>.</w:t>
      </w:r>
    </w:p>
    <w:p w:rsidR="009B73DC" w:rsidRPr="007D5F53" w:rsidRDefault="009B73DC" w:rsidP="009B73DC">
      <w:r>
        <w:t xml:space="preserve">1.5. </w:t>
      </w:r>
      <w:proofErr w:type="spellStart"/>
      <w:r>
        <w:t>aliejus</w:t>
      </w:r>
      <w:proofErr w:type="spellEnd"/>
      <w:r>
        <w:t xml:space="preserve"> – 1 l.</w:t>
      </w:r>
    </w:p>
    <w:p w:rsidR="009B73DC" w:rsidRPr="007D5F53" w:rsidRDefault="009B73DC" w:rsidP="009B73DC">
      <w:r w:rsidRPr="007D5F53">
        <w:t>1.</w:t>
      </w:r>
      <w:r>
        <w:t>6</w:t>
      </w:r>
      <w:r w:rsidRPr="007D5F53">
        <w:t xml:space="preserve">. </w:t>
      </w:r>
      <w:proofErr w:type="spellStart"/>
      <w:r>
        <w:t>fermentinis</w:t>
      </w:r>
      <w:proofErr w:type="spellEnd"/>
      <w:r>
        <w:t xml:space="preserve"> </w:t>
      </w:r>
      <w:proofErr w:type="spellStart"/>
      <w:r>
        <w:t>ir</w:t>
      </w:r>
      <w:proofErr w:type="spellEnd"/>
      <w:r>
        <w:t xml:space="preserve"> </w:t>
      </w:r>
      <w:proofErr w:type="spellStart"/>
      <w:r>
        <w:t>džiovintas</w:t>
      </w:r>
      <w:proofErr w:type="spellEnd"/>
      <w:r>
        <w:t xml:space="preserve"> </w:t>
      </w:r>
      <w:proofErr w:type="spellStart"/>
      <w:r>
        <w:t>sūris</w:t>
      </w:r>
      <w:proofErr w:type="spellEnd"/>
      <w:r>
        <w:t xml:space="preserve"> </w:t>
      </w:r>
      <w:proofErr w:type="spellStart"/>
      <w:r>
        <w:t>gamintojo</w:t>
      </w:r>
      <w:proofErr w:type="spellEnd"/>
      <w:r>
        <w:t xml:space="preserve"> </w:t>
      </w:r>
      <w:proofErr w:type="spellStart"/>
      <w:r>
        <w:t>pakuotėje</w:t>
      </w:r>
      <w:proofErr w:type="spellEnd"/>
      <w:r>
        <w:t xml:space="preserve"> – 1 </w:t>
      </w:r>
      <w:proofErr w:type="spellStart"/>
      <w:r>
        <w:t>kg</w:t>
      </w:r>
      <w:proofErr w:type="spellEnd"/>
      <w:r>
        <w:t>.</w:t>
      </w:r>
    </w:p>
    <w:p w:rsidR="009B73DC" w:rsidRPr="007D5F53" w:rsidRDefault="009B73DC" w:rsidP="009B73DC">
      <w:r w:rsidRPr="007D5F53">
        <w:t>1.</w:t>
      </w:r>
      <w:r>
        <w:t>7</w:t>
      </w:r>
      <w:r w:rsidRPr="007D5F53">
        <w:t xml:space="preserve">. </w:t>
      </w:r>
      <w:proofErr w:type="spellStart"/>
      <w:r w:rsidRPr="007D5F53">
        <w:t>vaisiai</w:t>
      </w:r>
      <w:proofErr w:type="spellEnd"/>
      <w:r w:rsidRPr="007D5F53">
        <w:t xml:space="preserve"> </w:t>
      </w:r>
      <w:proofErr w:type="spellStart"/>
      <w:r w:rsidRPr="007D5F53">
        <w:t>ir</w:t>
      </w:r>
      <w:proofErr w:type="spellEnd"/>
      <w:r w:rsidRPr="007D5F53">
        <w:t xml:space="preserve"> </w:t>
      </w:r>
      <w:proofErr w:type="spellStart"/>
      <w:r w:rsidRPr="007D5F53">
        <w:t>daržovės</w:t>
      </w:r>
      <w:proofErr w:type="spellEnd"/>
      <w:r>
        <w:t xml:space="preserve"> – 2 </w:t>
      </w:r>
      <w:proofErr w:type="spellStart"/>
      <w:r>
        <w:t>kg</w:t>
      </w:r>
      <w:proofErr w:type="spellEnd"/>
      <w:r>
        <w:t>.</w:t>
      </w:r>
    </w:p>
    <w:p w:rsidR="009B73DC" w:rsidRPr="007D5F53" w:rsidRDefault="009B73DC" w:rsidP="009B73DC">
      <w:r w:rsidRPr="007D5F53">
        <w:t>1.</w:t>
      </w:r>
      <w:r>
        <w:t>8</w:t>
      </w:r>
      <w:r w:rsidRPr="007D5F53">
        <w:t xml:space="preserve">. </w:t>
      </w:r>
      <w:proofErr w:type="spellStart"/>
      <w:r w:rsidRPr="007D5F53">
        <w:t>uogienės</w:t>
      </w:r>
      <w:proofErr w:type="spellEnd"/>
      <w:r w:rsidRPr="007D5F53">
        <w:t xml:space="preserve">, </w:t>
      </w:r>
      <w:proofErr w:type="spellStart"/>
      <w:r w:rsidRPr="007D5F53">
        <w:t>džemai</w:t>
      </w:r>
      <w:proofErr w:type="spellEnd"/>
      <w:r w:rsidRPr="007D5F53">
        <w:t xml:space="preserve">, </w:t>
      </w:r>
      <w:proofErr w:type="spellStart"/>
      <w:r w:rsidRPr="007D5F53">
        <w:t>medus</w:t>
      </w:r>
      <w:proofErr w:type="spellEnd"/>
      <w:r>
        <w:t xml:space="preserve"> </w:t>
      </w:r>
      <w:proofErr w:type="spellStart"/>
      <w:r>
        <w:t>gamintojo</w:t>
      </w:r>
      <w:proofErr w:type="spellEnd"/>
      <w:r>
        <w:t xml:space="preserve"> </w:t>
      </w:r>
      <w:proofErr w:type="spellStart"/>
      <w:r>
        <w:t>pakuotėse</w:t>
      </w:r>
      <w:proofErr w:type="spellEnd"/>
      <w:r>
        <w:t xml:space="preserve"> – 1l. </w:t>
      </w:r>
    </w:p>
    <w:p w:rsidR="009B73DC" w:rsidRPr="007D5F53" w:rsidRDefault="009B73DC" w:rsidP="009B73DC">
      <w:r w:rsidRPr="007D5F53">
        <w:t>1.</w:t>
      </w:r>
      <w:r>
        <w:t>9</w:t>
      </w:r>
      <w:r w:rsidRPr="007D5F53">
        <w:t xml:space="preserve">. </w:t>
      </w:r>
      <w:proofErr w:type="spellStart"/>
      <w:r>
        <w:t>saldumynai</w:t>
      </w:r>
      <w:proofErr w:type="spellEnd"/>
      <w:r w:rsidRPr="007D5F53">
        <w:t xml:space="preserve">, </w:t>
      </w:r>
      <w:proofErr w:type="spellStart"/>
      <w:r w:rsidRPr="007D5F53">
        <w:t>cukrus</w:t>
      </w:r>
      <w:proofErr w:type="spellEnd"/>
      <w:r>
        <w:t xml:space="preserve"> – 2 </w:t>
      </w:r>
      <w:proofErr w:type="spellStart"/>
      <w:r>
        <w:t>kg</w:t>
      </w:r>
      <w:proofErr w:type="spellEnd"/>
      <w:r>
        <w:t>.</w:t>
      </w:r>
    </w:p>
    <w:p w:rsidR="009B73DC" w:rsidRPr="007D5F53" w:rsidRDefault="009B73DC" w:rsidP="009B73DC">
      <w:r w:rsidRPr="007D5F53">
        <w:t>1.1</w:t>
      </w:r>
      <w:r>
        <w:t>0</w:t>
      </w:r>
      <w:r w:rsidRPr="007D5F53">
        <w:t xml:space="preserve">. </w:t>
      </w:r>
      <w:proofErr w:type="spellStart"/>
      <w:r w:rsidRPr="007D5F53">
        <w:t>kava</w:t>
      </w:r>
      <w:proofErr w:type="spellEnd"/>
      <w:r w:rsidRPr="007D5F53">
        <w:t xml:space="preserve">, </w:t>
      </w:r>
      <w:proofErr w:type="spellStart"/>
      <w:r w:rsidRPr="007D5F53">
        <w:t>arbata</w:t>
      </w:r>
      <w:proofErr w:type="spellEnd"/>
      <w:r>
        <w:t xml:space="preserve"> – 0,5 </w:t>
      </w:r>
      <w:proofErr w:type="spellStart"/>
      <w:r>
        <w:t>kg</w:t>
      </w:r>
      <w:proofErr w:type="spellEnd"/>
      <w:r>
        <w:t>.</w:t>
      </w:r>
    </w:p>
    <w:p w:rsidR="009B73DC" w:rsidRPr="0064391E" w:rsidRDefault="009B73DC" w:rsidP="009B73DC">
      <w:r w:rsidRPr="0064391E">
        <w:t>1.1</w:t>
      </w:r>
      <w:r>
        <w:t>1</w:t>
      </w:r>
      <w:r w:rsidRPr="0064391E">
        <w:t xml:space="preserve">. </w:t>
      </w:r>
      <w:proofErr w:type="spellStart"/>
      <w:r w:rsidRPr="0064391E">
        <w:t>sausa</w:t>
      </w:r>
      <w:proofErr w:type="spellEnd"/>
      <w:r w:rsidRPr="0064391E">
        <w:t xml:space="preserve"> </w:t>
      </w:r>
      <w:proofErr w:type="spellStart"/>
      <w:r w:rsidRPr="0064391E">
        <w:t>sriuba</w:t>
      </w:r>
      <w:proofErr w:type="spellEnd"/>
      <w:r w:rsidRPr="0064391E">
        <w:t xml:space="preserve"> – 0,5 </w:t>
      </w:r>
      <w:proofErr w:type="spellStart"/>
      <w:r w:rsidRPr="0064391E">
        <w:t>kg</w:t>
      </w:r>
      <w:proofErr w:type="spellEnd"/>
      <w:r w:rsidRPr="0064391E">
        <w:t>.</w:t>
      </w:r>
    </w:p>
    <w:p w:rsidR="009B73DC" w:rsidRPr="007D5F53" w:rsidRDefault="009B73DC" w:rsidP="009B73DC">
      <w:pPr>
        <w:spacing w:before="120"/>
        <w:rPr>
          <w:b/>
        </w:rPr>
      </w:pPr>
      <w:r w:rsidRPr="007D5F53">
        <w:rPr>
          <w:b/>
        </w:rPr>
        <w:t xml:space="preserve">2. </w:t>
      </w:r>
      <w:proofErr w:type="spellStart"/>
      <w:r w:rsidRPr="007D5F53">
        <w:rPr>
          <w:b/>
        </w:rPr>
        <w:t>Kiti</w:t>
      </w:r>
      <w:proofErr w:type="spellEnd"/>
      <w:r w:rsidRPr="007D5F53">
        <w:rPr>
          <w:b/>
        </w:rPr>
        <w:t xml:space="preserve"> </w:t>
      </w:r>
      <w:proofErr w:type="spellStart"/>
      <w:r w:rsidRPr="007D5F53">
        <w:rPr>
          <w:b/>
        </w:rPr>
        <w:t>daiktai</w:t>
      </w:r>
      <w:proofErr w:type="spellEnd"/>
      <w:r w:rsidRPr="007D5F53">
        <w:rPr>
          <w:b/>
        </w:rPr>
        <w:t>:</w:t>
      </w:r>
    </w:p>
    <w:p w:rsidR="009B73DC" w:rsidRPr="007D5F53" w:rsidRDefault="009B73DC" w:rsidP="009B73DC">
      <w:r w:rsidRPr="007D5F53">
        <w:t xml:space="preserve">2.1. </w:t>
      </w:r>
      <w:proofErr w:type="spellStart"/>
      <w:r w:rsidRPr="007D5F53">
        <w:t>striukė</w:t>
      </w:r>
      <w:proofErr w:type="spellEnd"/>
      <w:r w:rsidRPr="007D5F53">
        <w:t xml:space="preserve">, </w:t>
      </w:r>
      <w:proofErr w:type="spellStart"/>
      <w:r w:rsidRPr="007D5F53">
        <w:t>viršutiniai</w:t>
      </w:r>
      <w:proofErr w:type="spellEnd"/>
      <w:r w:rsidRPr="007D5F53">
        <w:t xml:space="preserve"> </w:t>
      </w:r>
      <w:proofErr w:type="spellStart"/>
      <w:r w:rsidRPr="007D5F53">
        <w:t>ir</w:t>
      </w:r>
      <w:proofErr w:type="spellEnd"/>
      <w:r w:rsidRPr="007D5F53">
        <w:t xml:space="preserve"> </w:t>
      </w:r>
      <w:proofErr w:type="spellStart"/>
      <w:r w:rsidRPr="007D5F53">
        <w:t>apatiniai</w:t>
      </w:r>
      <w:proofErr w:type="spellEnd"/>
      <w:r w:rsidRPr="007D5F53">
        <w:t xml:space="preserve"> </w:t>
      </w:r>
      <w:proofErr w:type="spellStart"/>
      <w:r w:rsidRPr="007D5F53">
        <w:t>drabužiai</w:t>
      </w:r>
      <w:proofErr w:type="spellEnd"/>
      <w:r w:rsidRPr="007D5F53">
        <w:t xml:space="preserve">, </w:t>
      </w:r>
      <w:proofErr w:type="spellStart"/>
      <w:r w:rsidRPr="007D5F53">
        <w:t>sportinė</w:t>
      </w:r>
      <w:proofErr w:type="spellEnd"/>
      <w:r w:rsidRPr="007D5F53">
        <w:t xml:space="preserve"> </w:t>
      </w:r>
      <w:proofErr w:type="spellStart"/>
      <w:r w:rsidRPr="007D5F53">
        <w:t>apranga</w:t>
      </w:r>
      <w:proofErr w:type="spellEnd"/>
      <w:r w:rsidRPr="007D5F53">
        <w:t xml:space="preserve">, </w:t>
      </w:r>
      <w:proofErr w:type="spellStart"/>
      <w:r w:rsidRPr="007D5F53">
        <w:t>kambario</w:t>
      </w:r>
      <w:proofErr w:type="spellEnd"/>
      <w:r w:rsidRPr="007D5F53">
        <w:t xml:space="preserve"> </w:t>
      </w:r>
      <w:proofErr w:type="spellStart"/>
      <w:r w:rsidRPr="007D5F53">
        <w:t>ir</w:t>
      </w:r>
      <w:proofErr w:type="spellEnd"/>
      <w:r w:rsidRPr="007D5F53">
        <w:t xml:space="preserve"> </w:t>
      </w:r>
      <w:proofErr w:type="spellStart"/>
      <w:r w:rsidRPr="007D5F53">
        <w:t>lauko</w:t>
      </w:r>
      <w:proofErr w:type="spellEnd"/>
      <w:r w:rsidRPr="007D5F53">
        <w:t xml:space="preserve"> </w:t>
      </w:r>
      <w:proofErr w:type="spellStart"/>
      <w:r w:rsidRPr="007D5F53">
        <w:t>apavas</w:t>
      </w:r>
      <w:proofErr w:type="spellEnd"/>
      <w:r w:rsidRPr="007D5F53">
        <w:t>;</w:t>
      </w:r>
    </w:p>
    <w:p w:rsidR="009B73DC" w:rsidRPr="007D5F53" w:rsidRDefault="009B73DC" w:rsidP="009B73DC">
      <w:r w:rsidRPr="007D5F53">
        <w:t xml:space="preserve">2.2. </w:t>
      </w:r>
      <w:proofErr w:type="spellStart"/>
      <w:r w:rsidRPr="007D5F53">
        <w:t>kojinės</w:t>
      </w:r>
      <w:proofErr w:type="spellEnd"/>
      <w:r w:rsidRPr="007D5F53">
        <w:t xml:space="preserve">, </w:t>
      </w:r>
      <w:proofErr w:type="spellStart"/>
      <w:r w:rsidRPr="007D5F53">
        <w:t>pirštinės</w:t>
      </w:r>
      <w:proofErr w:type="spellEnd"/>
      <w:r w:rsidRPr="007D5F53">
        <w:t xml:space="preserve">, </w:t>
      </w:r>
      <w:proofErr w:type="spellStart"/>
      <w:r w:rsidRPr="007D5F53">
        <w:t>šalikas</w:t>
      </w:r>
      <w:proofErr w:type="spellEnd"/>
      <w:r w:rsidRPr="007D5F53">
        <w:t>,</w:t>
      </w:r>
      <w:r>
        <w:t xml:space="preserve"> </w:t>
      </w:r>
      <w:proofErr w:type="spellStart"/>
      <w:r>
        <w:t>kambario</w:t>
      </w:r>
      <w:proofErr w:type="spellEnd"/>
      <w:r>
        <w:t xml:space="preserve"> </w:t>
      </w:r>
      <w:proofErr w:type="spellStart"/>
      <w:r>
        <w:t>apavas</w:t>
      </w:r>
      <w:proofErr w:type="spellEnd"/>
      <w:r>
        <w:t xml:space="preserve">, </w:t>
      </w:r>
      <w:proofErr w:type="spellStart"/>
      <w:r>
        <w:t>apatiniai</w:t>
      </w:r>
      <w:proofErr w:type="spellEnd"/>
      <w:r>
        <w:t xml:space="preserve"> </w:t>
      </w:r>
      <w:proofErr w:type="spellStart"/>
      <w:r>
        <w:t>drabužiai</w:t>
      </w:r>
      <w:proofErr w:type="spellEnd"/>
      <w:r>
        <w:t xml:space="preserve">, </w:t>
      </w:r>
      <w:proofErr w:type="spellStart"/>
      <w:r w:rsidRPr="007D5F53">
        <w:t>nosinės</w:t>
      </w:r>
      <w:proofErr w:type="spellEnd"/>
      <w:r w:rsidRPr="007D5F53">
        <w:t>;</w:t>
      </w:r>
    </w:p>
    <w:p w:rsidR="009B73DC" w:rsidRPr="007D5F53" w:rsidRDefault="009B73DC" w:rsidP="009B73DC">
      <w:r w:rsidRPr="007D5F53">
        <w:t xml:space="preserve">2.3. </w:t>
      </w:r>
      <w:proofErr w:type="spellStart"/>
      <w:r w:rsidRPr="007D5F53">
        <w:t>higienos</w:t>
      </w:r>
      <w:proofErr w:type="spellEnd"/>
      <w:r w:rsidRPr="007D5F53">
        <w:t xml:space="preserve"> </w:t>
      </w:r>
      <w:proofErr w:type="spellStart"/>
      <w:r w:rsidRPr="007D5F53">
        <w:t>priemonės</w:t>
      </w:r>
      <w:proofErr w:type="spellEnd"/>
      <w:r w:rsidRPr="007D5F53">
        <w:t xml:space="preserve">: </w:t>
      </w:r>
      <w:proofErr w:type="spellStart"/>
      <w:r w:rsidRPr="007D5F53">
        <w:t>muilas</w:t>
      </w:r>
      <w:proofErr w:type="spellEnd"/>
      <w:r w:rsidRPr="007D5F53">
        <w:t xml:space="preserve">, </w:t>
      </w:r>
      <w:proofErr w:type="spellStart"/>
      <w:r w:rsidRPr="007D5F53">
        <w:t>dantų</w:t>
      </w:r>
      <w:proofErr w:type="spellEnd"/>
      <w:r w:rsidRPr="007D5F53">
        <w:t xml:space="preserve"> </w:t>
      </w:r>
      <w:proofErr w:type="spellStart"/>
      <w:r w:rsidRPr="007D5F53">
        <w:t>pasta</w:t>
      </w:r>
      <w:proofErr w:type="spellEnd"/>
      <w:r w:rsidRPr="007D5F53">
        <w:t xml:space="preserve">, </w:t>
      </w:r>
      <w:proofErr w:type="spellStart"/>
      <w:r w:rsidRPr="007D5F53">
        <w:t>dantų</w:t>
      </w:r>
      <w:proofErr w:type="spellEnd"/>
      <w:r w:rsidRPr="007D5F53">
        <w:t xml:space="preserve"> </w:t>
      </w:r>
      <w:proofErr w:type="spellStart"/>
      <w:r w:rsidRPr="007D5F53">
        <w:t>šepetukas</w:t>
      </w:r>
      <w:proofErr w:type="spellEnd"/>
      <w:r w:rsidRPr="007D5F53">
        <w:t xml:space="preserve">, </w:t>
      </w:r>
      <w:proofErr w:type="spellStart"/>
      <w:r w:rsidRPr="007D5F53">
        <w:t>kosmetika</w:t>
      </w:r>
      <w:proofErr w:type="spellEnd"/>
      <w:r w:rsidRPr="007D5F53">
        <w:t xml:space="preserve"> </w:t>
      </w:r>
      <w:r>
        <w:t>(</w:t>
      </w:r>
      <w:proofErr w:type="spellStart"/>
      <w:r w:rsidRPr="007D5F53">
        <w:t>išskyrus</w:t>
      </w:r>
      <w:proofErr w:type="spellEnd"/>
      <w:r w:rsidRPr="007D5F53">
        <w:t xml:space="preserve"> </w:t>
      </w:r>
      <w:proofErr w:type="spellStart"/>
      <w:r w:rsidRPr="007D5F53">
        <w:t>spiritiniu</w:t>
      </w:r>
      <w:proofErr w:type="spellEnd"/>
      <w:r w:rsidRPr="007D5F53">
        <w:t xml:space="preserve"> </w:t>
      </w:r>
      <w:proofErr w:type="spellStart"/>
      <w:r w:rsidRPr="007D5F53">
        <w:t>pagrindu</w:t>
      </w:r>
      <w:proofErr w:type="spellEnd"/>
      <w:r>
        <w:t>)</w:t>
      </w:r>
      <w:r w:rsidRPr="007D5F53">
        <w:t>;</w:t>
      </w:r>
    </w:p>
    <w:p w:rsidR="009B73DC" w:rsidRPr="0064391E" w:rsidRDefault="009B73DC" w:rsidP="009B73DC">
      <w:r w:rsidRPr="0064391E">
        <w:t xml:space="preserve">2.4. </w:t>
      </w:r>
      <w:proofErr w:type="spellStart"/>
      <w:r w:rsidRPr="0064391E">
        <w:t>elektrinės</w:t>
      </w:r>
      <w:proofErr w:type="spellEnd"/>
      <w:r w:rsidRPr="0064391E">
        <w:t xml:space="preserve"> </w:t>
      </w:r>
      <w:proofErr w:type="spellStart"/>
      <w:r w:rsidRPr="0064391E">
        <w:t>skutimosi</w:t>
      </w:r>
      <w:proofErr w:type="spellEnd"/>
      <w:r w:rsidRPr="0064391E">
        <w:t xml:space="preserve"> </w:t>
      </w:r>
      <w:proofErr w:type="spellStart"/>
      <w:r w:rsidRPr="0064391E">
        <w:t>mašinėlės</w:t>
      </w:r>
      <w:proofErr w:type="spellEnd"/>
      <w:r w:rsidRPr="0064391E">
        <w:t xml:space="preserve">, </w:t>
      </w:r>
      <w:proofErr w:type="spellStart"/>
      <w:r w:rsidRPr="0064391E">
        <w:t>vienkartinės</w:t>
      </w:r>
      <w:proofErr w:type="spellEnd"/>
      <w:r w:rsidRPr="0064391E">
        <w:t xml:space="preserve"> </w:t>
      </w:r>
      <w:proofErr w:type="spellStart"/>
      <w:r w:rsidRPr="0064391E">
        <w:t>skutimosi</w:t>
      </w:r>
      <w:proofErr w:type="spellEnd"/>
      <w:r w:rsidRPr="0064391E">
        <w:t xml:space="preserve"> </w:t>
      </w:r>
      <w:proofErr w:type="spellStart"/>
      <w:r w:rsidRPr="0064391E">
        <w:t>priemonės</w:t>
      </w:r>
      <w:proofErr w:type="spellEnd"/>
      <w:r w:rsidRPr="0064391E">
        <w:t xml:space="preserve">, </w:t>
      </w:r>
      <w:proofErr w:type="spellStart"/>
      <w:r w:rsidRPr="0064391E">
        <w:t>fenai</w:t>
      </w:r>
      <w:proofErr w:type="spellEnd"/>
      <w:r w:rsidRPr="0064391E">
        <w:t>;</w:t>
      </w:r>
    </w:p>
    <w:p w:rsidR="009B73DC" w:rsidRPr="007D5F53" w:rsidRDefault="009B73DC" w:rsidP="009B73DC">
      <w:r w:rsidRPr="007D5F53">
        <w:t xml:space="preserve">2.5. </w:t>
      </w:r>
      <w:proofErr w:type="spellStart"/>
      <w:r>
        <w:t>radijo</w:t>
      </w:r>
      <w:proofErr w:type="spellEnd"/>
      <w:r>
        <w:t xml:space="preserve"> </w:t>
      </w:r>
      <w:proofErr w:type="spellStart"/>
      <w:r>
        <w:t>imtuvai</w:t>
      </w:r>
      <w:proofErr w:type="spellEnd"/>
      <w:r>
        <w:t xml:space="preserve">, TV, DVD </w:t>
      </w:r>
      <w:proofErr w:type="spellStart"/>
      <w:r>
        <w:t>grotuvai</w:t>
      </w:r>
      <w:proofErr w:type="spellEnd"/>
      <w:r>
        <w:t xml:space="preserve"> </w:t>
      </w:r>
      <w:proofErr w:type="spellStart"/>
      <w:r>
        <w:t>ar</w:t>
      </w:r>
      <w:proofErr w:type="spellEnd"/>
      <w:r>
        <w:t xml:space="preserve"> </w:t>
      </w:r>
      <w:proofErr w:type="spellStart"/>
      <w:r>
        <w:t>vaizdo</w:t>
      </w:r>
      <w:proofErr w:type="spellEnd"/>
      <w:r>
        <w:t xml:space="preserve"> </w:t>
      </w:r>
      <w:proofErr w:type="spellStart"/>
      <w:r>
        <w:t>magnetofonai</w:t>
      </w:r>
      <w:proofErr w:type="spellEnd"/>
      <w:r>
        <w:t xml:space="preserve">, </w:t>
      </w:r>
      <w:proofErr w:type="spellStart"/>
      <w:r>
        <w:t>audiomagnetolos</w:t>
      </w:r>
      <w:proofErr w:type="spellEnd"/>
      <w:r>
        <w:t xml:space="preserve">, </w:t>
      </w:r>
      <w:proofErr w:type="spellStart"/>
      <w:r>
        <w:t>kompaktinių</w:t>
      </w:r>
      <w:proofErr w:type="spellEnd"/>
      <w:r>
        <w:t xml:space="preserve"> </w:t>
      </w:r>
      <w:proofErr w:type="spellStart"/>
      <w:r>
        <w:t>diskų</w:t>
      </w:r>
      <w:proofErr w:type="spellEnd"/>
      <w:r>
        <w:t xml:space="preserve">, MP3 </w:t>
      </w:r>
      <w:proofErr w:type="spellStart"/>
      <w:r>
        <w:t>ir</w:t>
      </w:r>
      <w:proofErr w:type="spellEnd"/>
      <w:r>
        <w:t xml:space="preserve"> MP4 </w:t>
      </w:r>
      <w:proofErr w:type="spellStart"/>
      <w:r>
        <w:t>grotuvai</w:t>
      </w:r>
      <w:proofErr w:type="spellEnd"/>
      <w:r>
        <w:t xml:space="preserve"> (</w:t>
      </w:r>
      <w:proofErr w:type="spellStart"/>
      <w:r>
        <w:t>neturintys</w:t>
      </w:r>
      <w:proofErr w:type="spellEnd"/>
      <w:r>
        <w:t xml:space="preserve"> </w:t>
      </w:r>
      <w:proofErr w:type="spellStart"/>
      <w:r>
        <w:t>vaizdo</w:t>
      </w:r>
      <w:proofErr w:type="spellEnd"/>
      <w:r>
        <w:t xml:space="preserve"> </w:t>
      </w:r>
      <w:proofErr w:type="spellStart"/>
      <w:r>
        <w:t>ir</w:t>
      </w:r>
      <w:proofErr w:type="spellEnd"/>
      <w:r>
        <w:t xml:space="preserve"> </w:t>
      </w:r>
      <w:proofErr w:type="spellStart"/>
      <w:r>
        <w:t>garso</w:t>
      </w:r>
      <w:proofErr w:type="spellEnd"/>
      <w:r>
        <w:t xml:space="preserve"> </w:t>
      </w:r>
      <w:proofErr w:type="spellStart"/>
      <w:r>
        <w:t>įrašymo</w:t>
      </w:r>
      <w:proofErr w:type="spellEnd"/>
      <w:r>
        <w:t xml:space="preserve"> </w:t>
      </w:r>
      <w:proofErr w:type="spellStart"/>
      <w:r>
        <w:t>funkcijos</w:t>
      </w:r>
      <w:proofErr w:type="spellEnd"/>
      <w:r>
        <w:t>)</w:t>
      </w:r>
      <w:r w:rsidRPr="007D5F53">
        <w:t>;</w:t>
      </w:r>
    </w:p>
    <w:p w:rsidR="009B73DC" w:rsidRPr="007D5F53" w:rsidRDefault="009B73DC" w:rsidP="009B73DC">
      <w:r w:rsidRPr="007D5F53">
        <w:t xml:space="preserve">2.6. </w:t>
      </w:r>
      <w:proofErr w:type="spellStart"/>
      <w:r>
        <w:t>mobilus</w:t>
      </w:r>
      <w:proofErr w:type="spellEnd"/>
      <w:r>
        <w:t xml:space="preserve"> </w:t>
      </w:r>
      <w:proofErr w:type="spellStart"/>
      <w:r>
        <w:t>telefonas</w:t>
      </w:r>
      <w:proofErr w:type="spellEnd"/>
      <w:r>
        <w:t xml:space="preserve"> </w:t>
      </w:r>
      <w:proofErr w:type="spellStart"/>
      <w:r>
        <w:t>be</w:t>
      </w:r>
      <w:proofErr w:type="spellEnd"/>
      <w:r>
        <w:t xml:space="preserve"> </w:t>
      </w:r>
      <w:proofErr w:type="spellStart"/>
      <w:r>
        <w:t>garso</w:t>
      </w:r>
      <w:proofErr w:type="spellEnd"/>
      <w:r>
        <w:t xml:space="preserve"> </w:t>
      </w:r>
      <w:proofErr w:type="spellStart"/>
      <w:r>
        <w:t>įrašymo</w:t>
      </w:r>
      <w:proofErr w:type="spellEnd"/>
      <w:r>
        <w:t xml:space="preserve">, </w:t>
      </w:r>
      <w:proofErr w:type="spellStart"/>
      <w:r>
        <w:t>fotografavimo</w:t>
      </w:r>
      <w:proofErr w:type="spellEnd"/>
      <w:r>
        <w:t xml:space="preserve"> – </w:t>
      </w:r>
      <w:proofErr w:type="spellStart"/>
      <w:r>
        <w:t>filmavimo</w:t>
      </w:r>
      <w:proofErr w:type="spellEnd"/>
      <w:r>
        <w:t xml:space="preserve">, </w:t>
      </w:r>
      <w:proofErr w:type="spellStart"/>
      <w:r>
        <w:t>interneto</w:t>
      </w:r>
      <w:proofErr w:type="spellEnd"/>
      <w:r>
        <w:t xml:space="preserve"> </w:t>
      </w:r>
      <w:proofErr w:type="spellStart"/>
      <w:r>
        <w:t>funkcijų</w:t>
      </w:r>
      <w:proofErr w:type="spellEnd"/>
      <w:r>
        <w:t xml:space="preserve">, </w:t>
      </w:r>
      <w:proofErr w:type="spellStart"/>
      <w:r>
        <w:t>telefono</w:t>
      </w:r>
      <w:proofErr w:type="spellEnd"/>
      <w:r w:rsidRPr="007D5F53">
        <w:t xml:space="preserve"> </w:t>
      </w:r>
      <w:proofErr w:type="spellStart"/>
      <w:r w:rsidRPr="007D5F53">
        <w:t>kortelės</w:t>
      </w:r>
      <w:proofErr w:type="spellEnd"/>
      <w:r>
        <w:t xml:space="preserve">, </w:t>
      </w:r>
      <w:proofErr w:type="spellStart"/>
      <w:r>
        <w:t>garso</w:t>
      </w:r>
      <w:proofErr w:type="spellEnd"/>
      <w:r>
        <w:t xml:space="preserve"> </w:t>
      </w:r>
      <w:proofErr w:type="spellStart"/>
      <w:r>
        <w:t>ir</w:t>
      </w:r>
      <w:proofErr w:type="spellEnd"/>
      <w:r>
        <w:t xml:space="preserve"> </w:t>
      </w:r>
      <w:proofErr w:type="spellStart"/>
      <w:r>
        <w:t>vaizdo</w:t>
      </w:r>
      <w:proofErr w:type="spellEnd"/>
      <w:r>
        <w:t xml:space="preserve"> </w:t>
      </w:r>
      <w:proofErr w:type="spellStart"/>
      <w:r>
        <w:t>kasetės</w:t>
      </w:r>
      <w:proofErr w:type="spellEnd"/>
      <w:r>
        <w:t xml:space="preserve">, </w:t>
      </w:r>
      <w:proofErr w:type="spellStart"/>
      <w:r>
        <w:t>įrašyti</w:t>
      </w:r>
      <w:proofErr w:type="spellEnd"/>
      <w:r>
        <w:t xml:space="preserve"> DVD-R, CD-R</w:t>
      </w:r>
      <w:r w:rsidRPr="007D5F53">
        <w:t>;</w:t>
      </w:r>
      <w:r>
        <w:t xml:space="preserve"> USB </w:t>
      </w:r>
      <w:proofErr w:type="spellStart"/>
      <w:r>
        <w:t>laikmenos</w:t>
      </w:r>
      <w:proofErr w:type="spellEnd"/>
      <w:r>
        <w:t>.</w:t>
      </w:r>
    </w:p>
    <w:p w:rsidR="009B73DC" w:rsidRPr="007D5F53" w:rsidRDefault="009B73DC" w:rsidP="009B73DC">
      <w:r w:rsidRPr="007D5F53">
        <w:t xml:space="preserve">2.7. </w:t>
      </w:r>
      <w:proofErr w:type="spellStart"/>
      <w:r w:rsidRPr="007D5F53">
        <w:t>rašomas</w:t>
      </w:r>
      <w:proofErr w:type="spellEnd"/>
      <w:r w:rsidRPr="007D5F53">
        <w:t xml:space="preserve"> </w:t>
      </w:r>
      <w:proofErr w:type="spellStart"/>
      <w:r w:rsidRPr="007D5F53">
        <w:t>popierius</w:t>
      </w:r>
      <w:proofErr w:type="spellEnd"/>
      <w:r w:rsidRPr="007D5F53">
        <w:t xml:space="preserve">, </w:t>
      </w:r>
      <w:proofErr w:type="spellStart"/>
      <w:r w:rsidRPr="007D5F53">
        <w:t>vokai</w:t>
      </w:r>
      <w:proofErr w:type="spellEnd"/>
      <w:r>
        <w:t xml:space="preserve">, </w:t>
      </w:r>
      <w:proofErr w:type="spellStart"/>
      <w:r>
        <w:t>rašymo</w:t>
      </w:r>
      <w:proofErr w:type="spellEnd"/>
      <w:r>
        <w:t xml:space="preserve"> </w:t>
      </w:r>
      <w:proofErr w:type="spellStart"/>
      <w:r>
        <w:t>reikmenys</w:t>
      </w:r>
      <w:proofErr w:type="spellEnd"/>
      <w:r w:rsidRPr="007D5F53">
        <w:t>;</w:t>
      </w:r>
    </w:p>
    <w:p w:rsidR="009B73DC" w:rsidRPr="00160B1B" w:rsidRDefault="009B73DC" w:rsidP="009B73DC">
      <w:pPr>
        <w:jc w:val="both"/>
      </w:pPr>
      <w:proofErr w:type="spellStart"/>
      <w:r w:rsidRPr="007D5F53">
        <w:rPr>
          <w:b/>
        </w:rPr>
        <w:t>Pastaba</w:t>
      </w:r>
      <w:proofErr w:type="spellEnd"/>
      <w:r w:rsidRPr="007D5F53">
        <w:rPr>
          <w:b/>
        </w:rPr>
        <w:t>:</w:t>
      </w:r>
      <w:r>
        <w:rPr>
          <w:b/>
        </w:rPr>
        <w:t xml:space="preserve"> </w:t>
      </w:r>
      <w:proofErr w:type="spellStart"/>
      <w:r w:rsidRPr="00A97301">
        <w:t>apsaugos</w:t>
      </w:r>
      <w:proofErr w:type="spellEnd"/>
      <w:r w:rsidRPr="00A97301">
        <w:t xml:space="preserve"> </w:t>
      </w:r>
      <w:proofErr w:type="spellStart"/>
      <w:r w:rsidRPr="00A97301">
        <w:t>tarnyba</w:t>
      </w:r>
      <w:proofErr w:type="spellEnd"/>
      <w:r w:rsidRPr="00A97301">
        <w:t xml:space="preserve"> </w:t>
      </w:r>
      <w:proofErr w:type="spellStart"/>
      <w:r w:rsidRPr="00A97301">
        <w:t>maisto</w:t>
      </w:r>
      <w:proofErr w:type="spellEnd"/>
      <w:r w:rsidRPr="00A97301">
        <w:t xml:space="preserve"> </w:t>
      </w:r>
      <w:proofErr w:type="spellStart"/>
      <w:r w:rsidRPr="00A97301">
        <w:t>produktus</w:t>
      </w:r>
      <w:proofErr w:type="spellEnd"/>
      <w:r w:rsidRPr="00A97301">
        <w:t xml:space="preserve"> </w:t>
      </w:r>
      <w:proofErr w:type="spellStart"/>
      <w:r w:rsidRPr="00A97301">
        <w:t>pilnai</w:t>
      </w:r>
      <w:proofErr w:type="spellEnd"/>
      <w:r w:rsidRPr="00A97301">
        <w:t xml:space="preserve"> </w:t>
      </w:r>
      <w:proofErr w:type="spellStart"/>
      <w:r w:rsidRPr="00A97301">
        <w:t>patikrina</w:t>
      </w:r>
      <w:proofErr w:type="spellEnd"/>
      <w:r>
        <w:t xml:space="preserve"> (</w:t>
      </w:r>
      <w:proofErr w:type="spellStart"/>
      <w:r>
        <w:t>pjausto</w:t>
      </w:r>
      <w:proofErr w:type="spellEnd"/>
      <w:r>
        <w:t xml:space="preserve">, </w:t>
      </w:r>
      <w:proofErr w:type="spellStart"/>
      <w:r>
        <w:t>išvynioja</w:t>
      </w:r>
      <w:proofErr w:type="spellEnd"/>
      <w:r>
        <w:t xml:space="preserve">, </w:t>
      </w:r>
      <w:proofErr w:type="spellStart"/>
      <w:r>
        <w:t>maišo</w:t>
      </w:r>
      <w:proofErr w:type="spellEnd"/>
      <w:r>
        <w:t>).</w:t>
      </w:r>
      <w:r w:rsidRPr="007D5F53">
        <w:rPr>
          <w:b/>
        </w:rPr>
        <w:t xml:space="preserve"> </w:t>
      </w:r>
      <w:proofErr w:type="spellStart"/>
      <w:r>
        <w:t>G</w:t>
      </w:r>
      <w:r w:rsidRPr="00695D33">
        <w:t>reitai</w:t>
      </w:r>
      <w:proofErr w:type="spellEnd"/>
      <w:r w:rsidRPr="00695D33">
        <w:t xml:space="preserve"> </w:t>
      </w:r>
      <w:proofErr w:type="spellStart"/>
      <w:r w:rsidRPr="00695D33">
        <w:t>gendantys</w:t>
      </w:r>
      <w:proofErr w:type="spellEnd"/>
      <w:r w:rsidRPr="00695D33">
        <w:t xml:space="preserve">, </w:t>
      </w:r>
      <w:proofErr w:type="spellStart"/>
      <w:r w:rsidRPr="00695D33">
        <w:t>taip</w:t>
      </w:r>
      <w:proofErr w:type="spellEnd"/>
      <w:r w:rsidRPr="00695D33">
        <w:t xml:space="preserve"> </w:t>
      </w:r>
      <w:proofErr w:type="spellStart"/>
      <w:r w:rsidRPr="00695D33">
        <w:t>pat</w:t>
      </w:r>
      <w:proofErr w:type="spellEnd"/>
      <w:r w:rsidRPr="00695D33">
        <w:t xml:space="preserve"> </w:t>
      </w:r>
      <w:proofErr w:type="spellStart"/>
      <w:r w:rsidRPr="00695D33">
        <w:t>maisto</w:t>
      </w:r>
      <w:proofErr w:type="spellEnd"/>
      <w:r w:rsidRPr="00695D33">
        <w:t xml:space="preserve"> </w:t>
      </w:r>
      <w:proofErr w:type="spellStart"/>
      <w:r w:rsidRPr="00695D33">
        <w:t>produktai</w:t>
      </w:r>
      <w:proofErr w:type="spellEnd"/>
      <w:r w:rsidRPr="00695D33">
        <w:t xml:space="preserve"> </w:t>
      </w:r>
      <w:proofErr w:type="spellStart"/>
      <w:r w:rsidRPr="00695D33">
        <w:t>gaminti</w:t>
      </w:r>
      <w:proofErr w:type="spellEnd"/>
      <w:r w:rsidRPr="00695D33">
        <w:t xml:space="preserve"> </w:t>
      </w:r>
      <w:proofErr w:type="spellStart"/>
      <w:r w:rsidRPr="00695D33">
        <w:t>namuose</w:t>
      </w:r>
      <w:proofErr w:type="spellEnd"/>
      <w:r w:rsidRPr="00695D33">
        <w:t xml:space="preserve"> (</w:t>
      </w:r>
      <w:proofErr w:type="spellStart"/>
      <w:r>
        <w:t>išskyrus</w:t>
      </w:r>
      <w:proofErr w:type="spellEnd"/>
      <w:r>
        <w:t xml:space="preserve"> </w:t>
      </w:r>
      <w:proofErr w:type="spellStart"/>
      <w:r>
        <w:t>šalto</w:t>
      </w:r>
      <w:proofErr w:type="spellEnd"/>
      <w:r>
        <w:t xml:space="preserve"> </w:t>
      </w:r>
      <w:proofErr w:type="spellStart"/>
      <w:r>
        <w:t>rūkymo</w:t>
      </w:r>
      <w:proofErr w:type="spellEnd"/>
      <w:r>
        <w:t xml:space="preserve"> </w:t>
      </w:r>
      <w:proofErr w:type="spellStart"/>
      <w:r>
        <w:t>mėsos</w:t>
      </w:r>
      <w:proofErr w:type="spellEnd"/>
      <w:r>
        <w:t xml:space="preserve"> </w:t>
      </w:r>
      <w:proofErr w:type="spellStart"/>
      <w:r>
        <w:t>gaminius</w:t>
      </w:r>
      <w:proofErr w:type="spellEnd"/>
      <w:r>
        <w:t xml:space="preserve">), </w:t>
      </w:r>
      <w:proofErr w:type="spellStart"/>
      <w:r>
        <w:t>mišrainės</w:t>
      </w:r>
      <w:proofErr w:type="spellEnd"/>
      <w:r>
        <w:t xml:space="preserve">, </w:t>
      </w:r>
      <w:proofErr w:type="spellStart"/>
      <w:r>
        <w:t>grybai</w:t>
      </w:r>
      <w:proofErr w:type="spellEnd"/>
      <w:r>
        <w:t xml:space="preserve">, </w:t>
      </w:r>
      <w:proofErr w:type="spellStart"/>
      <w:r>
        <w:t>produktai</w:t>
      </w:r>
      <w:proofErr w:type="spellEnd"/>
      <w:r>
        <w:t xml:space="preserve">, </w:t>
      </w:r>
      <w:proofErr w:type="spellStart"/>
      <w:r>
        <w:t>kurių</w:t>
      </w:r>
      <w:proofErr w:type="spellEnd"/>
      <w:r>
        <w:t xml:space="preserve"> </w:t>
      </w:r>
      <w:proofErr w:type="spellStart"/>
      <w:r>
        <w:t>galiojimo</w:t>
      </w:r>
      <w:proofErr w:type="spellEnd"/>
      <w:r>
        <w:t xml:space="preserve"> </w:t>
      </w:r>
      <w:proofErr w:type="spellStart"/>
      <w:r>
        <w:t>laikas</w:t>
      </w:r>
      <w:proofErr w:type="spellEnd"/>
      <w:r>
        <w:t xml:space="preserve"> </w:t>
      </w:r>
      <w:proofErr w:type="spellStart"/>
      <w:r>
        <w:t>pasibaigęs</w:t>
      </w:r>
      <w:proofErr w:type="spellEnd"/>
      <w:r>
        <w:t xml:space="preserve">, </w:t>
      </w:r>
      <w:proofErr w:type="spellStart"/>
      <w:r>
        <w:t>atsiųsti</w:t>
      </w:r>
      <w:proofErr w:type="spellEnd"/>
      <w:r>
        <w:t xml:space="preserve"> </w:t>
      </w:r>
      <w:proofErr w:type="spellStart"/>
      <w:r>
        <w:t>siuntiniuose</w:t>
      </w:r>
      <w:proofErr w:type="spellEnd"/>
      <w:r>
        <w:t xml:space="preserve"> </w:t>
      </w:r>
      <w:proofErr w:type="spellStart"/>
      <w:r>
        <w:t>pacientams</w:t>
      </w:r>
      <w:proofErr w:type="spellEnd"/>
      <w:r>
        <w:t xml:space="preserve"> </w:t>
      </w:r>
      <w:proofErr w:type="spellStart"/>
      <w:r>
        <w:t>neperduodami</w:t>
      </w:r>
      <w:proofErr w:type="spellEnd"/>
      <w:r>
        <w:t xml:space="preserve"> </w:t>
      </w:r>
      <w:proofErr w:type="spellStart"/>
      <w:r>
        <w:t>ir</w:t>
      </w:r>
      <w:proofErr w:type="spellEnd"/>
      <w:r>
        <w:t xml:space="preserve"> </w:t>
      </w:r>
      <w:proofErr w:type="spellStart"/>
      <w:r>
        <w:t>sunaikinami</w:t>
      </w:r>
      <w:proofErr w:type="spellEnd"/>
      <w:r>
        <w:t xml:space="preserve"> (</w:t>
      </w:r>
      <w:proofErr w:type="spellStart"/>
      <w:r>
        <w:t>užpildomas</w:t>
      </w:r>
      <w:proofErr w:type="spellEnd"/>
      <w:r>
        <w:t xml:space="preserve"> </w:t>
      </w:r>
      <w:r>
        <w:rPr>
          <w:lang w:val="lt-LT"/>
        </w:rPr>
        <w:t>„</w:t>
      </w:r>
      <w:proofErr w:type="spellStart"/>
      <w:r w:rsidRPr="00160B1B">
        <w:t>Infekcijų</w:t>
      </w:r>
      <w:proofErr w:type="spellEnd"/>
      <w:r w:rsidRPr="00160B1B">
        <w:t xml:space="preserve"> </w:t>
      </w:r>
      <w:proofErr w:type="spellStart"/>
      <w:r w:rsidRPr="00160B1B">
        <w:t>kontrolės</w:t>
      </w:r>
      <w:proofErr w:type="spellEnd"/>
      <w:r w:rsidRPr="00160B1B">
        <w:t xml:space="preserve"> </w:t>
      </w:r>
      <w:proofErr w:type="spellStart"/>
      <w:r w:rsidRPr="00160B1B">
        <w:t>procedūrų</w:t>
      </w:r>
      <w:proofErr w:type="spellEnd"/>
      <w:r w:rsidRPr="00160B1B">
        <w:t xml:space="preserve"> </w:t>
      </w:r>
      <w:proofErr w:type="spellStart"/>
      <w:r w:rsidRPr="00160B1B">
        <w:t>vadovo</w:t>
      </w:r>
      <w:proofErr w:type="spellEnd"/>
      <w:r w:rsidRPr="00160B1B">
        <w:t xml:space="preserve">“ 5 </w:t>
      </w:r>
      <w:proofErr w:type="spellStart"/>
      <w:r w:rsidRPr="00160B1B">
        <w:t>priedas</w:t>
      </w:r>
      <w:proofErr w:type="spellEnd"/>
      <w:r w:rsidRPr="00160B1B">
        <w:t>).</w:t>
      </w:r>
    </w:p>
    <w:p w:rsidR="009B73DC" w:rsidRPr="0064391E" w:rsidRDefault="009B73DC" w:rsidP="009B73DC">
      <w:pPr>
        <w:spacing w:before="120"/>
        <w:jc w:val="both"/>
      </w:pPr>
      <w:r>
        <w:rPr>
          <w:b/>
          <w:lang w:val="lt-LT"/>
        </w:rPr>
        <w:t xml:space="preserve">3. </w:t>
      </w:r>
      <w:proofErr w:type="spellStart"/>
      <w:r w:rsidRPr="0064391E">
        <w:rPr>
          <w:b/>
        </w:rPr>
        <w:t>Greitai</w:t>
      </w:r>
      <w:proofErr w:type="spellEnd"/>
      <w:r w:rsidRPr="0064391E">
        <w:rPr>
          <w:b/>
        </w:rPr>
        <w:t xml:space="preserve"> </w:t>
      </w:r>
      <w:proofErr w:type="spellStart"/>
      <w:r w:rsidRPr="0064391E">
        <w:rPr>
          <w:b/>
        </w:rPr>
        <w:t>gendantys</w:t>
      </w:r>
      <w:proofErr w:type="spellEnd"/>
      <w:r w:rsidRPr="0064391E">
        <w:rPr>
          <w:b/>
        </w:rPr>
        <w:t xml:space="preserve"> </w:t>
      </w:r>
      <w:proofErr w:type="spellStart"/>
      <w:r w:rsidRPr="0064391E">
        <w:rPr>
          <w:b/>
        </w:rPr>
        <w:t>maisto</w:t>
      </w:r>
      <w:proofErr w:type="spellEnd"/>
      <w:r w:rsidRPr="0064391E">
        <w:rPr>
          <w:b/>
        </w:rPr>
        <w:t xml:space="preserve"> </w:t>
      </w:r>
      <w:proofErr w:type="spellStart"/>
      <w:r w:rsidRPr="0064391E">
        <w:rPr>
          <w:b/>
        </w:rPr>
        <w:t>produktai</w:t>
      </w:r>
      <w:proofErr w:type="spellEnd"/>
      <w:r w:rsidRPr="0064391E">
        <w:rPr>
          <w:b/>
        </w:rPr>
        <w:t xml:space="preserve">, </w:t>
      </w:r>
      <w:proofErr w:type="spellStart"/>
      <w:r w:rsidRPr="0064391E">
        <w:rPr>
          <w:b/>
        </w:rPr>
        <w:t>kuriuos</w:t>
      </w:r>
      <w:proofErr w:type="spellEnd"/>
      <w:r w:rsidRPr="0064391E">
        <w:rPr>
          <w:b/>
        </w:rPr>
        <w:t xml:space="preserve"> </w:t>
      </w:r>
      <w:proofErr w:type="spellStart"/>
      <w:r w:rsidRPr="0064391E">
        <w:rPr>
          <w:b/>
        </w:rPr>
        <w:t>leidžiama</w:t>
      </w:r>
      <w:proofErr w:type="spellEnd"/>
      <w:r w:rsidRPr="0064391E">
        <w:rPr>
          <w:b/>
        </w:rPr>
        <w:t xml:space="preserve"> </w:t>
      </w:r>
      <w:proofErr w:type="spellStart"/>
      <w:r w:rsidRPr="0064391E">
        <w:rPr>
          <w:b/>
        </w:rPr>
        <w:t>perduoti</w:t>
      </w:r>
      <w:proofErr w:type="spellEnd"/>
      <w:r w:rsidRPr="0064391E">
        <w:rPr>
          <w:b/>
        </w:rPr>
        <w:t xml:space="preserve"> </w:t>
      </w:r>
      <w:proofErr w:type="spellStart"/>
      <w:r w:rsidRPr="0064391E">
        <w:rPr>
          <w:b/>
        </w:rPr>
        <w:t>pasimatymų</w:t>
      </w:r>
      <w:proofErr w:type="spellEnd"/>
      <w:r w:rsidRPr="0064391E">
        <w:rPr>
          <w:b/>
        </w:rPr>
        <w:t xml:space="preserve"> </w:t>
      </w:r>
      <w:proofErr w:type="spellStart"/>
      <w:r w:rsidRPr="0064391E">
        <w:rPr>
          <w:b/>
        </w:rPr>
        <w:t>metu</w:t>
      </w:r>
      <w:proofErr w:type="spellEnd"/>
      <w:r w:rsidRPr="0064391E">
        <w:rPr>
          <w:b/>
        </w:rPr>
        <w:t>:</w:t>
      </w:r>
    </w:p>
    <w:p w:rsidR="009B73DC" w:rsidRDefault="009B73DC" w:rsidP="003A3250">
      <w:pPr>
        <w:pStyle w:val="Sraopastraipa"/>
        <w:numPr>
          <w:ilvl w:val="1"/>
          <w:numId w:val="6"/>
        </w:numPr>
        <w:suppressAutoHyphens w:val="0"/>
        <w:jc w:val="both"/>
      </w:pPr>
      <w:proofErr w:type="spellStart"/>
      <w:r>
        <w:t>Pasterizuotas</w:t>
      </w:r>
      <w:proofErr w:type="spellEnd"/>
      <w:r>
        <w:t xml:space="preserve"> </w:t>
      </w:r>
      <w:proofErr w:type="spellStart"/>
      <w:r>
        <w:t>pienas</w:t>
      </w:r>
      <w:proofErr w:type="spellEnd"/>
      <w:r>
        <w:t xml:space="preserve"> - 2 l.</w:t>
      </w:r>
    </w:p>
    <w:p w:rsidR="009B73DC" w:rsidRDefault="009B73DC" w:rsidP="003A3250">
      <w:pPr>
        <w:pStyle w:val="Sraopastraipa"/>
        <w:numPr>
          <w:ilvl w:val="1"/>
          <w:numId w:val="6"/>
        </w:numPr>
        <w:suppressAutoHyphens w:val="0"/>
        <w:jc w:val="both"/>
      </w:pPr>
      <w:proofErr w:type="spellStart"/>
      <w:r>
        <w:t>Varškė</w:t>
      </w:r>
      <w:proofErr w:type="spellEnd"/>
      <w:r>
        <w:t xml:space="preserve"> – 0.5 </w:t>
      </w:r>
      <w:proofErr w:type="spellStart"/>
      <w:r>
        <w:t>kg</w:t>
      </w:r>
      <w:proofErr w:type="spellEnd"/>
      <w:r>
        <w:t>.</w:t>
      </w:r>
    </w:p>
    <w:p w:rsidR="009B73DC" w:rsidRDefault="009B73DC" w:rsidP="003A3250">
      <w:pPr>
        <w:pStyle w:val="Sraopastraipa"/>
        <w:numPr>
          <w:ilvl w:val="1"/>
          <w:numId w:val="6"/>
        </w:numPr>
        <w:suppressAutoHyphens w:val="0"/>
        <w:jc w:val="both"/>
      </w:pPr>
      <w:proofErr w:type="spellStart"/>
      <w:r>
        <w:t>Varškės</w:t>
      </w:r>
      <w:proofErr w:type="spellEnd"/>
      <w:r>
        <w:t xml:space="preserve"> </w:t>
      </w:r>
      <w:proofErr w:type="spellStart"/>
      <w:r>
        <w:t>sūris</w:t>
      </w:r>
      <w:proofErr w:type="spellEnd"/>
      <w:r>
        <w:t xml:space="preserve"> – 1 </w:t>
      </w:r>
      <w:proofErr w:type="spellStart"/>
      <w:r>
        <w:t>kg</w:t>
      </w:r>
      <w:proofErr w:type="spellEnd"/>
      <w:r>
        <w:t>.</w:t>
      </w:r>
    </w:p>
    <w:p w:rsidR="009B73DC" w:rsidRDefault="009B73DC" w:rsidP="003A3250">
      <w:pPr>
        <w:pStyle w:val="Sraopastraipa"/>
        <w:numPr>
          <w:ilvl w:val="1"/>
          <w:numId w:val="6"/>
        </w:numPr>
        <w:suppressAutoHyphens w:val="0"/>
        <w:jc w:val="both"/>
      </w:pPr>
      <w:proofErr w:type="spellStart"/>
      <w:r>
        <w:t>Grietinė</w:t>
      </w:r>
      <w:proofErr w:type="spellEnd"/>
      <w:r>
        <w:t xml:space="preserve"> – 0,5 </w:t>
      </w:r>
      <w:proofErr w:type="spellStart"/>
      <w:r>
        <w:t>kg</w:t>
      </w:r>
      <w:proofErr w:type="spellEnd"/>
      <w:r>
        <w:t>.</w:t>
      </w:r>
    </w:p>
    <w:p w:rsidR="009B73DC" w:rsidRDefault="009B73DC" w:rsidP="003A3250">
      <w:pPr>
        <w:pStyle w:val="Sraopastraipa"/>
        <w:numPr>
          <w:ilvl w:val="1"/>
          <w:numId w:val="6"/>
        </w:numPr>
        <w:suppressAutoHyphens w:val="0"/>
        <w:jc w:val="both"/>
      </w:pPr>
      <w:proofErr w:type="spellStart"/>
      <w:r>
        <w:t>Karšto</w:t>
      </w:r>
      <w:proofErr w:type="spellEnd"/>
      <w:r>
        <w:t xml:space="preserve"> </w:t>
      </w:r>
      <w:proofErr w:type="spellStart"/>
      <w:r>
        <w:t>rūkymo</w:t>
      </w:r>
      <w:proofErr w:type="spellEnd"/>
      <w:r>
        <w:t xml:space="preserve"> </w:t>
      </w:r>
      <w:proofErr w:type="spellStart"/>
      <w:r>
        <w:t>mėsos</w:t>
      </w:r>
      <w:proofErr w:type="spellEnd"/>
      <w:r>
        <w:t xml:space="preserve"> </w:t>
      </w:r>
      <w:proofErr w:type="spellStart"/>
      <w:r>
        <w:t>produktai</w:t>
      </w:r>
      <w:proofErr w:type="spellEnd"/>
      <w:r>
        <w:t xml:space="preserve"> – 2 </w:t>
      </w:r>
      <w:proofErr w:type="spellStart"/>
      <w:r>
        <w:t>kg</w:t>
      </w:r>
      <w:proofErr w:type="spellEnd"/>
      <w:r>
        <w:t>.</w:t>
      </w:r>
    </w:p>
    <w:p w:rsidR="009B73DC" w:rsidRDefault="009B73DC" w:rsidP="003A3250">
      <w:pPr>
        <w:pStyle w:val="Sraopastraipa"/>
        <w:numPr>
          <w:ilvl w:val="1"/>
          <w:numId w:val="6"/>
        </w:numPr>
        <w:suppressAutoHyphens w:val="0"/>
        <w:jc w:val="both"/>
      </w:pPr>
      <w:proofErr w:type="spellStart"/>
      <w:r>
        <w:t>Rūkyta</w:t>
      </w:r>
      <w:proofErr w:type="spellEnd"/>
      <w:r>
        <w:t xml:space="preserve"> </w:t>
      </w:r>
      <w:proofErr w:type="spellStart"/>
      <w:r>
        <w:t>žuvis</w:t>
      </w:r>
      <w:proofErr w:type="spellEnd"/>
      <w:r>
        <w:t xml:space="preserve"> </w:t>
      </w:r>
      <w:proofErr w:type="spellStart"/>
      <w:r>
        <w:t>ir</w:t>
      </w:r>
      <w:proofErr w:type="spellEnd"/>
      <w:r>
        <w:t xml:space="preserve"> </w:t>
      </w:r>
      <w:proofErr w:type="spellStart"/>
      <w:r>
        <w:t>silkė</w:t>
      </w:r>
      <w:proofErr w:type="spellEnd"/>
      <w:r>
        <w:t xml:space="preserve"> – 0,5 </w:t>
      </w:r>
      <w:proofErr w:type="spellStart"/>
      <w:r>
        <w:t>kg</w:t>
      </w:r>
      <w:proofErr w:type="spellEnd"/>
      <w:r>
        <w:t>.</w:t>
      </w:r>
    </w:p>
    <w:p w:rsidR="009B73DC" w:rsidRDefault="009B73DC" w:rsidP="003A3250">
      <w:pPr>
        <w:pStyle w:val="Sraopastraipa"/>
        <w:numPr>
          <w:ilvl w:val="1"/>
          <w:numId w:val="6"/>
        </w:numPr>
        <w:suppressAutoHyphens w:val="0"/>
        <w:jc w:val="both"/>
      </w:pPr>
      <w:proofErr w:type="spellStart"/>
      <w:r>
        <w:t>Virti</w:t>
      </w:r>
      <w:proofErr w:type="spellEnd"/>
      <w:r>
        <w:t xml:space="preserve"> </w:t>
      </w:r>
      <w:proofErr w:type="spellStart"/>
      <w:r>
        <w:t>kiaušiniai</w:t>
      </w:r>
      <w:proofErr w:type="spellEnd"/>
      <w:r>
        <w:t xml:space="preserve"> – 10 </w:t>
      </w:r>
      <w:proofErr w:type="spellStart"/>
      <w:r>
        <w:t>vnt</w:t>
      </w:r>
      <w:proofErr w:type="spellEnd"/>
      <w:r>
        <w:t>.</w:t>
      </w:r>
    </w:p>
    <w:p w:rsidR="009B73DC" w:rsidRDefault="009B73DC" w:rsidP="003A3250">
      <w:pPr>
        <w:pStyle w:val="Sraopastraipa"/>
        <w:numPr>
          <w:ilvl w:val="1"/>
          <w:numId w:val="6"/>
        </w:numPr>
        <w:suppressAutoHyphens w:val="0"/>
        <w:jc w:val="both"/>
      </w:pPr>
      <w:proofErr w:type="spellStart"/>
      <w:r>
        <w:t>Kitų</w:t>
      </w:r>
      <w:proofErr w:type="spellEnd"/>
      <w:r>
        <w:t xml:space="preserve"> </w:t>
      </w:r>
      <w:proofErr w:type="spellStart"/>
      <w:r>
        <w:t>neišvardintų</w:t>
      </w:r>
      <w:proofErr w:type="spellEnd"/>
      <w:r>
        <w:t xml:space="preserve"> </w:t>
      </w:r>
      <w:proofErr w:type="spellStart"/>
      <w:r>
        <w:t>greitai</w:t>
      </w:r>
      <w:proofErr w:type="spellEnd"/>
      <w:r>
        <w:t xml:space="preserve"> </w:t>
      </w:r>
      <w:proofErr w:type="spellStart"/>
      <w:r>
        <w:t>gendančių</w:t>
      </w:r>
      <w:proofErr w:type="spellEnd"/>
      <w:r>
        <w:t xml:space="preserve"> </w:t>
      </w:r>
      <w:proofErr w:type="spellStart"/>
      <w:r>
        <w:t>maisto</w:t>
      </w:r>
      <w:proofErr w:type="spellEnd"/>
      <w:r>
        <w:t xml:space="preserve"> </w:t>
      </w:r>
      <w:proofErr w:type="spellStart"/>
      <w:r>
        <w:t>produktų</w:t>
      </w:r>
      <w:proofErr w:type="spellEnd"/>
      <w:r>
        <w:t xml:space="preserve"> – </w:t>
      </w:r>
      <w:proofErr w:type="spellStart"/>
      <w:r>
        <w:t>dviejų</w:t>
      </w:r>
      <w:proofErr w:type="spellEnd"/>
      <w:r>
        <w:t xml:space="preserve"> </w:t>
      </w:r>
      <w:proofErr w:type="spellStart"/>
      <w:r>
        <w:t>dienų</w:t>
      </w:r>
      <w:proofErr w:type="spellEnd"/>
      <w:r>
        <w:t xml:space="preserve"> </w:t>
      </w:r>
      <w:proofErr w:type="spellStart"/>
      <w:r>
        <w:t>poreikiui</w:t>
      </w:r>
      <w:proofErr w:type="spellEnd"/>
      <w:r>
        <w:t>.</w:t>
      </w:r>
    </w:p>
    <w:p w:rsidR="009B73DC" w:rsidRDefault="009B73DC" w:rsidP="009B73DC">
      <w:pPr>
        <w:suppressAutoHyphens w:val="0"/>
        <w:jc w:val="both"/>
      </w:pPr>
    </w:p>
    <w:p w:rsidR="009B73DC" w:rsidRPr="003118C4" w:rsidRDefault="009B73DC" w:rsidP="009B73DC">
      <w:pPr>
        <w:jc w:val="both"/>
        <w:rPr>
          <w:b/>
        </w:rPr>
      </w:pPr>
      <w:proofErr w:type="spellStart"/>
      <w:r w:rsidRPr="00D609C5">
        <w:rPr>
          <w:b/>
        </w:rPr>
        <w:t>Mišrainės</w:t>
      </w:r>
      <w:proofErr w:type="spellEnd"/>
      <w:r w:rsidRPr="00D609C5">
        <w:rPr>
          <w:b/>
        </w:rPr>
        <w:t xml:space="preserve">, </w:t>
      </w:r>
      <w:proofErr w:type="spellStart"/>
      <w:r w:rsidRPr="00D609C5">
        <w:rPr>
          <w:b/>
        </w:rPr>
        <w:t>grybai</w:t>
      </w:r>
      <w:proofErr w:type="spellEnd"/>
      <w:r w:rsidRPr="00D609C5">
        <w:rPr>
          <w:b/>
        </w:rPr>
        <w:t xml:space="preserve">, </w:t>
      </w:r>
      <w:proofErr w:type="spellStart"/>
      <w:r w:rsidRPr="00D609C5">
        <w:rPr>
          <w:b/>
        </w:rPr>
        <w:t>kepiniai</w:t>
      </w:r>
      <w:proofErr w:type="spellEnd"/>
      <w:r w:rsidRPr="00D609C5">
        <w:rPr>
          <w:b/>
        </w:rPr>
        <w:t xml:space="preserve"> </w:t>
      </w:r>
      <w:proofErr w:type="spellStart"/>
      <w:r w:rsidRPr="00D609C5">
        <w:rPr>
          <w:b/>
        </w:rPr>
        <w:t>su</w:t>
      </w:r>
      <w:proofErr w:type="spellEnd"/>
      <w:r w:rsidRPr="00D609C5">
        <w:rPr>
          <w:b/>
        </w:rPr>
        <w:t xml:space="preserve"> </w:t>
      </w:r>
      <w:proofErr w:type="spellStart"/>
      <w:r w:rsidRPr="00D609C5">
        <w:rPr>
          <w:b/>
        </w:rPr>
        <w:t>greit</w:t>
      </w:r>
      <w:r>
        <w:rPr>
          <w:b/>
        </w:rPr>
        <w:t>ai</w:t>
      </w:r>
      <w:proofErr w:type="spellEnd"/>
      <w:r w:rsidRPr="00D609C5">
        <w:rPr>
          <w:b/>
        </w:rPr>
        <w:t xml:space="preserve"> </w:t>
      </w:r>
      <w:proofErr w:type="spellStart"/>
      <w:r w:rsidRPr="00D609C5">
        <w:rPr>
          <w:b/>
        </w:rPr>
        <w:t>gendančiais</w:t>
      </w:r>
      <w:proofErr w:type="spellEnd"/>
      <w:r w:rsidRPr="00D609C5">
        <w:rPr>
          <w:b/>
        </w:rPr>
        <w:t xml:space="preserve"> </w:t>
      </w:r>
      <w:proofErr w:type="spellStart"/>
      <w:r w:rsidRPr="00D609C5">
        <w:rPr>
          <w:b/>
        </w:rPr>
        <w:t>įdarais</w:t>
      </w:r>
      <w:proofErr w:type="spellEnd"/>
      <w:r w:rsidRPr="00D609C5">
        <w:rPr>
          <w:b/>
        </w:rPr>
        <w:t xml:space="preserve">, </w:t>
      </w:r>
      <w:proofErr w:type="spellStart"/>
      <w:r w:rsidRPr="00D609C5">
        <w:rPr>
          <w:b/>
        </w:rPr>
        <w:t>kepti</w:t>
      </w:r>
      <w:proofErr w:type="spellEnd"/>
      <w:r w:rsidRPr="00D609C5">
        <w:rPr>
          <w:b/>
        </w:rPr>
        <w:t xml:space="preserve"> </w:t>
      </w:r>
      <w:proofErr w:type="spellStart"/>
      <w:r w:rsidRPr="00D609C5">
        <w:rPr>
          <w:b/>
        </w:rPr>
        <w:t>vaisiai</w:t>
      </w:r>
      <w:proofErr w:type="spellEnd"/>
      <w:r w:rsidRPr="00D609C5">
        <w:rPr>
          <w:b/>
        </w:rPr>
        <w:t xml:space="preserve">, </w:t>
      </w:r>
      <w:proofErr w:type="spellStart"/>
      <w:r w:rsidRPr="00D609C5">
        <w:rPr>
          <w:b/>
        </w:rPr>
        <w:t>termiškai</w:t>
      </w:r>
      <w:proofErr w:type="spellEnd"/>
      <w:r w:rsidRPr="00D609C5">
        <w:rPr>
          <w:b/>
        </w:rPr>
        <w:t xml:space="preserve"> </w:t>
      </w:r>
      <w:proofErr w:type="spellStart"/>
      <w:r w:rsidRPr="00D609C5">
        <w:rPr>
          <w:b/>
        </w:rPr>
        <w:t>neapdoroti</w:t>
      </w:r>
      <w:proofErr w:type="spellEnd"/>
      <w:r w:rsidRPr="00D609C5">
        <w:rPr>
          <w:b/>
        </w:rPr>
        <w:t xml:space="preserve"> </w:t>
      </w:r>
      <w:proofErr w:type="spellStart"/>
      <w:r w:rsidRPr="00D609C5">
        <w:rPr>
          <w:b/>
        </w:rPr>
        <w:t>maisto</w:t>
      </w:r>
      <w:proofErr w:type="spellEnd"/>
      <w:r w:rsidRPr="00D609C5">
        <w:rPr>
          <w:b/>
        </w:rPr>
        <w:t xml:space="preserve"> </w:t>
      </w:r>
      <w:proofErr w:type="spellStart"/>
      <w:r w:rsidRPr="00D609C5">
        <w:rPr>
          <w:b/>
        </w:rPr>
        <w:t>produktai</w:t>
      </w:r>
      <w:proofErr w:type="spellEnd"/>
      <w:r w:rsidRPr="00D609C5">
        <w:rPr>
          <w:b/>
        </w:rPr>
        <w:t xml:space="preserve"> </w:t>
      </w:r>
      <w:proofErr w:type="spellStart"/>
      <w:r w:rsidRPr="00D609C5">
        <w:rPr>
          <w:b/>
        </w:rPr>
        <w:t>nepriima</w:t>
      </w:r>
      <w:r>
        <w:rPr>
          <w:b/>
        </w:rPr>
        <w:t>mi</w:t>
      </w:r>
      <w:proofErr w:type="spellEnd"/>
      <w:r>
        <w:rPr>
          <w:b/>
        </w:rPr>
        <w:t xml:space="preserve">. </w:t>
      </w:r>
      <w:proofErr w:type="spellStart"/>
      <w:r w:rsidRPr="003118C4">
        <w:t>Namuose</w:t>
      </w:r>
      <w:proofErr w:type="spellEnd"/>
      <w:r>
        <w:t xml:space="preserve"> </w:t>
      </w:r>
      <w:proofErr w:type="spellStart"/>
      <w:r>
        <w:t>gamintu</w:t>
      </w:r>
      <w:proofErr w:type="spellEnd"/>
      <w:r>
        <w:t xml:space="preserve"> </w:t>
      </w:r>
      <w:proofErr w:type="spellStart"/>
      <w:r>
        <w:t>maistu</w:t>
      </w:r>
      <w:proofErr w:type="spellEnd"/>
      <w:r>
        <w:t xml:space="preserve"> </w:t>
      </w:r>
      <w:proofErr w:type="spellStart"/>
      <w:r>
        <w:t>leidžiama</w:t>
      </w:r>
      <w:proofErr w:type="spellEnd"/>
      <w:r>
        <w:t xml:space="preserve"> </w:t>
      </w:r>
      <w:proofErr w:type="spellStart"/>
      <w:r>
        <w:t>pacientus</w:t>
      </w:r>
      <w:proofErr w:type="spellEnd"/>
      <w:r>
        <w:t xml:space="preserve"> </w:t>
      </w:r>
      <w:proofErr w:type="spellStart"/>
      <w:r>
        <w:t>vaišinti</w:t>
      </w:r>
      <w:proofErr w:type="spellEnd"/>
      <w:r>
        <w:t xml:space="preserve"> </w:t>
      </w:r>
      <w:proofErr w:type="spellStart"/>
      <w:r>
        <w:t>pasimatymo</w:t>
      </w:r>
      <w:proofErr w:type="spellEnd"/>
      <w:r>
        <w:t xml:space="preserve"> </w:t>
      </w:r>
      <w:proofErr w:type="spellStart"/>
      <w:r>
        <w:t>metu</w:t>
      </w:r>
      <w:proofErr w:type="spellEnd"/>
      <w:r>
        <w:t>.</w:t>
      </w:r>
    </w:p>
    <w:p w:rsidR="00065095" w:rsidRPr="00B56565" w:rsidRDefault="00A72191" w:rsidP="00065095">
      <w:pPr>
        <w:pStyle w:val="Antrats"/>
        <w:tabs>
          <w:tab w:val="clear" w:pos="4819"/>
          <w:tab w:val="left" w:pos="4820"/>
        </w:tabs>
        <w:jc w:val="right"/>
        <w:rPr>
          <w:lang w:val="lt-LT"/>
        </w:rPr>
      </w:pPr>
      <w:r w:rsidRPr="00B56565">
        <w:rPr>
          <w:lang w:val="lt-LT"/>
        </w:rPr>
        <w:br w:type="page"/>
      </w:r>
      <w:r w:rsidR="00065095" w:rsidRPr="00B56565">
        <w:rPr>
          <w:lang w:val="lt-LT"/>
        </w:rPr>
        <w:lastRenderedPageBreak/>
        <w:t>VšĮ Rokiškio psichiatrijos ligoninės</w:t>
      </w:r>
    </w:p>
    <w:p w:rsidR="00065095" w:rsidRPr="00B56565" w:rsidRDefault="003F1DBB" w:rsidP="00065095">
      <w:pPr>
        <w:pStyle w:val="Antrats"/>
        <w:jc w:val="right"/>
        <w:rPr>
          <w:lang w:val="lt-LT"/>
        </w:rPr>
      </w:pPr>
      <w:r>
        <w:rPr>
          <w:sz w:val="22"/>
          <w:szCs w:val="22"/>
          <w:lang w:val="lt-LT"/>
        </w:rPr>
        <w:t>Sustiprinto</w:t>
      </w:r>
      <w:r w:rsidRPr="00B56565">
        <w:rPr>
          <w:lang w:val="lt-LT"/>
        </w:rPr>
        <w:t xml:space="preserve"> </w:t>
      </w:r>
      <w:r w:rsidR="00065095" w:rsidRPr="00B56565">
        <w:rPr>
          <w:lang w:val="lt-LT"/>
        </w:rPr>
        <w:t>stebėjimo sveikatos priežiūros skyriaus</w:t>
      </w:r>
    </w:p>
    <w:p w:rsidR="00065095" w:rsidRPr="00B56565" w:rsidRDefault="00065095" w:rsidP="00065095">
      <w:pPr>
        <w:pStyle w:val="Antrats"/>
        <w:jc w:val="right"/>
        <w:rPr>
          <w:lang w:val="lt-LT"/>
        </w:rPr>
      </w:pPr>
      <w:r w:rsidRPr="00B56565">
        <w:rPr>
          <w:lang w:val="lt-LT"/>
        </w:rPr>
        <w:t>Vidaus tvarkos taisyklių</w:t>
      </w:r>
    </w:p>
    <w:p w:rsidR="00065095" w:rsidRPr="00B56565" w:rsidRDefault="00065095" w:rsidP="00065095">
      <w:pPr>
        <w:pStyle w:val="Antrats"/>
        <w:jc w:val="right"/>
        <w:rPr>
          <w:b/>
          <w:lang w:val="lt-LT"/>
        </w:rPr>
      </w:pPr>
      <w:r>
        <w:rPr>
          <w:b/>
          <w:lang w:val="lt-LT"/>
        </w:rPr>
        <w:t xml:space="preserve">PRIEDAS Nr. </w:t>
      </w:r>
      <w:r w:rsidRPr="00B56565">
        <w:rPr>
          <w:b/>
          <w:lang w:val="lt-LT"/>
        </w:rPr>
        <w:t>3</w:t>
      </w:r>
    </w:p>
    <w:p w:rsidR="00215819" w:rsidRPr="00210707" w:rsidRDefault="00215819" w:rsidP="0031725F">
      <w:pPr>
        <w:spacing w:before="240" w:after="120"/>
        <w:jc w:val="center"/>
        <w:outlineLvl w:val="0"/>
      </w:pPr>
      <w:r w:rsidRPr="005C775E">
        <w:rPr>
          <w:b/>
        </w:rPr>
        <w:t>PACIENTO DAIKTŲ PATIKRINIMO PROTOKOLAS</w:t>
      </w:r>
    </w:p>
    <w:p w:rsidR="00215819" w:rsidRPr="005C775E" w:rsidRDefault="00215819" w:rsidP="00215819">
      <w:pPr>
        <w:spacing w:line="20" w:lineRule="atLeast"/>
        <w:jc w:val="center"/>
      </w:pPr>
      <w:bookmarkStart w:id="22" w:name="_Hlk40198265"/>
      <w:r w:rsidRPr="005C775E">
        <w:t>20___</w:t>
      </w:r>
      <w:r w:rsidR="0040021F">
        <w:rPr>
          <w:lang w:val="lt-LT"/>
        </w:rPr>
        <w:t xml:space="preserve"> </w:t>
      </w:r>
      <w:r>
        <w:t xml:space="preserve">m. </w:t>
      </w:r>
      <w:r>
        <w:rPr>
          <w:lang w:val="lt-LT"/>
        </w:rPr>
        <w:t>___________</w:t>
      </w:r>
      <w:r>
        <w:t>_____</w:t>
      </w:r>
      <w:proofErr w:type="spellStart"/>
      <w:r>
        <w:t>mėn</w:t>
      </w:r>
      <w:proofErr w:type="spellEnd"/>
      <w:r>
        <w:t>.</w:t>
      </w:r>
      <w:r w:rsidRPr="005C775E">
        <w:t xml:space="preserve"> ___ </w:t>
      </w:r>
      <w:r>
        <w:t>d.</w:t>
      </w:r>
      <w:r w:rsidRPr="005C775E">
        <w:t xml:space="preserve"> </w:t>
      </w:r>
    </w:p>
    <w:bookmarkEnd w:id="22"/>
    <w:p w:rsidR="00215819" w:rsidRPr="005C775E" w:rsidRDefault="00215819" w:rsidP="00215819">
      <w:pPr>
        <w:spacing w:line="20" w:lineRule="atLeast"/>
        <w:jc w:val="center"/>
      </w:pPr>
    </w:p>
    <w:p w:rsidR="00215819" w:rsidRPr="005C775E" w:rsidRDefault="00215819" w:rsidP="00215819">
      <w:pPr>
        <w:spacing w:line="20" w:lineRule="atLeast"/>
        <w:jc w:val="center"/>
      </w:pPr>
      <w:r w:rsidRPr="005C775E">
        <w:t>_____</w:t>
      </w:r>
      <w:r w:rsidR="0040021F">
        <w:rPr>
          <w:lang w:val="lt-LT"/>
        </w:rPr>
        <w:t>____________</w:t>
      </w:r>
      <w:r w:rsidRPr="005C775E">
        <w:t>______________</w:t>
      </w:r>
    </w:p>
    <w:p w:rsidR="00215819" w:rsidRPr="005C775E" w:rsidRDefault="00215819" w:rsidP="00215819">
      <w:pPr>
        <w:spacing w:line="20" w:lineRule="atLeast"/>
        <w:jc w:val="center"/>
        <w:rPr>
          <w:sz w:val="20"/>
          <w:szCs w:val="20"/>
        </w:rPr>
      </w:pPr>
      <w:r w:rsidRPr="005C775E">
        <w:rPr>
          <w:sz w:val="20"/>
          <w:szCs w:val="20"/>
        </w:rPr>
        <w:t>(</w:t>
      </w:r>
      <w:proofErr w:type="spellStart"/>
      <w:r w:rsidRPr="005C775E">
        <w:rPr>
          <w:sz w:val="20"/>
          <w:szCs w:val="20"/>
        </w:rPr>
        <w:t>skyrius</w:t>
      </w:r>
      <w:proofErr w:type="spellEnd"/>
      <w:r w:rsidRPr="005C775E">
        <w:rPr>
          <w:sz w:val="20"/>
          <w:szCs w:val="20"/>
        </w:rPr>
        <w:t>)</w:t>
      </w:r>
    </w:p>
    <w:p w:rsidR="00215819" w:rsidRPr="005C775E" w:rsidRDefault="00215819" w:rsidP="00215819">
      <w:pPr>
        <w:spacing w:line="20" w:lineRule="atLeast"/>
        <w:jc w:val="center"/>
        <w:rPr>
          <w:sz w:val="20"/>
          <w:szCs w:val="20"/>
        </w:rPr>
      </w:pPr>
    </w:p>
    <w:p w:rsidR="00215819" w:rsidRPr="005C775E" w:rsidRDefault="00215819" w:rsidP="00215819">
      <w:pPr>
        <w:spacing w:line="20" w:lineRule="atLeast"/>
        <w:jc w:val="center"/>
        <w:rPr>
          <w:sz w:val="20"/>
          <w:szCs w:val="20"/>
        </w:rPr>
      </w:pPr>
    </w:p>
    <w:p w:rsidR="00215819" w:rsidRPr="005C775E" w:rsidRDefault="00215819" w:rsidP="000144C5">
      <w:pPr>
        <w:tabs>
          <w:tab w:val="left" w:leader="underscore" w:pos="9354"/>
        </w:tabs>
        <w:spacing w:line="20" w:lineRule="atLeast"/>
      </w:pPr>
      <w:proofErr w:type="spellStart"/>
      <w:r w:rsidRPr="008D0F59">
        <w:rPr>
          <w:b/>
          <w:bCs/>
        </w:rPr>
        <w:t>Atliktas</w:t>
      </w:r>
      <w:proofErr w:type="spellEnd"/>
      <w:r w:rsidRPr="008D0F59">
        <w:rPr>
          <w:b/>
          <w:bCs/>
        </w:rPr>
        <w:t xml:space="preserve"> </w:t>
      </w:r>
      <w:proofErr w:type="spellStart"/>
      <w:r w:rsidRPr="008D0F59">
        <w:rPr>
          <w:b/>
          <w:bCs/>
        </w:rPr>
        <w:t>paciento</w:t>
      </w:r>
      <w:proofErr w:type="spellEnd"/>
      <w:r w:rsidR="000144C5">
        <w:rPr>
          <w:b/>
          <w:bCs/>
        </w:rPr>
        <w:tab/>
      </w:r>
    </w:p>
    <w:p w:rsidR="00215819" w:rsidRPr="005C775E" w:rsidRDefault="00215819" w:rsidP="00215819">
      <w:pPr>
        <w:spacing w:after="120" w:line="20" w:lineRule="atLeast"/>
        <w:jc w:val="center"/>
        <w:rPr>
          <w:sz w:val="20"/>
          <w:szCs w:val="20"/>
        </w:rPr>
      </w:pPr>
      <w:r w:rsidRPr="005C775E">
        <w:rPr>
          <w:sz w:val="20"/>
          <w:szCs w:val="20"/>
        </w:rPr>
        <w:t>(</w:t>
      </w:r>
      <w:proofErr w:type="spellStart"/>
      <w:r w:rsidRPr="005C775E">
        <w:rPr>
          <w:sz w:val="20"/>
          <w:szCs w:val="20"/>
        </w:rPr>
        <w:t>vardas</w:t>
      </w:r>
      <w:proofErr w:type="spellEnd"/>
      <w:r w:rsidR="00467588">
        <w:rPr>
          <w:sz w:val="20"/>
          <w:szCs w:val="20"/>
          <w:lang w:val="lt-LT"/>
        </w:rPr>
        <w:t xml:space="preserve">, </w:t>
      </w:r>
      <w:proofErr w:type="spellStart"/>
      <w:r w:rsidRPr="005C775E">
        <w:rPr>
          <w:sz w:val="20"/>
          <w:szCs w:val="20"/>
        </w:rPr>
        <w:t>pavardė</w:t>
      </w:r>
      <w:proofErr w:type="spellEnd"/>
      <w:r w:rsidRPr="005C775E">
        <w:rPr>
          <w:sz w:val="20"/>
          <w:szCs w:val="20"/>
        </w:rPr>
        <w:t xml:space="preserve">, </w:t>
      </w:r>
      <w:proofErr w:type="spellStart"/>
      <w:r w:rsidRPr="005C775E">
        <w:rPr>
          <w:sz w:val="20"/>
          <w:szCs w:val="20"/>
        </w:rPr>
        <w:t>gimimo</w:t>
      </w:r>
      <w:proofErr w:type="spellEnd"/>
      <w:r w:rsidRPr="005C775E">
        <w:rPr>
          <w:sz w:val="20"/>
          <w:szCs w:val="20"/>
        </w:rPr>
        <w:t xml:space="preserve"> </w:t>
      </w:r>
      <w:proofErr w:type="spellStart"/>
      <w:r w:rsidRPr="005C775E">
        <w:rPr>
          <w:sz w:val="20"/>
          <w:szCs w:val="20"/>
        </w:rPr>
        <w:t>metai</w:t>
      </w:r>
      <w:proofErr w:type="spellEnd"/>
      <w:r w:rsidRPr="005C775E">
        <w:rPr>
          <w:sz w:val="20"/>
          <w:szCs w:val="20"/>
        </w:rPr>
        <w:t>)</w:t>
      </w:r>
    </w:p>
    <w:p w:rsidR="00215819" w:rsidRPr="008D0F59" w:rsidRDefault="00215819" w:rsidP="00215819">
      <w:pPr>
        <w:spacing w:line="20" w:lineRule="atLeast"/>
        <w:rPr>
          <w:b/>
          <w:bCs/>
        </w:rPr>
      </w:pPr>
      <w:proofErr w:type="spellStart"/>
      <w:r w:rsidRPr="008D0F59">
        <w:rPr>
          <w:b/>
          <w:bCs/>
        </w:rPr>
        <w:t>daiktų</w:t>
      </w:r>
      <w:proofErr w:type="spellEnd"/>
      <w:r w:rsidRPr="008D0F59">
        <w:rPr>
          <w:b/>
          <w:bCs/>
        </w:rPr>
        <w:t xml:space="preserve"> </w:t>
      </w:r>
      <w:proofErr w:type="spellStart"/>
      <w:r w:rsidRPr="008D0F59">
        <w:rPr>
          <w:b/>
          <w:bCs/>
        </w:rPr>
        <w:t>patikrinimas</w:t>
      </w:r>
      <w:proofErr w:type="spellEnd"/>
      <w:r w:rsidRPr="008D0F59">
        <w:rPr>
          <w:b/>
          <w:bCs/>
          <w:lang w:val="lt-LT"/>
        </w:rPr>
        <w:t>, kurio metu</w:t>
      </w:r>
      <w:r w:rsidRPr="008D0F59">
        <w:rPr>
          <w:b/>
          <w:bCs/>
        </w:rPr>
        <w:t xml:space="preserve"> </w:t>
      </w:r>
      <w:proofErr w:type="spellStart"/>
      <w:r w:rsidRPr="008D0F59">
        <w:rPr>
          <w:b/>
          <w:bCs/>
        </w:rPr>
        <w:t>paimta</w:t>
      </w:r>
      <w:proofErr w:type="spellEnd"/>
      <w:r w:rsidRPr="008D0F59">
        <w:rPr>
          <w:b/>
          <w:bCs/>
        </w:rPr>
        <w:t>:</w:t>
      </w:r>
    </w:p>
    <w:p w:rsidR="00215819" w:rsidRPr="005C775E" w:rsidRDefault="00215819" w:rsidP="00215819">
      <w:pPr>
        <w:spacing w:line="20" w:lineRule="atLeast"/>
      </w:pPr>
    </w:p>
    <w:p w:rsidR="00215819" w:rsidRDefault="000144C5" w:rsidP="000144C5">
      <w:pPr>
        <w:tabs>
          <w:tab w:val="left" w:leader="underscore" w:pos="9354"/>
        </w:tabs>
        <w:spacing w:line="480" w:lineRule="auto"/>
      </w:pPr>
      <w:r>
        <w:tab/>
      </w:r>
    </w:p>
    <w:p w:rsidR="00215819" w:rsidRDefault="000144C5" w:rsidP="000144C5">
      <w:pPr>
        <w:tabs>
          <w:tab w:val="left" w:leader="underscore" w:pos="9354"/>
        </w:tabs>
        <w:spacing w:line="480" w:lineRule="auto"/>
      </w:pPr>
      <w:r>
        <w:tab/>
      </w:r>
    </w:p>
    <w:p w:rsidR="000144C5" w:rsidRDefault="000144C5" w:rsidP="000144C5">
      <w:pPr>
        <w:tabs>
          <w:tab w:val="left" w:leader="underscore" w:pos="9354"/>
        </w:tabs>
        <w:spacing w:line="480" w:lineRule="auto"/>
      </w:pPr>
      <w:r>
        <w:tab/>
      </w:r>
    </w:p>
    <w:p w:rsidR="00215819" w:rsidRDefault="000144C5" w:rsidP="000144C5">
      <w:pPr>
        <w:tabs>
          <w:tab w:val="left" w:leader="underscore" w:pos="9354"/>
        </w:tabs>
        <w:spacing w:line="480" w:lineRule="auto"/>
      </w:pPr>
      <w:r>
        <w:tab/>
      </w:r>
    </w:p>
    <w:p w:rsidR="00215819" w:rsidRDefault="000144C5" w:rsidP="000144C5">
      <w:pPr>
        <w:tabs>
          <w:tab w:val="left" w:leader="underscore" w:pos="9354"/>
        </w:tabs>
        <w:spacing w:line="480" w:lineRule="auto"/>
      </w:pPr>
      <w:r>
        <w:tab/>
      </w:r>
    </w:p>
    <w:p w:rsidR="00215819" w:rsidRDefault="00215819" w:rsidP="00215819">
      <w:pPr>
        <w:spacing w:line="20" w:lineRule="atLeast"/>
      </w:pPr>
    </w:p>
    <w:p w:rsidR="00215819" w:rsidRDefault="00215819" w:rsidP="00215819">
      <w:pPr>
        <w:spacing w:after="120" w:line="20" w:lineRule="atLeast"/>
      </w:pPr>
      <w:proofErr w:type="spellStart"/>
      <w:r w:rsidRPr="005C775E">
        <w:t>Daiktų</w:t>
      </w:r>
      <w:proofErr w:type="spellEnd"/>
      <w:r w:rsidRPr="005C775E">
        <w:t xml:space="preserve"> </w:t>
      </w:r>
      <w:proofErr w:type="spellStart"/>
      <w:r w:rsidRPr="005C775E">
        <w:t>patikrinimo</w:t>
      </w:r>
      <w:proofErr w:type="spellEnd"/>
      <w:r w:rsidRPr="005C775E">
        <w:t xml:space="preserve"> </w:t>
      </w:r>
      <w:proofErr w:type="spellStart"/>
      <w:r w:rsidRPr="005C775E">
        <w:t>metu</w:t>
      </w:r>
      <w:proofErr w:type="spellEnd"/>
      <w:r w:rsidRPr="005C775E">
        <w:t xml:space="preserve"> </w:t>
      </w:r>
      <w:proofErr w:type="spellStart"/>
      <w:r w:rsidRPr="008D0F59">
        <w:rPr>
          <w:b/>
          <w:bCs/>
        </w:rPr>
        <w:t>pacientas</w:t>
      </w:r>
      <w:proofErr w:type="spellEnd"/>
      <w:r w:rsidRPr="008D0F59">
        <w:rPr>
          <w:b/>
          <w:bCs/>
        </w:rPr>
        <w:t xml:space="preserve"> </w:t>
      </w:r>
      <w:proofErr w:type="spellStart"/>
      <w:r w:rsidRPr="008D0F59">
        <w:rPr>
          <w:b/>
          <w:bCs/>
        </w:rPr>
        <w:t>pareiškė</w:t>
      </w:r>
      <w:proofErr w:type="spellEnd"/>
      <w:r w:rsidRPr="008D0F59">
        <w:rPr>
          <w:b/>
          <w:bCs/>
        </w:rPr>
        <w:t xml:space="preserve"> </w:t>
      </w:r>
      <w:proofErr w:type="spellStart"/>
      <w:r w:rsidRPr="008D0F59">
        <w:rPr>
          <w:b/>
          <w:bCs/>
        </w:rPr>
        <w:t>šias</w:t>
      </w:r>
      <w:proofErr w:type="spellEnd"/>
      <w:r w:rsidRPr="008D0F59">
        <w:rPr>
          <w:b/>
          <w:bCs/>
        </w:rPr>
        <w:t xml:space="preserve"> </w:t>
      </w:r>
      <w:proofErr w:type="spellStart"/>
      <w:r w:rsidRPr="008D0F59">
        <w:rPr>
          <w:b/>
          <w:bCs/>
        </w:rPr>
        <w:t>pretenzijas</w:t>
      </w:r>
      <w:proofErr w:type="spellEnd"/>
      <w:r w:rsidRPr="008D0F59">
        <w:rPr>
          <w:b/>
          <w:bCs/>
        </w:rPr>
        <w:t>:</w:t>
      </w:r>
    </w:p>
    <w:p w:rsidR="00215819" w:rsidRPr="000144C5" w:rsidRDefault="000144C5" w:rsidP="000144C5">
      <w:pPr>
        <w:tabs>
          <w:tab w:val="left" w:leader="underscore" w:pos="9354"/>
        </w:tabs>
        <w:spacing w:line="20" w:lineRule="atLeast"/>
        <w:rPr>
          <w:lang w:val="lt-LT"/>
        </w:rPr>
      </w:pPr>
      <w:r w:rsidRPr="000144C5">
        <w:rPr>
          <w:lang w:val="lt-LT"/>
        </w:rPr>
        <w:tab/>
      </w:r>
    </w:p>
    <w:p w:rsidR="00215819" w:rsidRPr="000144C5" w:rsidRDefault="00215819" w:rsidP="00215819">
      <w:pPr>
        <w:spacing w:after="120" w:line="20" w:lineRule="atLeast"/>
        <w:jc w:val="center"/>
        <w:rPr>
          <w:sz w:val="20"/>
          <w:szCs w:val="20"/>
          <w:lang w:val="lt-LT"/>
        </w:rPr>
      </w:pPr>
      <w:r w:rsidRPr="000144C5">
        <w:rPr>
          <w:sz w:val="20"/>
          <w:szCs w:val="20"/>
          <w:lang w:val="lt-LT"/>
        </w:rPr>
        <w:t>(</w:t>
      </w:r>
      <w:proofErr w:type="spellStart"/>
      <w:r w:rsidRPr="000144C5">
        <w:rPr>
          <w:sz w:val="20"/>
          <w:szCs w:val="20"/>
        </w:rPr>
        <w:t>jeigu</w:t>
      </w:r>
      <w:proofErr w:type="spellEnd"/>
      <w:r w:rsidRPr="000144C5">
        <w:rPr>
          <w:sz w:val="20"/>
          <w:szCs w:val="20"/>
        </w:rPr>
        <w:t xml:space="preserve"> </w:t>
      </w:r>
      <w:proofErr w:type="spellStart"/>
      <w:r w:rsidRPr="000144C5">
        <w:rPr>
          <w:sz w:val="20"/>
          <w:szCs w:val="20"/>
        </w:rPr>
        <w:t>pretenzijų</w:t>
      </w:r>
      <w:proofErr w:type="spellEnd"/>
      <w:r w:rsidRPr="000144C5">
        <w:rPr>
          <w:sz w:val="20"/>
          <w:szCs w:val="20"/>
        </w:rPr>
        <w:t xml:space="preserve"> </w:t>
      </w:r>
      <w:proofErr w:type="spellStart"/>
      <w:r w:rsidRPr="000144C5">
        <w:rPr>
          <w:sz w:val="20"/>
          <w:szCs w:val="20"/>
        </w:rPr>
        <w:t>buvo</w:t>
      </w:r>
      <w:proofErr w:type="spellEnd"/>
      <w:r w:rsidRPr="000144C5">
        <w:rPr>
          <w:sz w:val="20"/>
          <w:szCs w:val="20"/>
        </w:rPr>
        <w:t xml:space="preserve">, </w:t>
      </w:r>
      <w:proofErr w:type="spellStart"/>
      <w:r w:rsidRPr="000144C5">
        <w:rPr>
          <w:sz w:val="20"/>
          <w:szCs w:val="20"/>
        </w:rPr>
        <w:t>tai</w:t>
      </w:r>
      <w:proofErr w:type="spellEnd"/>
      <w:r w:rsidRPr="000144C5">
        <w:rPr>
          <w:sz w:val="20"/>
          <w:szCs w:val="20"/>
        </w:rPr>
        <w:t xml:space="preserve"> </w:t>
      </w:r>
      <w:proofErr w:type="spellStart"/>
      <w:r w:rsidRPr="000144C5">
        <w:rPr>
          <w:sz w:val="20"/>
          <w:szCs w:val="20"/>
        </w:rPr>
        <w:t>aprašoma</w:t>
      </w:r>
      <w:proofErr w:type="spellEnd"/>
      <w:r w:rsidRPr="000144C5">
        <w:rPr>
          <w:sz w:val="20"/>
          <w:szCs w:val="20"/>
        </w:rPr>
        <w:t xml:space="preserve"> </w:t>
      </w:r>
      <w:proofErr w:type="spellStart"/>
      <w:r w:rsidRPr="000144C5">
        <w:rPr>
          <w:sz w:val="20"/>
          <w:szCs w:val="20"/>
        </w:rPr>
        <w:t>jų</w:t>
      </w:r>
      <w:proofErr w:type="spellEnd"/>
      <w:r w:rsidRPr="000144C5">
        <w:rPr>
          <w:sz w:val="20"/>
          <w:szCs w:val="20"/>
        </w:rPr>
        <w:t xml:space="preserve"> </w:t>
      </w:r>
      <w:proofErr w:type="spellStart"/>
      <w:r w:rsidRPr="000144C5">
        <w:rPr>
          <w:sz w:val="20"/>
          <w:szCs w:val="20"/>
        </w:rPr>
        <w:t>esmė</w:t>
      </w:r>
      <w:proofErr w:type="spellEnd"/>
      <w:r w:rsidRPr="000144C5">
        <w:rPr>
          <w:sz w:val="20"/>
          <w:szCs w:val="20"/>
        </w:rPr>
        <w:t xml:space="preserve">, </w:t>
      </w:r>
      <w:proofErr w:type="spellStart"/>
      <w:r w:rsidRPr="000144C5">
        <w:rPr>
          <w:sz w:val="20"/>
          <w:szCs w:val="20"/>
        </w:rPr>
        <w:t>jeigu</w:t>
      </w:r>
      <w:proofErr w:type="spellEnd"/>
      <w:r w:rsidRPr="000144C5">
        <w:rPr>
          <w:sz w:val="20"/>
          <w:szCs w:val="20"/>
        </w:rPr>
        <w:t xml:space="preserve"> </w:t>
      </w:r>
      <w:proofErr w:type="spellStart"/>
      <w:r w:rsidRPr="000144C5">
        <w:rPr>
          <w:sz w:val="20"/>
          <w:szCs w:val="20"/>
        </w:rPr>
        <w:t>pretenzijų</w:t>
      </w:r>
      <w:proofErr w:type="spellEnd"/>
      <w:r w:rsidRPr="000144C5">
        <w:rPr>
          <w:sz w:val="20"/>
          <w:szCs w:val="20"/>
        </w:rPr>
        <w:t xml:space="preserve"> </w:t>
      </w:r>
      <w:proofErr w:type="spellStart"/>
      <w:r w:rsidRPr="000144C5">
        <w:rPr>
          <w:sz w:val="20"/>
          <w:szCs w:val="20"/>
        </w:rPr>
        <w:t>nebuvo</w:t>
      </w:r>
      <w:proofErr w:type="spellEnd"/>
      <w:r w:rsidRPr="000144C5">
        <w:rPr>
          <w:sz w:val="20"/>
          <w:szCs w:val="20"/>
        </w:rPr>
        <w:t xml:space="preserve">, </w:t>
      </w:r>
      <w:proofErr w:type="spellStart"/>
      <w:r w:rsidRPr="000144C5">
        <w:rPr>
          <w:sz w:val="20"/>
          <w:szCs w:val="20"/>
        </w:rPr>
        <w:t>tai</w:t>
      </w:r>
      <w:proofErr w:type="spellEnd"/>
      <w:r w:rsidRPr="000144C5">
        <w:rPr>
          <w:sz w:val="20"/>
          <w:szCs w:val="20"/>
        </w:rPr>
        <w:t xml:space="preserve"> </w:t>
      </w:r>
      <w:proofErr w:type="spellStart"/>
      <w:r w:rsidRPr="000144C5">
        <w:rPr>
          <w:sz w:val="20"/>
          <w:szCs w:val="20"/>
        </w:rPr>
        <w:t>įrašomi</w:t>
      </w:r>
      <w:proofErr w:type="spellEnd"/>
      <w:r w:rsidRPr="000144C5">
        <w:rPr>
          <w:sz w:val="20"/>
          <w:szCs w:val="20"/>
        </w:rPr>
        <w:t xml:space="preserve"> </w:t>
      </w:r>
      <w:proofErr w:type="spellStart"/>
      <w:r w:rsidRPr="000144C5">
        <w:rPr>
          <w:sz w:val="20"/>
          <w:szCs w:val="20"/>
        </w:rPr>
        <w:t>žodžiai</w:t>
      </w:r>
      <w:proofErr w:type="spellEnd"/>
      <w:r w:rsidRPr="000144C5">
        <w:rPr>
          <w:sz w:val="20"/>
          <w:szCs w:val="20"/>
          <w:lang w:val="lt-LT"/>
        </w:rPr>
        <w:t>:</w:t>
      </w:r>
      <w:r w:rsidRPr="000144C5">
        <w:rPr>
          <w:sz w:val="20"/>
          <w:szCs w:val="20"/>
        </w:rPr>
        <w:t xml:space="preserve"> </w:t>
      </w:r>
      <w:r w:rsidRPr="000144C5">
        <w:rPr>
          <w:sz w:val="20"/>
          <w:szCs w:val="20"/>
          <w:lang w:val="lt-LT"/>
        </w:rPr>
        <w:t>„</w:t>
      </w:r>
      <w:proofErr w:type="spellStart"/>
      <w:r w:rsidRPr="000144C5">
        <w:rPr>
          <w:sz w:val="20"/>
          <w:szCs w:val="20"/>
        </w:rPr>
        <w:t>Pretenzijų</w:t>
      </w:r>
      <w:proofErr w:type="spellEnd"/>
      <w:r w:rsidRPr="000144C5">
        <w:rPr>
          <w:sz w:val="20"/>
          <w:szCs w:val="20"/>
        </w:rPr>
        <w:t xml:space="preserve"> </w:t>
      </w:r>
      <w:proofErr w:type="spellStart"/>
      <w:r w:rsidRPr="000144C5">
        <w:rPr>
          <w:sz w:val="20"/>
          <w:szCs w:val="20"/>
        </w:rPr>
        <w:t>nebuvo</w:t>
      </w:r>
      <w:proofErr w:type="spellEnd"/>
      <w:r w:rsidRPr="000144C5">
        <w:rPr>
          <w:sz w:val="20"/>
          <w:szCs w:val="20"/>
        </w:rPr>
        <w:t>‘‘</w:t>
      </w:r>
      <w:r w:rsidRPr="000144C5">
        <w:rPr>
          <w:sz w:val="20"/>
          <w:szCs w:val="20"/>
          <w:lang w:val="lt-LT"/>
        </w:rPr>
        <w:t>)</w:t>
      </w:r>
    </w:p>
    <w:p w:rsidR="000144C5" w:rsidRPr="000144C5" w:rsidRDefault="000144C5" w:rsidP="000144C5">
      <w:pPr>
        <w:tabs>
          <w:tab w:val="left" w:leader="underscore" w:pos="9354"/>
        </w:tabs>
        <w:spacing w:before="120" w:after="240" w:line="20" w:lineRule="atLeast"/>
        <w:rPr>
          <w:lang w:val="lt-LT"/>
        </w:rPr>
      </w:pPr>
      <w:r>
        <w:rPr>
          <w:lang w:val="lt-LT"/>
        </w:rPr>
        <w:tab/>
      </w:r>
    </w:p>
    <w:p w:rsidR="000144C5" w:rsidRPr="000144C5" w:rsidRDefault="000144C5" w:rsidP="000144C5">
      <w:pPr>
        <w:tabs>
          <w:tab w:val="left" w:leader="underscore" w:pos="9354"/>
        </w:tabs>
        <w:spacing w:before="120" w:after="120" w:line="20" w:lineRule="atLeast"/>
        <w:rPr>
          <w:lang w:val="lt-LT"/>
        </w:rPr>
      </w:pPr>
      <w:r w:rsidRPr="000144C5">
        <w:rPr>
          <w:lang w:val="lt-LT"/>
        </w:rPr>
        <w:tab/>
      </w:r>
    </w:p>
    <w:p w:rsidR="000144C5" w:rsidRDefault="000144C5" w:rsidP="00215819">
      <w:pPr>
        <w:spacing w:before="120" w:after="120" w:line="20" w:lineRule="atLeast"/>
      </w:pPr>
    </w:p>
    <w:p w:rsidR="00215819" w:rsidRPr="008D0F59" w:rsidRDefault="00215819" w:rsidP="00215819">
      <w:pPr>
        <w:spacing w:before="120" w:after="120" w:line="20" w:lineRule="atLeast"/>
      </w:pPr>
      <w:proofErr w:type="spellStart"/>
      <w:r w:rsidRPr="008D0F59">
        <w:t>Visi</w:t>
      </w:r>
      <w:proofErr w:type="spellEnd"/>
      <w:r w:rsidRPr="008D0F59">
        <w:t xml:space="preserve"> </w:t>
      </w:r>
      <w:proofErr w:type="spellStart"/>
      <w:r w:rsidRPr="008D0F59">
        <w:t>iš</w:t>
      </w:r>
      <w:proofErr w:type="spellEnd"/>
      <w:r w:rsidRPr="008D0F59">
        <w:t xml:space="preserve"> </w:t>
      </w:r>
      <w:proofErr w:type="spellStart"/>
      <w:r w:rsidRPr="008D0F59">
        <w:t>manęs</w:t>
      </w:r>
      <w:proofErr w:type="spellEnd"/>
      <w:r w:rsidRPr="008D0F59">
        <w:t xml:space="preserve"> </w:t>
      </w:r>
      <w:proofErr w:type="spellStart"/>
      <w:r w:rsidRPr="008D0F59">
        <w:t>paimti</w:t>
      </w:r>
      <w:proofErr w:type="spellEnd"/>
      <w:r w:rsidRPr="008D0F59">
        <w:t xml:space="preserve"> </w:t>
      </w:r>
      <w:proofErr w:type="spellStart"/>
      <w:r w:rsidRPr="008D0F59">
        <w:t>daiktai</w:t>
      </w:r>
      <w:proofErr w:type="spellEnd"/>
      <w:r w:rsidRPr="008D0F59">
        <w:t xml:space="preserve"> į </w:t>
      </w:r>
      <w:proofErr w:type="spellStart"/>
      <w:r w:rsidRPr="008D0F59">
        <w:t>protokolą</w:t>
      </w:r>
      <w:proofErr w:type="spellEnd"/>
      <w:r w:rsidRPr="008D0F59">
        <w:t xml:space="preserve"> </w:t>
      </w:r>
      <w:proofErr w:type="spellStart"/>
      <w:r w:rsidRPr="008D0F59">
        <w:t>įrašyti</w:t>
      </w:r>
      <w:proofErr w:type="spellEnd"/>
      <w:r w:rsidRPr="008D0F59">
        <w:t xml:space="preserve">. </w:t>
      </w:r>
      <w:proofErr w:type="spellStart"/>
      <w:r w:rsidRPr="008D0F59">
        <w:t>Padarytų</w:t>
      </w:r>
      <w:proofErr w:type="spellEnd"/>
      <w:r w:rsidRPr="008D0F59">
        <w:t xml:space="preserve"> </w:t>
      </w:r>
      <w:proofErr w:type="spellStart"/>
      <w:r w:rsidRPr="008D0F59">
        <w:t>įrašų</w:t>
      </w:r>
      <w:proofErr w:type="spellEnd"/>
      <w:r w:rsidRPr="008D0F59">
        <w:t xml:space="preserve"> </w:t>
      </w:r>
      <w:proofErr w:type="spellStart"/>
      <w:r w:rsidRPr="008D0F59">
        <w:t>teisingumą</w:t>
      </w:r>
      <w:proofErr w:type="spellEnd"/>
      <w:r w:rsidRPr="008D0F59">
        <w:t xml:space="preserve"> </w:t>
      </w:r>
      <w:proofErr w:type="spellStart"/>
      <w:r w:rsidRPr="008D0F59">
        <w:t>patvirtinu</w:t>
      </w:r>
      <w:proofErr w:type="spellEnd"/>
      <w:r w:rsidRPr="008D0F59">
        <w:t xml:space="preserve"> </w:t>
      </w:r>
      <w:proofErr w:type="spellStart"/>
      <w:r w:rsidRPr="008D0F59">
        <w:t>savo</w:t>
      </w:r>
      <w:proofErr w:type="spellEnd"/>
      <w:r w:rsidRPr="008D0F59">
        <w:t xml:space="preserve"> </w:t>
      </w:r>
      <w:proofErr w:type="spellStart"/>
      <w:r w:rsidRPr="008D0F59">
        <w:t>parašu</w:t>
      </w:r>
      <w:proofErr w:type="spellEnd"/>
      <w:r w:rsidRPr="008D0F59">
        <w:t>.</w:t>
      </w:r>
    </w:p>
    <w:p w:rsidR="00215819" w:rsidRPr="005C775E" w:rsidRDefault="00215819" w:rsidP="000144C5">
      <w:pPr>
        <w:tabs>
          <w:tab w:val="left" w:leader="underscore" w:pos="5529"/>
          <w:tab w:val="left" w:pos="7088"/>
          <w:tab w:val="right" w:pos="7230"/>
        </w:tabs>
        <w:spacing w:before="120" w:line="20" w:lineRule="atLeast"/>
      </w:pPr>
      <w:proofErr w:type="spellStart"/>
      <w:r w:rsidRPr="005C775E">
        <w:t>Pacientas</w:t>
      </w:r>
      <w:proofErr w:type="spellEnd"/>
      <w:r w:rsidR="00467588">
        <w:rPr>
          <w:lang w:val="lt-LT"/>
        </w:rPr>
        <w:t xml:space="preserve"> </w:t>
      </w:r>
      <w:r w:rsidR="000144C5">
        <w:tab/>
      </w:r>
      <w:r w:rsidR="00467588">
        <w:tab/>
      </w:r>
      <w:r w:rsidR="00467588">
        <w:rPr>
          <w:lang w:val="lt-LT"/>
        </w:rPr>
        <w:t>_</w:t>
      </w:r>
      <w:r w:rsidRPr="005C775E">
        <w:t>_________________</w:t>
      </w:r>
    </w:p>
    <w:p w:rsidR="00215819" w:rsidRPr="005C775E" w:rsidRDefault="00467588" w:rsidP="00467588">
      <w:pPr>
        <w:tabs>
          <w:tab w:val="left" w:pos="2410"/>
          <w:tab w:val="left" w:pos="7797"/>
        </w:tabs>
        <w:spacing w:line="20" w:lineRule="atLeast"/>
        <w:rPr>
          <w:sz w:val="20"/>
          <w:szCs w:val="20"/>
        </w:rPr>
      </w:pPr>
      <w:r>
        <w:rPr>
          <w:sz w:val="20"/>
          <w:szCs w:val="20"/>
          <w:lang w:val="lt-LT"/>
        </w:rPr>
        <w:tab/>
        <w:t>(</w:t>
      </w:r>
      <w:proofErr w:type="spellStart"/>
      <w:r w:rsidRPr="005C775E">
        <w:rPr>
          <w:sz w:val="20"/>
          <w:szCs w:val="20"/>
        </w:rPr>
        <w:t>vardas</w:t>
      </w:r>
      <w:proofErr w:type="spellEnd"/>
      <w:r>
        <w:rPr>
          <w:sz w:val="20"/>
          <w:szCs w:val="20"/>
          <w:lang w:val="lt-LT"/>
        </w:rPr>
        <w:t xml:space="preserve">, </w:t>
      </w:r>
      <w:proofErr w:type="spellStart"/>
      <w:r w:rsidRPr="005C775E">
        <w:rPr>
          <w:sz w:val="20"/>
          <w:szCs w:val="20"/>
        </w:rPr>
        <w:t>pavardė</w:t>
      </w:r>
      <w:proofErr w:type="spellEnd"/>
      <w:r w:rsidR="00215819" w:rsidRPr="005C775E">
        <w:rPr>
          <w:sz w:val="20"/>
          <w:szCs w:val="20"/>
        </w:rPr>
        <w:t>)</w:t>
      </w:r>
      <w:r>
        <w:rPr>
          <w:sz w:val="20"/>
          <w:szCs w:val="20"/>
        </w:rPr>
        <w:tab/>
      </w:r>
      <w:r w:rsidR="00215819" w:rsidRPr="005C775E">
        <w:rPr>
          <w:sz w:val="20"/>
          <w:szCs w:val="20"/>
        </w:rPr>
        <w:t>(</w:t>
      </w:r>
      <w:r>
        <w:rPr>
          <w:sz w:val="20"/>
          <w:szCs w:val="20"/>
          <w:lang w:val="lt-LT"/>
        </w:rPr>
        <w:t>parašas</w:t>
      </w:r>
      <w:r w:rsidR="00215819" w:rsidRPr="005C775E">
        <w:rPr>
          <w:sz w:val="20"/>
          <w:szCs w:val="20"/>
        </w:rPr>
        <w:t>)</w:t>
      </w:r>
    </w:p>
    <w:p w:rsidR="00215819" w:rsidRPr="005C775E" w:rsidRDefault="00215819" w:rsidP="00215819">
      <w:pPr>
        <w:spacing w:line="20" w:lineRule="atLeast"/>
        <w:rPr>
          <w:sz w:val="20"/>
          <w:szCs w:val="20"/>
        </w:rPr>
      </w:pPr>
    </w:p>
    <w:p w:rsidR="00215819" w:rsidRPr="005C775E" w:rsidRDefault="00215819" w:rsidP="00215819">
      <w:pPr>
        <w:spacing w:line="20" w:lineRule="atLeast"/>
        <w:rPr>
          <w:sz w:val="20"/>
          <w:szCs w:val="20"/>
        </w:rPr>
      </w:pPr>
    </w:p>
    <w:p w:rsidR="00215819" w:rsidRPr="005C775E" w:rsidRDefault="00215819" w:rsidP="00C56609">
      <w:pPr>
        <w:spacing w:after="120" w:line="20" w:lineRule="atLeast"/>
      </w:pPr>
      <w:proofErr w:type="spellStart"/>
      <w:r w:rsidRPr="008D0F59">
        <w:rPr>
          <w:b/>
          <w:bCs/>
        </w:rPr>
        <w:t>Daiktus</w:t>
      </w:r>
      <w:proofErr w:type="spellEnd"/>
      <w:r w:rsidRPr="008D0F59">
        <w:rPr>
          <w:b/>
          <w:bCs/>
        </w:rPr>
        <w:t xml:space="preserve"> </w:t>
      </w:r>
      <w:proofErr w:type="spellStart"/>
      <w:r w:rsidRPr="008D0F59">
        <w:rPr>
          <w:b/>
          <w:bCs/>
        </w:rPr>
        <w:t>patikrino</w:t>
      </w:r>
      <w:proofErr w:type="spellEnd"/>
      <w:r w:rsidR="00467588">
        <w:rPr>
          <w:lang w:val="lt-LT"/>
        </w:rPr>
        <w:t xml:space="preserve"> (ir, pacientui atsisakius pasirašyti, daiktų radimą bei paėmimą patvirtino)</w:t>
      </w:r>
      <w:r w:rsidRPr="005C775E">
        <w:t>:</w:t>
      </w:r>
    </w:p>
    <w:p w:rsidR="00215819" w:rsidRPr="005C775E" w:rsidRDefault="00215819" w:rsidP="00467588">
      <w:pPr>
        <w:tabs>
          <w:tab w:val="left" w:pos="3828"/>
        </w:tabs>
        <w:spacing w:before="120" w:after="120" w:line="20" w:lineRule="atLeast"/>
      </w:pPr>
      <w:r w:rsidRPr="005C775E">
        <w:t>__________________________</w:t>
      </w:r>
      <w:r w:rsidR="00467588">
        <w:tab/>
      </w:r>
      <w:r w:rsidRPr="005C775E">
        <w:t>_____________</w:t>
      </w:r>
      <w:r w:rsidR="00467588">
        <w:tab/>
      </w:r>
      <w:r w:rsidRPr="005C775E">
        <w:t>_______________________</w:t>
      </w:r>
      <w:r w:rsidR="00467588">
        <w:rPr>
          <w:lang w:val="lt-LT"/>
        </w:rPr>
        <w:t>______</w:t>
      </w:r>
      <w:r w:rsidRPr="005C775E">
        <w:t>_</w:t>
      </w:r>
    </w:p>
    <w:p w:rsidR="00215819" w:rsidRPr="00C56609" w:rsidRDefault="00467588" w:rsidP="00467588">
      <w:pPr>
        <w:tabs>
          <w:tab w:val="left" w:pos="1134"/>
          <w:tab w:val="left" w:pos="4253"/>
          <w:tab w:val="left" w:pos="6804"/>
        </w:tabs>
        <w:spacing w:before="120" w:after="120" w:line="20" w:lineRule="atLeast"/>
        <w:rPr>
          <w:sz w:val="20"/>
          <w:szCs w:val="20"/>
        </w:rPr>
      </w:pPr>
      <w:r w:rsidRPr="00C56609">
        <w:rPr>
          <w:sz w:val="20"/>
          <w:szCs w:val="20"/>
        </w:rPr>
        <w:tab/>
      </w:r>
      <w:r w:rsidR="00215819" w:rsidRPr="00C56609">
        <w:rPr>
          <w:sz w:val="20"/>
          <w:szCs w:val="20"/>
        </w:rPr>
        <w:t>(</w:t>
      </w:r>
      <w:r w:rsidRPr="00C56609">
        <w:rPr>
          <w:sz w:val="20"/>
          <w:szCs w:val="20"/>
          <w:lang w:val="lt-LT"/>
        </w:rPr>
        <w:t>p</w:t>
      </w:r>
      <w:proofErr w:type="spellStart"/>
      <w:r w:rsidR="00215819" w:rsidRPr="00C56609">
        <w:rPr>
          <w:sz w:val="20"/>
          <w:szCs w:val="20"/>
        </w:rPr>
        <w:t>areigos</w:t>
      </w:r>
      <w:proofErr w:type="spellEnd"/>
      <w:r w:rsidR="00215819" w:rsidRPr="00C56609">
        <w:rPr>
          <w:sz w:val="20"/>
          <w:szCs w:val="20"/>
        </w:rPr>
        <w:t>)</w:t>
      </w:r>
      <w:r w:rsidRPr="00C56609">
        <w:rPr>
          <w:sz w:val="20"/>
          <w:szCs w:val="20"/>
        </w:rPr>
        <w:tab/>
      </w:r>
      <w:r w:rsidR="00215819" w:rsidRPr="00C56609">
        <w:rPr>
          <w:sz w:val="20"/>
          <w:szCs w:val="20"/>
        </w:rPr>
        <w:t>(</w:t>
      </w:r>
      <w:proofErr w:type="spellStart"/>
      <w:r w:rsidR="00215819" w:rsidRPr="00C56609">
        <w:rPr>
          <w:sz w:val="20"/>
          <w:szCs w:val="20"/>
        </w:rPr>
        <w:t>parašas</w:t>
      </w:r>
      <w:proofErr w:type="spellEnd"/>
      <w:r w:rsidR="00215819" w:rsidRPr="00C56609">
        <w:rPr>
          <w:sz w:val="20"/>
          <w:szCs w:val="20"/>
        </w:rPr>
        <w:t>)</w:t>
      </w:r>
      <w:r w:rsidRPr="00C56609">
        <w:rPr>
          <w:sz w:val="20"/>
          <w:szCs w:val="20"/>
        </w:rPr>
        <w:tab/>
      </w:r>
      <w:r w:rsidR="00215819" w:rsidRPr="00C56609">
        <w:rPr>
          <w:sz w:val="20"/>
          <w:szCs w:val="20"/>
        </w:rPr>
        <w:t>(</w:t>
      </w:r>
      <w:proofErr w:type="spellStart"/>
      <w:r w:rsidR="00215819" w:rsidRPr="00C56609">
        <w:rPr>
          <w:sz w:val="20"/>
          <w:szCs w:val="20"/>
        </w:rPr>
        <w:t>vardas</w:t>
      </w:r>
      <w:proofErr w:type="spellEnd"/>
      <w:r w:rsidR="00215819" w:rsidRPr="00C56609">
        <w:rPr>
          <w:sz w:val="20"/>
          <w:szCs w:val="20"/>
        </w:rPr>
        <w:t xml:space="preserve"> </w:t>
      </w:r>
      <w:proofErr w:type="spellStart"/>
      <w:r w:rsidR="00215819" w:rsidRPr="00C56609">
        <w:rPr>
          <w:sz w:val="20"/>
          <w:szCs w:val="20"/>
        </w:rPr>
        <w:t>ir</w:t>
      </w:r>
      <w:proofErr w:type="spellEnd"/>
      <w:r w:rsidR="00215819" w:rsidRPr="00C56609">
        <w:rPr>
          <w:sz w:val="20"/>
          <w:szCs w:val="20"/>
        </w:rPr>
        <w:t xml:space="preserve"> </w:t>
      </w:r>
      <w:proofErr w:type="spellStart"/>
      <w:r w:rsidR="00215819" w:rsidRPr="00C56609">
        <w:rPr>
          <w:sz w:val="20"/>
          <w:szCs w:val="20"/>
        </w:rPr>
        <w:t>pavardė</w:t>
      </w:r>
      <w:proofErr w:type="spellEnd"/>
      <w:r w:rsidR="00215819" w:rsidRPr="00C56609">
        <w:rPr>
          <w:sz w:val="20"/>
          <w:szCs w:val="20"/>
        </w:rPr>
        <w:t>)</w:t>
      </w:r>
    </w:p>
    <w:p w:rsidR="00C56609" w:rsidRPr="005C775E" w:rsidRDefault="00C56609" w:rsidP="00C56609">
      <w:pPr>
        <w:tabs>
          <w:tab w:val="left" w:pos="3828"/>
        </w:tabs>
        <w:spacing w:before="120" w:after="120" w:line="20" w:lineRule="atLeast"/>
      </w:pPr>
      <w:r w:rsidRPr="005C775E">
        <w:t>__________________________</w:t>
      </w:r>
      <w:r>
        <w:tab/>
      </w:r>
      <w:r w:rsidRPr="005C775E">
        <w:t>_____________</w:t>
      </w:r>
      <w:r>
        <w:tab/>
      </w:r>
      <w:r w:rsidRPr="005C775E">
        <w:t>_______________________</w:t>
      </w:r>
      <w:r>
        <w:rPr>
          <w:lang w:val="lt-LT"/>
        </w:rPr>
        <w:t>______</w:t>
      </w:r>
      <w:r w:rsidRPr="005C775E">
        <w:t>_</w:t>
      </w:r>
    </w:p>
    <w:p w:rsidR="00C56609" w:rsidRPr="00C56609" w:rsidRDefault="00C56609" w:rsidP="00C56609">
      <w:pPr>
        <w:tabs>
          <w:tab w:val="left" w:pos="1134"/>
          <w:tab w:val="left" w:pos="4253"/>
          <w:tab w:val="left" w:pos="6804"/>
        </w:tabs>
        <w:spacing w:before="120" w:after="120" w:line="20" w:lineRule="atLeast"/>
        <w:rPr>
          <w:sz w:val="20"/>
          <w:szCs w:val="20"/>
        </w:rPr>
      </w:pPr>
      <w:r w:rsidRPr="00C56609">
        <w:rPr>
          <w:sz w:val="20"/>
          <w:szCs w:val="20"/>
        </w:rPr>
        <w:tab/>
        <w:t>(</w:t>
      </w:r>
      <w:r w:rsidRPr="00C56609">
        <w:rPr>
          <w:sz w:val="20"/>
          <w:szCs w:val="20"/>
          <w:lang w:val="lt-LT"/>
        </w:rPr>
        <w:t>p</w:t>
      </w:r>
      <w:proofErr w:type="spellStart"/>
      <w:r w:rsidRPr="00C56609">
        <w:rPr>
          <w:sz w:val="20"/>
          <w:szCs w:val="20"/>
        </w:rPr>
        <w:t>areigos</w:t>
      </w:r>
      <w:proofErr w:type="spellEnd"/>
      <w:r w:rsidRPr="00C56609">
        <w:rPr>
          <w:sz w:val="20"/>
          <w:szCs w:val="20"/>
        </w:rPr>
        <w:t>)</w:t>
      </w:r>
      <w:r w:rsidRPr="00C56609">
        <w:rPr>
          <w:sz w:val="20"/>
          <w:szCs w:val="20"/>
        </w:rPr>
        <w:tab/>
        <w:t>(</w:t>
      </w:r>
      <w:proofErr w:type="spellStart"/>
      <w:r w:rsidRPr="00C56609">
        <w:rPr>
          <w:sz w:val="20"/>
          <w:szCs w:val="20"/>
        </w:rPr>
        <w:t>parašas</w:t>
      </w:r>
      <w:proofErr w:type="spellEnd"/>
      <w:r w:rsidRPr="00C56609">
        <w:rPr>
          <w:sz w:val="20"/>
          <w:szCs w:val="20"/>
        </w:rPr>
        <w:t>)</w:t>
      </w:r>
      <w:r w:rsidRPr="00C56609">
        <w:rPr>
          <w:sz w:val="20"/>
          <w:szCs w:val="20"/>
        </w:rPr>
        <w:tab/>
        <w:t>(</w:t>
      </w:r>
      <w:proofErr w:type="spellStart"/>
      <w:r w:rsidRPr="00C56609">
        <w:rPr>
          <w:sz w:val="20"/>
          <w:szCs w:val="20"/>
        </w:rPr>
        <w:t>vardas</w:t>
      </w:r>
      <w:proofErr w:type="spellEnd"/>
      <w:r w:rsidRPr="00C56609">
        <w:rPr>
          <w:sz w:val="20"/>
          <w:szCs w:val="20"/>
        </w:rPr>
        <w:t xml:space="preserve"> </w:t>
      </w:r>
      <w:proofErr w:type="spellStart"/>
      <w:r w:rsidRPr="00C56609">
        <w:rPr>
          <w:sz w:val="20"/>
          <w:szCs w:val="20"/>
        </w:rPr>
        <w:t>ir</w:t>
      </w:r>
      <w:proofErr w:type="spellEnd"/>
      <w:r w:rsidRPr="00C56609">
        <w:rPr>
          <w:sz w:val="20"/>
          <w:szCs w:val="20"/>
        </w:rPr>
        <w:t xml:space="preserve"> </w:t>
      </w:r>
      <w:proofErr w:type="spellStart"/>
      <w:r w:rsidRPr="00C56609">
        <w:rPr>
          <w:sz w:val="20"/>
          <w:szCs w:val="20"/>
        </w:rPr>
        <w:t>pavardė</w:t>
      </w:r>
      <w:proofErr w:type="spellEnd"/>
      <w:r w:rsidRPr="00C56609">
        <w:rPr>
          <w:sz w:val="20"/>
          <w:szCs w:val="20"/>
        </w:rPr>
        <w:t>)</w:t>
      </w:r>
    </w:p>
    <w:p w:rsidR="00C56609" w:rsidRPr="005C775E" w:rsidRDefault="00C56609" w:rsidP="00C56609">
      <w:pPr>
        <w:tabs>
          <w:tab w:val="left" w:pos="3828"/>
        </w:tabs>
        <w:spacing w:before="120" w:after="120" w:line="20" w:lineRule="atLeast"/>
      </w:pPr>
      <w:r w:rsidRPr="005C775E">
        <w:t>__________________________</w:t>
      </w:r>
      <w:r>
        <w:tab/>
      </w:r>
      <w:r w:rsidRPr="005C775E">
        <w:t>_____________</w:t>
      </w:r>
      <w:r>
        <w:tab/>
      </w:r>
      <w:r w:rsidRPr="005C775E">
        <w:t>_______________________</w:t>
      </w:r>
      <w:r>
        <w:rPr>
          <w:lang w:val="lt-LT"/>
        </w:rPr>
        <w:t>______</w:t>
      </w:r>
      <w:r w:rsidRPr="005C775E">
        <w:t>_</w:t>
      </w:r>
    </w:p>
    <w:p w:rsidR="00C56609" w:rsidRPr="00C56609" w:rsidRDefault="00C56609" w:rsidP="00C56609">
      <w:pPr>
        <w:tabs>
          <w:tab w:val="left" w:pos="1134"/>
          <w:tab w:val="left" w:pos="4253"/>
          <w:tab w:val="left" w:pos="6804"/>
        </w:tabs>
        <w:spacing w:before="120" w:after="120" w:line="20" w:lineRule="atLeast"/>
        <w:rPr>
          <w:sz w:val="20"/>
          <w:szCs w:val="20"/>
        </w:rPr>
      </w:pPr>
      <w:r w:rsidRPr="00C56609">
        <w:rPr>
          <w:sz w:val="20"/>
          <w:szCs w:val="20"/>
        </w:rPr>
        <w:tab/>
        <w:t>(</w:t>
      </w:r>
      <w:r w:rsidRPr="00C56609">
        <w:rPr>
          <w:sz w:val="20"/>
          <w:szCs w:val="20"/>
          <w:lang w:val="lt-LT"/>
        </w:rPr>
        <w:t>p</w:t>
      </w:r>
      <w:proofErr w:type="spellStart"/>
      <w:r w:rsidRPr="00C56609">
        <w:rPr>
          <w:sz w:val="20"/>
          <w:szCs w:val="20"/>
        </w:rPr>
        <w:t>areigos</w:t>
      </w:r>
      <w:proofErr w:type="spellEnd"/>
      <w:r w:rsidRPr="00C56609">
        <w:rPr>
          <w:sz w:val="20"/>
          <w:szCs w:val="20"/>
        </w:rPr>
        <w:t>)</w:t>
      </w:r>
      <w:r w:rsidRPr="00C56609">
        <w:rPr>
          <w:sz w:val="20"/>
          <w:szCs w:val="20"/>
        </w:rPr>
        <w:tab/>
        <w:t>(</w:t>
      </w:r>
      <w:proofErr w:type="spellStart"/>
      <w:r w:rsidRPr="00C56609">
        <w:rPr>
          <w:sz w:val="20"/>
          <w:szCs w:val="20"/>
        </w:rPr>
        <w:t>parašas</w:t>
      </w:r>
      <w:proofErr w:type="spellEnd"/>
      <w:r w:rsidRPr="00C56609">
        <w:rPr>
          <w:sz w:val="20"/>
          <w:szCs w:val="20"/>
        </w:rPr>
        <w:t>)</w:t>
      </w:r>
      <w:r w:rsidRPr="00C56609">
        <w:rPr>
          <w:sz w:val="20"/>
          <w:szCs w:val="20"/>
        </w:rPr>
        <w:tab/>
        <w:t>(</w:t>
      </w:r>
      <w:proofErr w:type="spellStart"/>
      <w:r w:rsidRPr="00C56609">
        <w:rPr>
          <w:sz w:val="20"/>
          <w:szCs w:val="20"/>
        </w:rPr>
        <w:t>vardas</w:t>
      </w:r>
      <w:proofErr w:type="spellEnd"/>
      <w:r w:rsidRPr="00C56609">
        <w:rPr>
          <w:sz w:val="20"/>
          <w:szCs w:val="20"/>
        </w:rPr>
        <w:t xml:space="preserve"> </w:t>
      </w:r>
      <w:proofErr w:type="spellStart"/>
      <w:r w:rsidRPr="00C56609">
        <w:rPr>
          <w:sz w:val="20"/>
          <w:szCs w:val="20"/>
        </w:rPr>
        <w:t>ir</w:t>
      </w:r>
      <w:proofErr w:type="spellEnd"/>
      <w:r w:rsidRPr="00C56609">
        <w:rPr>
          <w:sz w:val="20"/>
          <w:szCs w:val="20"/>
        </w:rPr>
        <w:t xml:space="preserve"> </w:t>
      </w:r>
      <w:proofErr w:type="spellStart"/>
      <w:r w:rsidRPr="00C56609">
        <w:rPr>
          <w:sz w:val="20"/>
          <w:szCs w:val="20"/>
        </w:rPr>
        <w:t>pavardė</w:t>
      </w:r>
      <w:proofErr w:type="spellEnd"/>
      <w:r w:rsidRPr="00C56609">
        <w:rPr>
          <w:sz w:val="20"/>
          <w:szCs w:val="20"/>
        </w:rPr>
        <w:t>)</w:t>
      </w:r>
    </w:p>
    <w:p w:rsidR="00927145" w:rsidRPr="00B56565" w:rsidRDefault="00065095" w:rsidP="00065095">
      <w:pPr>
        <w:pStyle w:val="Antrats"/>
        <w:tabs>
          <w:tab w:val="clear" w:pos="4819"/>
          <w:tab w:val="left" w:pos="4820"/>
        </w:tabs>
        <w:jc w:val="right"/>
        <w:rPr>
          <w:lang w:val="lt-LT"/>
        </w:rPr>
      </w:pPr>
      <w:r>
        <w:rPr>
          <w:lang w:val="lt-LT"/>
        </w:rPr>
        <w:br w:type="page"/>
      </w:r>
      <w:r w:rsidR="00927145" w:rsidRPr="00B56565">
        <w:rPr>
          <w:lang w:val="lt-LT"/>
        </w:rPr>
        <w:lastRenderedPageBreak/>
        <w:t>VšĮ Rokiškio psichiatrijos ligoninės</w:t>
      </w:r>
    </w:p>
    <w:p w:rsidR="00927145" w:rsidRPr="00B56565" w:rsidRDefault="003F1DBB" w:rsidP="00927145">
      <w:pPr>
        <w:pStyle w:val="Antrats"/>
        <w:jc w:val="right"/>
        <w:rPr>
          <w:lang w:val="lt-LT"/>
        </w:rPr>
      </w:pPr>
      <w:r>
        <w:rPr>
          <w:sz w:val="22"/>
          <w:szCs w:val="22"/>
          <w:lang w:val="lt-LT"/>
        </w:rPr>
        <w:t>Sustiprinto</w:t>
      </w:r>
      <w:r w:rsidRPr="00B56565">
        <w:rPr>
          <w:lang w:val="lt-LT"/>
        </w:rPr>
        <w:t xml:space="preserve"> </w:t>
      </w:r>
      <w:r w:rsidR="00927145" w:rsidRPr="00B56565">
        <w:rPr>
          <w:lang w:val="lt-LT"/>
        </w:rPr>
        <w:t>stebėjimo sveikatos priežiūros skyriaus</w:t>
      </w:r>
    </w:p>
    <w:p w:rsidR="00927145" w:rsidRPr="00B56565" w:rsidRDefault="00927145" w:rsidP="00927145">
      <w:pPr>
        <w:pStyle w:val="Antrats"/>
        <w:jc w:val="right"/>
        <w:rPr>
          <w:lang w:val="lt-LT"/>
        </w:rPr>
      </w:pPr>
      <w:r w:rsidRPr="00B56565">
        <w:rPr>
          <w:lang w:val="lt-LT"/>
        </w:rPr>
        <w:t>Vidaus tvarkos taisyklių</w:t>
      </w:r>
    </w:p>
    <w:p w:rsidR="00927145" w:rsidRPr="00B56565" w:rsidRDefault="00927145" w:rsidP="00927145">
      <w:pPr>
        <w:pStyle w:val="Antrats"/>
        <w:jc w:val="right"/>
        <w:rPr>
          <w:b/>
          <w:lang w:val="lt-LT"/>
        </w:rPr>
      </w:pPr>
      <w:r w:rsidRPr="00B56565">
        <w:rPr>
          <w:b/>
          <w:lang w:val="lt-LT"/>
        </w:rPr>
        <w:t>PRIEDAS Nr. 4</w:t>
      </w:r>
    </w:p>
    <w:p w:rsidR="00927145" w:rsidRPr="00B56565" w:rsidRDefault="00927145" w:rsidP="0031725F">
      <w:pPr>
        <w:spacing w:before="240" w:after="120"/>
        <w:jc w:val="center"/>
        <w:rPr>
          <w:b/>
          <w:lang w:val="lt-LT"/>
        </w:rPr>
      </w:pPr>
      <w:r w:rsidRPr="00B56565">
        <w:rPr>
          <w:b/>
          <w:lang w:val="lt-LT"/>
        </w:rPr>
        <w:t>PACIENTO SUTIKIMAS DĖL LAIKOMŲ VERTINGŲ DAIKTŲ</w:t>
      </w:r>
    </w:p>
    <w:p w:rsidR="0040021F" w:rsidRPr="005C775E" w:rsidRDefault="0040021F" w:rsidP="0040021F">
      <w:pPr>
        <w:spacing w:line="20" w:lineRule="atLeast"/>
        <w:jc w:val="center"/>
      </w:pPr>
      <w:r w:rsidRPr="005C775E">
        <w:t>20___</w:t>
      </w:r>
      <w:r>
        <w:rPr>
          <w:lang w:val="lt-LT"/>
        </w:rPr>
        <w:t xml:space="preserve"> </w:t>
      </w:r>
      <w:r>
        <w:t xml:space="preserve">m. </w:t>
      </w:r>
      <w:r>
        <w:rPr>
          <w:lang w:val="lt-LT"/>
        </w:rPr>
        <w:t>___________</w:t>
      </w:r>
      <w:r>
        <w:t>_____</w:t>
      </w:r>
      <w:proofErr w:type="spellStart"/>
      <w:r>
        <w:t>mėn</w:t>
      </w:r>
      <w:proofErr w:type="spellEnd"/>
      <w:r>
        <w:t>.</w:t>
      </w:r>
      <w:r w:rsidRPr="005C775E">
        <w:t xml:space="preserve"> ___ </w:t>
      </w:r>
      <w:r>
        <w:t>d.</w:t>
      </w:r>
      <w:r w:rsidRPr="005C775E">
        <w:t xml:space="preserve"> </w:t>
      </w:r>
    </w:p>
    <w:p w:rsidR="0040021F" w:rsidRPr="005C775E" w:rsidRDefault="0040021F" w:rsidP="0040021F">
      <w:pPr>
        <w:spacing w:line="20" w:lineRule="atLeast"/>
        <w:jc w:val="center"/>
      </w:pPr>
    </w:p>
    <w:p w:rsidR="0040021F" w:rsidRPr="005C775E" w:rsidRDefault="0040021F" w:rsidP="0040021F">
      <w:pPr>
        <w:spacing w:line="20" w:lineRule="atLeast"/>
        <w:jc w:val="center"/>
      </w:pPr>
      <w:r w:rsidRPr="005C775E">
        <w:t>_____</w:t>
      </w:r>
      <w:r>
        <w:rPr>
          <w:lang w:val="lt-LT"/>
        </w:rPr>
        <w:t>____________</w:t>
      </w:r>
      <w:r w:rsidRPr="005C775E">
        <w:t>______________</w:t>
      </w:r>
    </w:p>
    <w:p w:rsidR="0040021F" w:rsidRPr="005C775E" w:rsidRDefault="0040021F" w:rsidP="0040021F">
      <w:pPr>
        <w:spacing w:line="20" w:lineRule="atLeast"/>
        <w:jc w:val="center"/>
        <w:rPr>
          <w:sz w:val="20"/>
          <w:szCs w:val="20"/>
        </w:rPr>
      </w:pPr>
      <w:r w:rsidRPr="005C775E">
        <w:rPr>
          <w:sz w:val="20"/>
          <w:szCs w:val="20"/>
        </w:rPr>
        <w:t>(</w:t>
      </w:r>
      <w:proofErr w:type="spellStart"/>
      <w:r w:rsidRPr="005C775E">
        <w:rPr>
          <w:sz w:val="20"/>
          <w:szCs w:val="20"/>
        </w:rPr>
        <w:t>skyrius</w:t>
      </w:r>
      <w:proofErr w:type="spellEnd"/>
      <w:r w:rsidRPr="005C775E">
        <w:rPr>
          <w:sz w:val="20"/>
          <w:szCs w:val="20"/>
        </w:rPr>
        <w:t>)</w:t>
      </w:r>
    </w:p>
    <w:p w:rsidR="00927145" w:rsidRPr="00B56565" w:rsidRDefault="00927145" w:rsidP="008D0F59">
      <w:pPr>
        <w:spacing w:before="240"/>
        <w:jc w:val="both"/>
        <w:rPr>
          <w:lang w:val="lt-LT"/>
        </w:rPr>
      </w:pPr>
      <w:r w:rsidRPr="00B56565">
        <w:rPr>
          <w:lang w:val="lt-LT"/>
        </w:rPr>
        <w:t xml:space="preserve">Pagal VšĮ Rokiškio psichiatrijos ligoninės vidaus tvarkos taisyklių, patvirtintų </w:t>
      </w:r>
      <w:r w:rsidR="00FF04DD" w:rsidRPr="00FE532E">
        <w:rPr>
          <w:lang w:val="lt-LT"/>
        </w:rPr>
        <w:t>2019-08-27</w:t>
      </w:r>
      <w:r w:rsidRPr="00FE532E">
        <w:rPr>
          <w:lang w:val="lt-LT"/>
        </w:rPr>
        <w:t xml:space="preserve"> </w:t>
      </w:r>
      <w:r w:rsidRPr="00B56565">
        <w:rPr>
          <w:lang w:val="lt-LT"/>
        </w:rPr>
        <w:t>direktoriaus įsakymu Nr.</w:t>
      </w:r>
      <w:r w:rsidR="00FF04DD">
        <w:rPr>
          <w:lang w:val="lt-LT"/>
        </w:rPr>
        <w:t>60</w:t>
      </w:r>
      <w:r w:rsidRPr="00B56565">
        <w:rPr>
          <w:lang w:val="lt-LT"/>
        </w:rPr>
        <w:t xml:space="preserve"> skyriaus ,,Paciento turimų vertybių ir pinigų saugojimo tvarka“ nustatytą tvarką, dirbiniai iš brangių metalų, brangūs protezai, pinigai, dokumentai bei kitos vertybės priimamos pasaugojimui Priėmimo ir bendrosios psichiatrijos skyriuje. Pacientui laikant vertybes palatoje ligoninės personalas už jų saugumą neatsako.</w:t>
      </w:r>
    </w:p>
    <w:p w:rsidR="00927145" w:rsidRPr="00B56565" w:rsidRDefault="00927145" w:rsidP="00927145">
      <w:pPr>
        <w:jc w:val="both"/>
        <w:rPr>
          <w:lang w:val="lt-LT"/>
        </w:rPr>
      </w:pPr>
    </w:p>
    <w:p w:rsidR="00927145" w:rsidRPr="00B56565" w:rsidRDefault="00927145" w:rsidP="00927145">
      <w:pPr>
        <w:jc w:val="both"/>
        <w:rPr>
          <w:lang w:val="lt-LT"/>
        </w:rPr>
      </w:pPr>
      <w:r w:rsidRPr="00B56565">
        <w:rPr>
          <w:lang w:val="lt-LT"/>
        </w:rPr>
        <w:t xml:space="preserve">Vadovaujantis minėtomis nuostatomis, </w:t>
      </w:r>
      <w:r w:rsidRPr="00B56565">
        <w:rPr>
          <w:b/>
          <w:lang w:val="lt-LT"/>
        </w:rPr>
        <w:t>pacientas pats atsako už savo daiktus, laikomus palatoje</w:t>
      </w:r>
      <w:r w:rsidRPr="00B56565">
        <w:rPr>
          <w:lang w:val="lt-LT"/>
        </w:rPr>
        <w:t>.</w:t>
      </w:r>
    </w:p>
    <w:p w:rsidR="00927145" w:rsidRPr="00B56565" w:rsidRDefault="00927145" w:rsidP="00927145">
      <w:pPr>
        <w:jc w:val="both"/>
        <w:rPr>
          <w:lang w:val="lt-LT"/>
        </w:rPr>
      </w:pPr>
    </w:p>
    <w:p w:rsidR="00927145" w:rsidRDefault="00927145" w:rsidP="00927145">
      <w:pPr>
        <w:jc w:val="both"/>
        <w:rPr>
          <w:lang w:val="lt-LT"/>
        </w:rPr>
      </w:pPr>
    </w:p>
    <w:p w:rsidR="00BA7AD9" w:rsidRPr="00B56565" w:rsidRDefault="00BA7AD9" w:rsidP="00927145">
      <w:pPr>
        <w:jc w:val="both"/>
        <w:rPr>
          <w:lang w:val="lt-LT"/>
        </w:rPr>
      </w:pPr>
    </w:p>
    <w:p w:rsidR="00927145" w:rsidRPr="008D0F59" w:rsidRDefault="00927145" w:rsidP="00927145">
      <w:pPr>
        <w:jc w:val="both"/>
        <w:rPr>
          <w:b/>
          <w:bCs/>
          <w:lang w:val="lt-LT"/>
        </w:rPr>
      </w:pPr>
      <w:r w:rsidRPr="008D0F59">
        <w:rPr>
          <w:b/>
          <w:bCs/>
          <w:lang w:val="lt-LT"/>
        </w:rPr>
        <w:t>Susipažinau ir sutinku:</w:t>
      </w:r>
    </w:p>
    <w:p w:rsidR="00927145" w:rsidRPr="00B56565" w:rsidRDefault="00927145" w:rsidP="00927145">
      <w:pPr>
        <w:jc w:val="both"/>
        <w:rPr>
          <w:lang w:val="lt-LT"/>
        </w:rPr>
      </w:pPr>
    </w:p>
    <w:p w:rsidR="00927145" w:rsidRPr="00B56565" w:rsidRDefault="00927145" w:rsidP="00927145">
      <w:pPr>
        <w:jc w:val="both"/>
        <w:rPr>
          <w:lang w:val="lt-LT"/>
        </w:rPr>
      </w:pPr>
      <w:r w:rsidRPr="00B56565">
        <w:rPr>
          <w:lang w:val="lt-LT"/>
        </w:rPr>
        <w:t>Pacientas ______________________________________________________________________</w:t>
      </w:r>
    </w:p>
    <w:p w:rsidR="00927145" w:rsidRPr="00B56565" w:rsidRDefault="00927145" w:rsidP="00927145">
      <w:pPr>
        <w:tabs>
          <w:tab w:val="left" w:pos="3686"/>
        </w:tabs>
        <w:jc w:val="both"/>
        <w:rPr>
          <w:sz w:val="20"/>
          <w:szCs w:val="20"/>
          <w:lang w:val="lt-LT"/>
        </w:rPr>
      </w:pPr>
      <w:r w:rsidRPr="00B56565">
        <w:rPr>
          <w:sz w:val="20"/>
          <w:szCs w:val="20"/>
          <w:lang w:val="lt-LT"/>
        </w:rPr>
        <w:tab/>
        <w:t>(vardas, pavardė, gimimo metai)</w:t>
      </w:r>
    </w:p>
    <w:p w:rsidR="00927145" w:rsidRDefault="00927145" w:rsidP="00927145">
      <w:pPr>
        <w:jc w:val="both"/>
        <w:rPr>
          <w:lang w:val="lt-LT"/>
        </w:rPr>
      </w:pPr>
    </w:p>
    <w:p w:rsidR="008D0F59" w:rsidRPr="00B56565" w:rsidRDefault="008D0F59" w:rsidP="00927145">
      <w:pPr>
        <w:jc w:val="both"/>
        <w:rPr>
          <w:lang w:val="lt-LT"/>
        </w:rPr>
      </w:pPr>
    </w:p>
    <w:p w:rsidR="00927145" w:rsidRPr="00B56565" w:rsidRDefault="00927145" w:rsidP="00927145">
      <w:pPr>
        <w:jc w:val="both"/>
        <w:rPr>
          <w:lang w:val="lt-LT"/>
        </w:rPr>
      </w:pPr>
    </w:p>
    <w:p w:rsidR="00927145" w:rsidRPr="008D0F59" w:rsidRDefault="00927145" w:rsidP="00927145">
      <w:pPr>
        <w:jc w:val="both"/>
        <w:rPr>
          <w:b/>
          <w:bCs/>
          <w:lang w:val="lt-LT"/>
        </w:rPr>
      </w:pPr>
      <w:r w:rsidRPr="008D0F59">
        <w:rPr>
          <w:b/>
          <w:bCs/>
          <w:lang w:val="lt-LT"/>
        </w:rPr>
        <w:t>Pacientas buvo supažindintas:</w:t>
      </w:r>
    </w:p>
    <w:p w:rsidR="00927145" w:rsidRPr="00B56565" w:rsidRDefault="00927145" w:rsidP="00927145">
      <w:pPr>
        <w:jc w:val="both"/>
        <w:rPr>
          <w:lang w:val="lt-LT"/>
        </w:rPr>
      </w:pPr>
    </w:p>
    <w:tbl>
      <w:tblPr>
        <w:tblW w:w="0" w:type="auto"/>
        <w:tblLook w:val="04A0" w:firstRow="1" w:lastRow="0" w:firstColumn="1" w:lastColumn="0" w:noHBand="0" w:noVBand="1"/>
      </w:tblPr>
      <w:tblGrid>
        <w:gridCol w:w="3193"/>
        <w:gridCol w:w="278"/>
        <w:gridCol w:w="1245"/>
        <w:gridCol w:w="278"/>
        <w:gridCol w:w="4360"/>
      </w:tblGrid>
      <w:tr w:rsidR="00927145" w:rsidRPr="00B56565" w:rsidTr="007E1CF0">
        <w:tc>
          <w:tcPr>
            <w:tcW w:w="3369" w:type="dxa"/>
            <w:tcBorders>
              <w:bottom w:val="single" w:sz="4" w:space="0" w:color="000000"/>
            </w:tcBorders>
          </w:tcPr>
          <w:p w:rsidR="00927145" w:rsidRPr="00B56565" w:rsidRDefault="00927145" w:rsidP="007E1CF0">
            <w:pPr>
              <w:rPr>
                <w:lang w:val="lt-LT"/>
              </w:rPr>
            </w:pPr>
          </w:p>
        </w:tc>
        <w:tc>
          <w:tcPr>
            <w:tcW w:w="283" w:type="dxa"/>
          </w:tcPr>
          <w:p w:rsidR="00927145" w:rsidRPr="00B56565" w:rsidRDefault="00927145" w:rsidP="007E1CF0">
            <w:pPr>
              <w:rPr>
                <w:lang w:val="lt-LT"/>
              </w:rPr>
            </w:pPr>
          </w:p>
        </w:tc>
        <w:tc>
          <w:tcPr>
            <w:tcW w:w="1276" w:type="dxa"/>
            <w:tcBorders>
              <w:bottom w:val="single" w:sz="4" w:space="0" w:color="000000"/>
            </w:tcBorders>
          </w:tcPr>
          <w:p w:rsidR="00927145" w:rsidRPr="00B56565" w:rsidRDefault="00927145" w:rsidP="007E1CF0">
            <w:pPr>
              <w:rPr>
                <w:lang w:val="lt-LT"/>
              </w:rPr>
            </w:pPr>
          </w:p>
        </w:tc>
        <w:tc>
          <w:tcPr>
            <w:tcW w:w="283" w:type="dxa"/>
          </w:tcPr>
          <w:p w:rsidR="00927145" w:rsidRPr="00B56565" w:rsidRDefault="00927145" w:rsidP="007E1CF0">
            <w:pPr>
              <w:rPr>
                <w:lang w:val="lt-LT"/>
              </w:rPr>
            </w:pPr>
          </w:p>
        </w:tc>
        <w:tc>
          <w:tcPr>
            <w:tcW w:w="4642" w:type="dxa"/>
            <w:tcBorders>
              <w:bottom w:val="single" w:sz="4" w:space="0" w:color="000000"/>
            </w:tcBorders>
          </w:tcPr>
          <w:p w:rsidR="00927145" w:rsidRPr="00B56565" w:rsidRDefault="00927145" w:rsidP="007E1CF0">
            <w:pPr>
              <w:rPr>
                <w:lang w:val="lt-LT"/>
              </w:rPr>
            </w:pPr>
          </w:p>
        </w:tc>
      </w:tr>
      <w:tr w:rsidR="00927145" w:rsidRPr="00B56565" w:rsidTr="00BA7AD9">
        <w:trPr>
          <w:trHeight w:val="482"/>
        </w:trPr>
        <w:tc>
          <w:tcPr>
            <w:tcW w:w="3369" w:type="dxa"/>
            <w:tcBorders>
              <w:top w:val="single" w:sz="4" w:space="0" w:color="000000"/>
            </w:tcBorders>
          </w:tcPr>
          <w:p w:rsidR="00927145" w:rsidRPr="00B56565" w:rsidRDefault="00927145" w:rsidP="007E1CF0">
            <w:pPr>
              <w:jc w:val="center"/>
              <w:rPr>
                <w:lang w:val="lt-LT"/>
              </w:rPr>
            </w:pPr>
            <w:r w:rsidRPr="00B56565">
              <w:rPr>
                <w:sz w:val="20"/>
                <w:szCs w:val="20"/>
                <w:lang w:val="lt-LT"/>
              </w:rPr>
              <w:t>(pareigos)</w:t>
            </w:r>
          </w:p>
        </w:tc>
        <w:tc>
          <w:tcPr>
            <w:tcW w:w="283" w:type="dxa"/>
          </w:tcPr>
          <w:p w:rsidR="00927145" w:rsidRPr="00B56565" w:rsidRDefault="00927145" w:rsidP="007E1CF0">
            <w:pPr>
              <w:rPr>
                <w:lang w:val="lt-LT"/>
              </w:rPr>
            </w:pPr>
          </w:p>
        </w:tc>
        <w:tc>
          <w:tcPr>
            <w:tcW w:w="1276" w:type="dxa"/>
            <w:tcBorders>
              <w:top w:val="single" w:sz="4" w:space="0" w:color="000000"/>
            </w:tcBorders>
          </w:tcPr>
          <w:p w:rsidR="00927145" w:rsidRPr="00B56565" w:rsidRDefault="00927145" w:rsidP="007E1CF0">
            <w:pPr>
              <w:jc w:val="center"/>
              <w:rPr>
                <w:lang w:val="lt-LT"/>
              </w:rPr>
            </w:pPr>
            <w:r w:rsidRPr="00B56565">
              <w:rPr>
                <w:sz w:val="20"/>
                <w:szCs w:val="20"/>
                <w:lang w:val="lt-LT"/>
              </w:rPr>
              <w:t>( parašas)</w:t>
            </w:r>
          </w:p>
        </w:tc>
        <w:tc>
          <w:tcPr>
            <w:tcW w:w="283" w:type="dxa"/>
          </w:tcPr>
          <w:p w:rsidR="00927145" w:rsidRPr="00B56565" w:rsidRDefault="00927145" w:rsidP="007E1CF0">
            <w:pPr>
              <w:rPr>
                <w:lang w:val="lt-LT"/>
              </w:rPr>
            </w:pPr>
          </w:p>
        </w:tc>
        <w:tc>
          <w:tcPr>
            <w:tcW w:w="4642" w:type="dxa"/>
            <w:tcBorders>
              <w:top w:val="single" w:sz="4" w:space="0" w:color="000000"/>
            </w:tcBorders>
          </w:tcPr>
          <w:p w:rsidR="00927145" w:rsidRPr="00B56565" w:rsidRDefault="00927145" w:rsidP="007E1CF0">
            <w:pPr>
              <w:jc w:val="center"/>
              <w:rPr>
                <w:lang w:val="lt-LT"/>
              </w:rPr>
            </w:pPr>
            <w:r w:rsidRPr="00B56565">
              <w:rPr>
                <w:sz w:val="20"/>
                <w:szCs w:val="20"/>
                <w:lang w:val="lt-LT"/>
              </w:rPr>
              <w:t>(vardas ir pavardė)</w:t>
            </w:r>
          </w:p>
        </w:tc>
      </w:tr>
      <w:tr w:rsidR="00927145" w:rsidRPr="00B56565" w:rsidTr="007E1CF0">
        <w:tc>
          <w:tcPr>
            <w:tcW w:w="3369" w:type="dxa"/>
            <w:tcBorders>
              <w:bottom w:val="single" w:sz="4" w:space="0" w:color="000000"/>
            </w:tcBorders>
          </w:tcPr>
          <w:p w:rsidR="00927145" w:rsidRPr="00B56565" w:rsidRDefault="00927145" w:rsidP="007E1CF0">
            <w:pPr>
              <w:rPr>
                <w:lang w:val="lt-LT"/>
              </w:rPr>
            </w:pPr>
          </w:p>
        </w:tc>
        <w:tc>
          <w:tcPr>
            <w:tcW w:w="283" w:type="dxa"/>
          </w:tcPr>
          <w:p w:rsidR="00927145" w:rsidRPr="00B56565" w:rsidRDefault="00927145" w:rsidP="007E1CF0">
            <w:pPr>
              <w:rPr>
                <w:lang w:val="lt-LT"/>
              </w:rPr>
            </w:pPr>
          </w:p>
        </w:tc>
        <w:tc>
          <w:tcPr>
            <w:tcW w:w="1276" w:type="dxa"/>
            <w:tcBorders>
              <w:bottom w:val="single" w:sz="4" w:space="0" w:color="000000"/>
            </w:tcBorders>
          </w:tcPr>
          <w:p w:rsidR="00927145" w:rsidRPr="00B56565" w:rsidRDefault="00927145" w:rsidP="007E1CF0">
            <w:pPr>
              <w:rPr>
                <w:lang w:val="lt-LT"/>
              </w:rPr>
            </w:pPr>
          </w:p>
        </w:tc>
        <w:tc>
          <w:tcPr>
            <w:tcW w:w="283" w:type="dxa"/>
          </w:tcPr>
          <w:p w:rsidR="00927145" w:rsidRPr="00B56565" w:rsidRDefault="00927145" w:rsidP="007E1CF0">
            <w:pPr>
              <w:rPr>
                <w:lang w:val="lt-LT"/>
              </w:rPr>
            </w:pPr>
          </w:p>
        </w:tc>
        <w:tc>
          <w:tcPr>
            <w:tcW w:w="4642" w:type="dxa"/>
            <w:tcBorders>
              <w:bottom w:val="single" w:sz="4" w:space="0" w:color="000000"/>
            </w:tcBorders>
          </w:tcPr>
          <w:p w:rsidR="00927145" w:rsidRPr="00B56565" w:rsidRDefault="00927145" w:rsidP="007E1CF0">
            <w:pPr>
              <w:rPr>
                <w:lang w:val="lt-LT"/>
              </w:rPr>
            </w:pPr>
          </w:p>
        </w:tc>
      </w:tr>
      <w:tr w:rsidR="00927145" w:rsidRPr="00B56565" w:rsidTr="007E1CF0">
        <w:tc>
          <w:tcPr>
            <w:tcW w:w="3369" w:type="dxa"/>
            <w:tcBorders>
              <w:top w:val="single" w:sz="4" w:space="0" w:color="000000"/>
            </w:tcBorders>
          </w:tcPr>
          <w:p w:rsidR="00927145" w:rsidRPr="00B56565" w:rsidRDefault="00927145" w:rsidP="007E1CF0">
            <w:pPr>
              <w:jc w:val="center"/>
              <w:rPr>
                <w:lang w:val="lt-LT"/>
              </w:rPr>
            </w:pPr>
            <w:r w:rsidRPr="00B56565">
              <w:rPr>
                <w:sz w:val="20"/>
                <w:szCs w:val="20"/>
                <w:lang w:val="lt-LT"/>
              </w:rPr>
              <w:t>(pareigos)</w:t>
            </w:r>
          </w:p>
        </w:tc>
        <w:tc>
          <w:tcPr>
            <w:tcW w:w="283" w:type="dxa"/>
          </w:tcPr>
          <w:p w:rsidR="00927145" w:rsidRPr="00B56565" w:rsidRDefault="00927145" w:rsidP="007E1CF0">
            <w:pPr>
              <w:rPr>
                <w:lang w:val="lt-LT"/>
              </w:rPr>
            </w:pPr>
          </w:p>
        </w:tc>
        <w:tc>
          <w:tcPr>
            <w:tcW w:w="1276" w:type="dxa"/>
            <w:tcBorders>
              <w:top w:val="single" w:sz="4" w:space="0" w:color="000000"/>
            </w:tcBorders>
          </w:tcPr>
          <w:p w:rsidR="00927145" w:rsidRPr="00B56565" w:rsidRDefault="00927145" w:rsidP="007E1CF0">
            <w:pPr>
              <w:jc w:val="center"/>
              <w:rPr>
                <w:lang w:val="lt-LT"/>
              </w:rPr>
            </w:pPr>
            <w:r w:rsidRPr="00B56565">
              <w:rPr>
                <w:sz w:val="20"/>
                <w:szCs w:val="20"/>
                <w:lang w:val="lt-LT"/>
              </w:rPr>
              <w:t>( parašas)</w:t>
            </w:r>
          </w:p>
        </w:tc>
        <w:tc>
          <w:tcPr>
            <w:tcW w:w="283" w:type="dxa"/>
          </w:tcPr>
          <w:p w:rsidR="00927145" w:rsidRPr="00B56565" w:rsidRDefault="00927145" w:rsidP="007E1CF0">
            <w:pPr>
              <w:rPr>
                <w:lang w:val="lt-LT"/>
              </w:rPr>
            </w:pPr>
          </w:p>
        </w:tc>
        <w:tc>
          <w:tcPr>
            <w:tcW w:w="4642" w:type="dxa"/>
            <w:tcBorders>
              <w:top w:val="single" w:sz="4" w:space="0" w:color="000000"/>
            </w:tcBorders>
          </w:tcPr>
          <w:p w:rsidR="00927145" w:rsidRPr="00B56565" w:rsidRDefault="00927145" w:rsidP="007E1CF0">
            <w:pPr>
              <w:jc w:val="center"/>
              <w:rPr>
                <w:lang w:val="lt-LT"/>
              </w:rPr>
            </w:pPr>
            <w:r w:rsidRPr="00B56565">
              <w:rPr>
                <w:sz w:val="20"/>
                <w:szCs w:val="20"/>
                <w:lang w:val="lt-LT"/>
              </w:rPr>
              <w:t>(vardas ir pavardė)</w:t>
            </w:r>
          </w:p>
        </w:tc>
      </w:tr>
    </w:tbl>
    <w:p w:rsidR="00927145" w:rsidRPr="00B56565" w:rsidRDefault="00927145" w:rsidP="006904A5">
      <w:pPr>
        <w:pStyle w:val="Sraopastraipa"/>
        <w:ind w:left="0" w:right="638"/>
        <w:jc w:val="both"/>
        <w:rPr>
          <w:lang w:val="lt-LT"/>
        </w:rPr>
      </w:pPr>
    </w:p>
    <w:p w:rsidR="00FF04DD" w:rsidRPr="005C5482" w:rsidRDefault="00927145" w:rsidP="00FF04DD">
      <w:pPr>
        <w:pStyle w:val="Sraopastraipa"/>
        <w:tabs>
          <w:tab w:val="left" w:pos="3402"/>
        </w:tabs>
        <w:ind w:left="0"/>
      </w:pPr>
      <w:r w:rsidRPr="00B56565">
        <w:rPr>
          <w:lang w:val="lt-LT"/>
        </w:rPr>
        <w:br w:type="page"/>
      </w:r>
    </w:p>
    <w:p w:rsidR="00927145" w:rsidRPr="00B56565" w:rsidRDefault="00927145" w:rsidP="00927145">
      <w:pPr>
        <w:pStyle w:val="Antrats"/>
        <w:tabs>
          <w:tab w:val="clear" w:pos="4819"/>
          <w:tab w:val="left" w:pos="4820"/>
        </w:tabs>
        <w:jc w:val="right"/>
        <w:rPr>
          <w:lang w:val="lt-LT"/>
        </w:rPr>
      </w:pPr>
      <w:r w:rsidRPr="00B56565">
        <w:rPr>
          <w:lang w:val="lt-LT"/>
        </w:rPr>
        <w:lastRenderedPageBreak/>
        <w:t>VšĮ Rokiškio psichiatrijos ligoninės</w:t>
      </w:r>
    </w:p>
    <w:p w:rsidR="00927145" w:rsidRPr="00B56565" w:rsidRDefault="003F1DBB" w:rsidP="00927145">
      <w:pPr>
        <w:pStyle w:val="Antrats"/>
        <w:jc w:val="right"/>
        <w:rPr>
          <w:lang w:val="lt-LT"/>
        </w:rPr>
      </w:pPr>
      <w:r>
        <w:rPr>
          <w:sz w:val="22"/>
          <w:szCs w:val="22"/>
          <w:lang w:val="lt-LT"/>
        </w:rPr>
        <w:t>Sustiprinto</w:t>
      </w:r>
      <w:r w:rsidRPr="00B56565">
        <w:rPr>
          <w:lang w:val="lt-LT"/>
        </w:rPr>
        <w:t xml:space="preserve"> </w:t>
      </w:r>
      <w:r w:rsidR="00927145" w:rsidRPr="00B56565">
        <w:rPr>
          <w:lang w:val="lt-LT"/>
        </w:rPr>
        <w:t>stebėjimo sveikatos priežiūros skyriaus</w:t>
      </w:r>
    </w:p>
    <w:p w:rsidR="00927145" w:rsidRPr="00B56565" w:rsidRDefault="00927145" w:rsidP="00927145">
      <w:pPr>
        <w:pStyle w:val="Antrats"/>
        <w:jc w:val="right"/>
        <w:rPr>
          <w:lang w:val="lt-LT"/>
        </w:rPr>
      </w:pPr>
      <w:r w:rsidRPr="00B56565">
        <w:rPr>
          <w:lang w:val="lt-LT"/>
        </w:rPr>
        <w:t>Vidaus tvarkos taisyklių</w:t>
      </w:r>
    </w:p>
    <w:p w:rsidR="00927145" w:rsidRDefault="00927145" w:rsidP="00927145">
      <w:pPr>
        <w:pStyle w:val="Antrats"/>
        <w:jc w:val="right"/>
      </w:pPr>
      <w:r w:rsidRPr="00B56565">
        <w:rPr>
          <w:b/>
          <w:lang w:val="lt-LT"/>
        </w:rPr>
        <w:t>PRIEDAS Nr. 5</w:t>
      </w:r>
    </w:p>
    <w:p w:rsidR="00927145" w:rsidRPr="00B56565" w:rsidRDefault="0040021F" w:rsidP="0031725F">
      <w:pPr>
        <w:spacing w:before="240" w:after="120"/>
        <w:jc w:val="center"/>
        <w:rPr>
          <w:b/>
          <w:lang w:val="lt-LT"/>
        </w:rPr>
      </w:pPr>
      <w:r>
        <w:rPr>
          <w:b/>
        </w:rPr>
        <w:t xml:space="preserve">PACIENTO SUPAŽINDINIMAS SU VAIZDO STEBĖJIMU IR </w:t>
      </w:r>
      <w:r w:rsidR="008D0F59">
        <w:rPr>
          <w:b/>
          <w:lang w:val="lt-LT"/>
        </w:rPr>
        <w:t>Į</w:t>
      </w:r>
      <w:r>
        <w:rPr>
          <w:b/>
        </w:rPr>
        <w:t>RAŠYMU LIGONINĖS PATALPOSE</w:t>
      </w:r>
    </w:p>
    <w:p w:rsidR="0040021F" w:rsidRDefault="0040021F" w:rsidP="0040021F">
      <w:pPr>
        <w:jc w:val="center"/>
        <w:rPr>
          <w:b/>
        </w:rPr>
      </w:pPr>
    </w:p>
    <w:p w:rsidR="008D0F59" w:rsidRPr="005C775E" w:rsidRDefault="008D0F59" w:rsidP="008D0F59">
      <w:pPr>
        <w:spacing w:line="20" w:lineRule="atLeast"/>
        <w:jc w:val="center"/>
      </w:pPr>
      <w:r w:rsidRPr="005C775E">
        <w:t>20___</w:t>
      </w:r>
      <w:r>
        <w:rPr>
          <w:lang w:val="lt-LT"/>
        </w:rPr>
        <w:t xml:space="preserve"> </w:t>
      </w:r>
      <w:r>
        <w:t xml:space="preserve">m. </w:t>
      </w:r>
      <w:r>
        <w:rPr>
          <w:lang w:val="lt-LT"/>
        </w:rPr>
        <w:t>___________</w:t>
      </w:r>
      <w:r>
        <w:t>_____</w:t>
      </w:r>
      <w:proofErr w:type="spellStart"/>
      <w:r>
        <w:t>mėn</w:t>
      </w:r>
      <w:proofErr w:type="spellEnd"/>
      <w:r>
        <w:t>.</w:t>
      </w:r>
      <w:r w:rsidRPr="005C775E">
        <w:t xml:space="preserve"> ___ </w:t>
      </w:r>
      <w:r>
        <w:t>d.</w:t>
      </w:r>
      <w:r w:rsidRPr="005C775E">
        <w:t xml:space="preserve"> </w:t>
      </w:r>
    </w:p>
    <w:p w:rsidR="008D0F59" w:rsidRPr="005C775E" w:rsidRDefault="008D0F59" w:rsidP="008D0F59">
      <w:pPr>
        <w:spacing w:line="20" w:lineRule="atLeast"/>
        <w:jc w:val="center"/>
      </w:pPr>
    </w:p>
    <w:p w:rsidR="008D0F59" w:rsidRPr="005C775E" w:rsidRDefault="008D0F59" w:rsidP="008D0F59">
      <w:pPr>
        <w:spacing w:line="20" w:lineRule="atLeast"/>
        <w:jc w:val="center"/>
      </w:pPr>
      <w:r w:rsidRPr="005C775E">
        <w:t>_____</w:t>
      </w:r>
      <w:r>
        <w:rPr>
          <w:lang w:val="lt-LT"/>
        </w:rPr>
        <w:t>____________</w:t>
      </w:r>
      <w:r w:rsidRPr="005C775E">
        <w:t>______________</w:t>
      </w:r>
    </w:p>
    <w:p w:rsidR="008D0F59" w:rsidRPr="005C775E" w:rsidRDefault="008D0F59" w:rsidP="008D0F59">
      <w:pPr>
        <w:spacing w:line="20" w:lineRule="atLeast"/>
        <w:jc w:val="center"/>
        <w:rPr>
          <w:sz w:val="20"/>
          <w:szCs w:val="20"/>
        </w:rPr>
      </w:pPr>
      <w:r w:rsidRPr="005C775E">
        <w:rPr>
          <w:sz w:val="20"/>
          <w:szCs w:val="20"/>
        </w:rPr>
        <w:t>(</w:t>
      </w:r>
      <w:proofErr w:type="spellStart"/>
      <w:r w:rsidRPr="005C775E">
        <w:rPr>
          <w:sz w:val="20"/>
          <w:szCs w:val="20"/>
        </w:rPr>
        <w:t>skyrius</w:t>
      </w:r>
      <w:proofErr w:type="spellEnd"/>
      <w:r w:rsidRPr="005C775E">
        <w:rPr>
          <w:sz w:val="20"/>
          <w:szCs w:val="20"/>
        </w:rPr>
        <w:t>)</w:t>
      </w:r>
    </w:p>
    <w:p w:rsidR="0040021F" w:rsidRDefault="0040021F" w:rsidP="0040021F">
      <w:pPr>
        <w:jc w:val="center"/>
      </w:pPr>
    </w:p>
    <w:p w:rsidR="0040021F" w:rsidRDefault="0040021F" w:rsidP="008D0F59">
      <w:pPr>
        <w:spacing w:before="240" w:after="120"/>
        <w:jc w:val="both"/>
      </w:pPr>
      <w:proofErr w:type="spellStart"/>
      <w:r w:rsidRPr="008D0F59">
        <w:rPr>
          <w:b/>
          <w:bCs/>
        </w:rPr>
        <w:t>Ligoninėje</w:t>
      </w:r>
      <w:proofErr w:type="spellEnd"/>
      <w:r w:rsidRPr="008D0F59">
        <w:rPr>
          <w:b/>
          <w:bCs/>
        </w:rPr>
        <w:t xml:space="preserve"> </w:t>
      </w:r>
      <w:proofErr w:type="spellStart"/>
      <w:r w:rsidRPr="008D0F59">
        <w:rPr>
          <w:b/>
          <w:bCs/>
        </w:rPr>
        <w:t>yra</w:t>
      </w:r>
      <w:proofErr w:type="spellEnd"/>
      <w:r w:rsidRPr="008D0F59">
        <w:rPr>
          <w:b/>
          <w:bCs/>
        </w:rPr>
        <w:t xml:space="preserve"> </w:t>
      </w:r>
      <w:proofErr w:type="spellStart"/>
      <w:r w:rsidRPr="008D0F59">
        <w:rPr>
          <w:b/>
          <w:bCs/>
        </w:rPr>
        <w:t>vykdomas</w:t>
      </w:r>
      <w:proofErr w:type="spellEnd"/>
      <w:r w:rsidRPr="008D0F59">
        <w:rPr>
          <w:b/>
          <w:bCs/>
        </w:rPr>
        <w:t xml:space="preserve"> </w:t>
      </w:r>
      <w:proofErr w:type="spellStart"/>
      <w:r w:rsidRPr="008D0F59">
        <w:rPr>
          <w:b/>
          <w:bCs/>
        </w:rPr>
        <w:t>vaizdo</w:t>
      </w:r>
      <w:proofErr w:type="spellEnd"/>
      <w:r w:rsidRPr="008D0F59">
        <w:rPr>
          <w:b/>
          <w:bCs/>
        </w:rPr>
        <w:t xml:space="preserve"> </w:t>
      </w:r>
      <w:proofErr w:type="spellStart"/>
      <w:r w:rsidRPr="008D0F59">
        <w:rPr>
          <w:b/>
          <w:bCs/>
        </w:rPr>
        <w:t>stebėjimas</w:t>
      </w:r>
      <w:proofErr w:type="spellEnd"/>
      <w:r w:rsidRPr="008D0F59">
        <w:rPr>
          <w:b/>
          <w:bCs/>
        </w:rPr>
        <w:t xml:space="preserve"> </w:t>
      </w:r>
      <w:proofErr w:type="spellStart"/>
      <w:r w:rsidRPr="008D0F59">
        <w:rPr>
          <w:b/>
          <w:bCs/>
        </w:rPr>
        <w:t>ir</w:t>
      </w:r>
      <w:proofErr w:type="spellEnd"/>
      <w:r w:rsidRPr="008D0F59">
        <w:rPr>
          <w:b/>
          <w:bCs/>
        </w:rPr>
        <w:t xml:space="preserve"> </w:t>
      </w:r>
      <w:proofErr w:type="spellStart"/>
      <w:r w:rsidRPr="008D0F59">
        <w:rPr>
          <w:b/>
          <w:bCs/>
        </w:rPr>
        <w:t>įrašymas</w:t>
      </w:r>
      <w:proofErr w:type="spellEnd"/>
      <w:r>
        <w:t xml:space="preserve">. </w:t>
      </w:r>
      <w:proofErr w:type="spellStart"/>
      <w:r>
        <w:t>Vaizdo</w:t>
      </w:r>
      <w:proofErr w:type="spellEnd"/>
      <w:r>
        <w:t xml:space="preserve"> </w:t>
      </w:r>
      <w:proofErr w:type="spellStart"/>
      <w:r>
        <w:t>įrašai</w:t>
      </w:r>
      <w:proofErr w:type="spellEnd"/>
      <w:r>
        <w:t xml:space="preserve"> </w:t>
      </w:r>
      <w:proofErr w:type="spellStart"/>
      <w:r>
        <w:t>saugomi</w:t>
      </w:r>
      <w:proofErr w:type="spellEnd"/>
      <w:r>
        <w:t xml:space="preserve"> 7 </w:t>
      </w:r>
      <w:proofErr w:type="spellStart"/>
      <w:r>
        <w:t>kalendorines</w:t>
      </w:r>
      <w:proofErr w:type="spellEnd"/>
      <w:r>
        <w:t xml:space="preserve"> </w:t>
      </w:r>
      <w:proofErr w:type="spellStart"/>
      <w:r>
        <w:t>dienas</w:t>
      </w:r>
      <w:proofErr w:type="spellEnd"/>
      <w:r>
        <w:t xml:space="preserve">. </w:t>
      </w:r>
      <w:proofErr w:type="spellStart"/>
      <w:r>
        <w:t>Vaizdas</w:t>
      </w:r>
      <w:proofErr w:type="spellEnd"/>
      <w:r>
        <w:t xml:space="preserve"> </w:t>
      </w:r>
      <w:proofErr w:type="spellStart"/>
      <w:r>
        <w:t>stebimas</w:t>
      </w:r>
      <w:proofErr w:type="spellEnd"/>
      <w:r>
        <w:t xml:space="preserve"> </w:t>
      </w:r>
      <w:proofErr w:type="spellStart"/>
      <w:r>
        <w:t>ligoninės</w:t>
      </w:r>
      <w:proofErr w:type="spellEnd"/>
      <w:r>
        <w:t xml:space="preserve"> </w:t>
      </w:r>
      <w:proofErr w:type="spellStart"/>
      <w:r>
        <w:t>teritorijoje</w:t>
      </w:r>
      <w:proofErr w:type="spellEnd"/>
      <w:r>
        <w:t>: (</w:t>
      </w:r>
      <w:proofErr w:type="spellStart"/>
      <w:r>
        <w:t>įėjimas</w:t>
      </w:r>
      <w:proofErr w:type="spellEnd"/>
      <w:r>
        <w:t xml:space="preserve"> į </w:t>
      </w:r>
      <w:proofErr w:type="spellStart"/>
      <w:r>
        <w:t>ligoninės</w:t>
      </w:r>
      <w:proofErr w:type="spellEnd"/>
      <w:r>
        <w:t xml:space="preserve"> </w:t>
      </w:r>
      <w:proofErr w:type="spellStart"/>
      <w:r>
        <w:t>teritoriją</w:t>
      </w:r>
      <w:proofErr w:type="spellEnd"/>
      <w:r>
        <w:t xml:space="preserve"> </w:t>
      </w:r>
      <w:proofErr w:type="spellStart"/>
      <w:r>
        <w:t>pro</w:t>
      </w:r>
      <w:proofErr w:type="spellEnd"/>
      <w:r>
        <w:t xml:space="preserve"> </w:t>
      </w:r>
      <w:proofErr w:type="spellStart"/>
      <w:r>
        <w:t>apsaugos</w:t>
      </w:r>
      <w:proofErr w:type="spellEnd"/>
      <w:r>
        <w:t xml:space="preserve"> </w:t>
      </w:r>
      <w:proofErr w:type="spellStart"/>
      <w:r>
        <w:t>postą</w:t>
      </w:r>
      <w:proofErr w:type="spellEnd"/>
      <w:r>
        <w:t xml:space="preserve"> </w:t>
      </w:r>
      <w:proofErr w:type="spellStart"/>
      <w:r>
        <w:t>ir</w:t>
      </w:r>
      <w:proofErr w:type="spellEnd"/>
      <w:r>
        <w:t xml:space="preserve"> </w:t>
      </w:r>
      <w:proofErr w:type="spellStart"/>
      <w:r>
        <w:t>priverstinai</w:t>
      </w:r>
      <w:proofErr w:type="spellEnd"/>
      <w:r>
        <w:t xml:space="preserve"> </w:t>
      </w:r>
      <w:proofErr w:type="spellStart"/>
      <w:r>
        <w:t>gydomų</w:t>
      </w:r>
      <w:proofErr w:type="spellEnd"/>
      <w:r>
        <w:t xml:space="preserve"> </w:t>
      </w:r>
      <w:proofErr w:type="spellStart"/>
      <w:r>
        <w:t>pacientų</w:t>
      </w:r>
      <w:proofErr w:type="spellEnd"/>
      <w:r>
        <w:t xml:space="preserve"> </w:t>
      </w:r>
      <w:proofErr w:type="spellStart"/>
      <w:r>
        <w:t>pasivaikščiojimo</w:t>
      </w:r>
      <w:proofErr w:type="spellEnd"/>
      <w:r>
        <w:t xml:space="preserve"> </w:t>
      </w:r>
      <w:proofErr w:type="spellStart"/>
      <w:r>
        <w:t>kiemeliai</w:t>
      </w:r>
      <w:proofErr w:type="spellEnd"/>
      <w:r>
        <w:t xml:space="preserve">), </w:t>
      </w:r>
      <w:proofErr w:type="spellStart"/>
      <w:r>
        <w:t>sveikatingumo</w:t>
      </w:r>
      <w:proofErr w:type="spellEnd"/>
      <w:r>
        <w:t xml:space="preserve"> </w:t>
      </w:r>
      <w:proofErr w:type="spellStart"/>
      <w:r>
        <w:t>centro</w:t>
      </w:r>
      <w:proofErr w:type="spellEnd"/>
      <w:r>
        <w:t xml:space="preserve"> </w:t>
      </w:r>
      <w:proofErr w:type="spellStart"/>
      <w:r>
        <w:t>koridoriuose</w:t>
      </w:r>
      <w:proofErr w:type="spellEnd"/>
      <w:r>
        <w:t xml:space="preserve">, </w:t>
      </w:r>
      <w:proofErr w:type="spellStart"/>
      <w:r>
        <w:t>pacientų</w:t>
      </w:r>
      <w:proofErr w:type="spellEnd"/>
      <w:r>
        <w:t xml:space="preserve"> </w:t>
      </w:r>
      <w:proofErr w:type="spellStart"/>
      <w:r>
        <w:t>laukiamajame</w:t>
      </w:r>
      <w:proofErr w:type="spellEnd"/>
      <w:r>
        <w:t xml:space="preserve">, </w:t>
      </w:r>
      <w:proofErr w:type="spellStart"/>
      <w:r>
        <w:t>fizinio</w:t>
      </w:r>
      <w:proofErr w:type="spellEnd"/>
      <w:r>
        <w:t xml:space="preserve"> </w:t>
      </w:r>
      <w:proofErr w:type="spellStart"/>
      <w:r>
        <w:t>aktyvumo</w:t>
      </w:r>
      <w:proofErr w:type="spellEnd"/>
      <w:r>
        <w:t xml:space="preserve"> </w:t>
      </w:r>
      <w:proofErr w:type="spellStart"/>
      <w:r>
        <w:t>kabinete</w:t>
      </w:r>
      <w:proofErr w:type="spellEnd"/>
      <w:r>
        <w:t xml:space="preserve">, </w:t>
      </w:r>
      <w:proofErr w:type="spellStart"/>
      <w:r>
        <w:t>ryšių</w:t>
      </w:r>
      <w:proofErr w:type="spellEnd"/>
      <w:r>
        <w:t xml:space="preserve"> </w:t>
      </w:r>
      <w:proofErr w:type="spellStart"/>
      <w:r>
        <w:t>su</w:t>
      </w:r>
      <w:proofErr w:type="spellEnd"/>
      <w:r>
        <w:t xml:space="preserve"> </w:t>
      </w:r>
      <w:proofErr w:type="spellStart"/>
      <w:r>
        <w:t>visuomene</w:t>
      </w:r>
      <w:proofErr w:type="spellEnd"/>
      <w:r>
        <w:t xml:space="preserve"> </w:t>
      </w:r>
      <w:proofErr w:type="spellStart"/>
      <w:r>
        <w:t>palaikymo</w:t>
      </w:r>
      <w:proofErr w:type="spellEnd"/>
      <w:r>
        <w:t xml:space="preserve"> </w:t>
      </w:r>
      <w:proofErr w:type="spellStart"/>
      <w:r>
        <w:t>kabinete</w:t>
      </w:r>
      <w:proofErr w:type="spellEnd"/>
      <w:r>
        <w:t xml:space="preserve">, </w:t>
      </w:r>
      <w:proofErr w:type="spellStart"/>
      <w:r>
        <w:t>sveikos</w:t>
      </w:r>
      <w:proofErr w:type="spellEnd"/>
      <w:r>
        <w:t xml:space="preserve"> </w:t>
      </w:r>
      <w:proofErr w:type="spellStart"/>
      <w:r>
        <w:t>gyvensenos</w:t>
      </w:r>
      <w:proofErr w:type="spellEnd"/>
      <w:r>
        <w:t xml:space="preserve"> </w:t>
      </w:r>
      <w:proofErr w:type="spellStart"/>
      <w:r>
        <w:t>ugdymo</w:t>
      </w:r>
      <w:proofErr w:type="spellEnd"/>
      <w:r>
        <w:t xml:space="preserve"> </w:t>
      </w:r>
      <w:proofErr w:type="spellStart"/>
      <w:r>
        <w:t>kabinete</w:t>
      </w:r>
      <w:proofErr w:type="spellEnd"/>
      <w:r>
        <w:t xml:space="preserve">; </w:t>
      </w:r>
      <w:proofErr w:type="spellStart"/>
      <w:r>
        <w:t>užimtumo</w:t>
      </w:r>
      <w:proofErr w:type="spellEnd"/>
      <w:r>
        <w:t xml:space="preserve"> </w:t>
      </w:r>
      <w:proofErr w:type="spellStart"/>
      <w:r>
        <w:t>bei</w:t>
      </w:r>
      <w:proofErr w:type="spellEnd"/>
      <w:r>
        <w:t xml:space="preserve"> </w:t>
      </w:r>
      <w:proofErr w:type="spellStart"/>
      <w:r>
        <w:t>socialinės</w:t>
      </w:r>
      <w:proofErr w:type="spellEnd"/>
      <w:r>
        <w:t xml:space="preserve"> </w:t>
      </w:r>
      <w:proofErr w:type="spellStart"/>
      <w:r>
        <w:t>reabilitacijos</w:t>
      </w:r>
      <w:proofErr w:type="spellEnd"/>
      <w:r>
        <w:t xml:space="preserve"> </w:t>
      </w:r>
      <w:proofErr w:type="spellStart"/>
      <w:r>
        <w:t>centro</w:t>
      </w:r>
      <w:proofErr w:type="spellEnd"/>
      <w:r>
        <w:t xml:space="preserve"> </w:t>
      </w:r>
      <w:proofErr w:type="spellStart"/>
      <w:r>
        <w:t>ir</w:t>
      </w:r>
      <w:proofErr w:type="spellEnd"/>
      <w:r>
        <w:t xml:space="preserve"> </w:t>
      </w:r>
      <w:proofErr w:type="spellStart"/>
      <w:r>
        <w:t>profesinės</w:t>
      </w:r>
      <w:proofErr w:type="spellEnd"/>
      <w:r>
        <w:t xml:space="preserve"> </w:t>
      </w:r>
      <w:proofErr w:type="spellStart"/>
      <w:r>
        <w:t>reabilitacijos</w:t>
      </w:r>
      <w:proofErr w:type="spellEnd"/>
      <w:r>
        <w:t xml:space="preserve"> </w:t>
      </w:r>
      <w:proofErr w:type="spellStart"/>
      <w:r>
        <w:t>tarnybos</w:t>
      </w:r>
      <w:proofErr w:type="spellEnd"/>
      <w:r>
        <w:t xml:space="preserve"> </w:t>
      </w:r>
      <w:proofErr w:type="spellStart"/>
      <w:r>
        <w:t>patalpose</w:t>
      </w:r>
      <w:proofErr w:type="spellEnd"/>
      <w:r>
        <w:t xml:space="preserve">: </w:t>
      </w:r>
      <w:proofErr w:type="spellStart"/>
      <w:r>
        <w:t>koridoriuose</w:t>
      </w:r>
      <w:proofErr w:type="spellEnd"/>
      <w:r>
        <w:t xml:space="preserve">, </w:t>
      </w:r>
      <w:proofErr w:type="spellStart"/>
      <w:r>
        <w:t>užimtumo</w:t>
      </w:r>
      <w:proofErr w:type="spellEnd"/>
      <w:r>
        <w:t xml:space="preserve"> </w:t>
      </w:r>
      <w:proofErr w:type="spellStart"/>
      <w:r>
        <w:t>kabinetuose</w:t>
      </w:r>
      <w:proofErr w:type="spellEnd"/>
      <w:r>
        <w:t xml:space="preserve">, </w:t>
      </w:r>
      <w:proofErr w:type="spellStart"/>
      <w:r>
        <w:t>relaksacijos</w:t>
      </w:r>
      <w:proofErr w:type="spellEnd"/>
      <w:r>
        <w:t xml:space="preserve"> (</w:t>
      </w:r>
      <w:proofErr w:type="spellStart"/>
      <w:r>
        <w:t>šviesos</w:t>
      </w:r>
      <w:proofErr w:type="spellEnd"/>
      <w:r>
        <w:t xml:space="preserve"> </w:t>
      </w:r>
      <w:proofErr w:type="spellStart"/>
      <w:r>
        <w:t>terapija</w:t>
      </w:r>
      <w:proofErr w:type="spellEnd"/>
      <w:r>
        <w:t xml:space="preserve">, </w:t>
      </w:r>
      <w:proofErr w:type="spellStart"/>
      <w:r>
        <w:t>garso</w:t>
      </w:r>
      <w:proofErr w:type="spellEnd"/>
      <w:r>
        <w:t xml:space="preserve"> </w:t>
      </w:r>
      <w:proofErr w:type="spellStart"/>
      <w:r>
        <w:t>terapija</w:t>
      </w:r>
      <w:proofErr w:type="spellEnd"/>
      <w:r>
        <w:t xml:space="preserve"> </w:t>
      </w:r>
      <w:proofErr w:type="spellStart"/>
      <w:r>
        <w:t>ir</w:t>
      </w:r>
      <w:proofErr w:type="spellEnd"/>
      <w:r>
        <w:t xml:space="preserve"> t.t.) </w:t>
      </w:r>
      <w:proofErr w:type="spellStart"/>
      <w:r>
        <w:t>kabinetuose</w:t>
      </w:r>
      <w:proofErr w:type="spellEnd"/>
      <w:r>
        <w:t xml:space="preserve">,  </w:t>
      </w:r>
      <w:proofErr w:type="spellStart"/>
      <w:r>
        <w:t>kur</w:t>
      </w:r>
      <w:proofErr w:type="spellEnd"/>
      <w:r>
        <w:t xml:space="preserve"> </w:t>
      </w:r>
      <w:proofErr w:type="spellStart"/>
      <w:r>
        <w:t>lankosi</w:t>
      </w:r>
      <w:proofErr w:type="spellEnd"/>
      <w:r>
        <w:t xml:space="preserve"> </w:t>
      </w:r>
      <w:proofErr w:type="spellStart"/>
      <w:r>
        <w:t>priverstinai</w:t>
      </w:r>
      <w:proofErr w:type="spellEnd"/>
      <w:r>
        <w:t xml:space="preserve"> </w:t>
      </w:r>
      <w:proofErr w:type="spellStart"/>
      <w:r>
        <w:t>gydomi</w:t>
      </w:r>
      <w:proofErr w:type="spellEnd"/>
      <w:r>
        <w:t xml:space="preserve"> </w:t>
      </w:r>
      <w:proofErr w:type="spellStart"/>
      <w:r>
        <w:t>pacientai</w:t>
      </w:r>
      <w:proofErr w:type="spellEnd"/>
      <w:r>
        <w:t xml:space="preserve">, </w:t>
      </w:r>
      <w:proofErr w:type="spellStart"/>
      <w:r>
        <w:t>sporto</w:t>
      </w:r>
      <w:proofErr w:type="spellEnd"/>
      <w:r>
        <w:t xml:space="preserve"> </w:t>
      </w:r>
      <w:proofErr w:type="spellStart"/>
      <w:r>
        <w:t>salėje</w:t>
      </w:r>
      <w:proofErr w:type="spellEnd"/>
      <w:r>
        <w:t xml:space="preserve">;  </w:t>
      </w:r>
      <w:proofErr w:type="spellStart"/>
      <w:r>
        <w:t>ligoninės</w:t>
      </w:r>
      <w:proofErr w:type="spellEnd"/>
      <w:r>
        <w:t xml:space="preserve"> </w:t>
      </w:r>
      <w:proofErr w:type="spellStart"/>
      <w:r>
        <w:t>skyrių</w:t>
      </w:r>
      <w:proofErr w:type="spellEnd"/>
      <w:r>
        <w:t xml:space="preserve">, </w:t>
      </w:r>
      <w:proofErr w:type="spellStart"/>
      <w:r>
        <w:t>kur</w:t>
      </w:r>
      <w:proofErr w:type="spellEnd"/>
      <w:r>
        <w:t xml:space="preserve"> </w:t>
      </w:r>
      <w:proofErr w:type="spellStart"/>
      <w:r>
        <w:t>priverstinai</w:t>
      </w:r>
      <w:proofErr w:type="spellEnd"/>
      <w:r>
        <w:t xml:space="preserve">  </w:t>
      </w:r>
      <w:proofErr w:type="spellStart"/>
      <w:r>
        <w:t>gydomi</w:t>
      </w:r>
      <w:proofErr w:type="spellEnd"/>
      <w:r>
        <w:t xml:space="preserve">  </w:t>
      </w:r>
      <w:proofErr w:type="spellStart"/>
      <w:r>
        <w:t>pacientai</w:t>
      </w:r>
      <w:proofErr w:type="spellEnd"/>
      <w:r>
        <w:t xml:space="preserve">, </w:t>
      </w:r>
      <w:proofErr w:type="spellStart"/>
      <w:r>
        <w:t>koridoriuose</w:t>
      </w:r>
      <w:proofErr w:type="spellEnd"/>
      <w:r>
        <w:t>.</w:t>
      </w:r>
    </w:p>
    <w:p w:rsidR="0040021F" w:rsidRDefault="0040021F" w:rsidP="0040021F"/>
    <w:p w:rsidR="008D0F59" w:rsidRDefault="008D0F59" w:rsidP="0040021F"/>
    <w:p w:rsidR="008D0F59" w:rsidRDefault="008D0F59" w:rsidP="0040021F"/>
    <w:p w:rsidR="0040021F" w:rsidRPr="008D0F59" w:rsidRDefault="0040021F" w:rsidP="0040021F">
      <w:pPr>
        <w:rPr>
          <w:b/>
          <w:bCs/>
        </w:rPr>
      </w:pPr>
      <w:proofErr w:type="spellStart"/>
      <w:r w:rsidRPr="008D0F59">
        <w:rPr>
          <w:b/>
          <w:bCs/>
        </w:rPr>
        <w:t>Susipažinau</w:t>
      </w:r>
      <w:proofErr w:type="spellEnd"/>
      <w:r w:rsidRPr="008D0F59">
        <w:rPr>
          <w:b/>
          <w:bCs/>
        </w:rPr>
        <w:t>:</w:t>
      </w:r>
    </w:p>
    <w:p w:rsidR="008D0F59" w:rsidRPr="005C775E" w:rsidRDefault="008D0F59" w:rsidP="000144C5">
      <w:pPr>
        <w:tabs>
          <w:tab w:val="left" w:leader="underscore" w:pos="9354"/>
        </w:tabs>
        <w:spacing w:line="20" w:lineRule="atLeast"/>
      </w:pPr>
      <w:r>
        <w:rPr>
          <w:lang w:val="lt-LT"/>
        </w:rPr>
        <w:t>P</w:t>
      </w:r>
      <w:proofErr w:type="spellStart"/>
      <w:r w:rsidRPr="005C775E">
        <w:t>aciento</w:t>
      </w:r>
      <w:proofErr w:type="spellEnd"/>
      <w:r>
        <w:rPr>
          <w:lang w:val="lt-LT"/>
        </w:rPr>
        <w:t xml:space="preserve"> (arba jo atstovas)</w:t>
      </w:r>
      <w:r w:rsidR="000144C5">
        <w:tab/>
      </w:r>
    </w:p>
    <w:p w:rsidR="008D0F59" w:rsidRPr="005C775E" w:rsidRDefault="008D0F59" w:rsidP="008D0F59">
      <w:pPr>
        <w:tabs>
          <w:tab w:val="left" w:pos="4962"/>
        </w:tabs>
        <w:spacing w:after="120" w:line="20" w:lineRule="atLeast"/>
        <w:rPr>
          <w:sz w:val="20"/>
          <w:szCs w:val="20"/>
        </w:rPr>
      </w:pPr>
      <w:r>
        <w:rPr>
          <w:sz w:val="20"/>
          <w:szCs w:val="20"/>
        </w:rPr>
        <w:tab/>
      </w:r>
      <w:r w:rsidRPr="005C775E">
        <w:rPr>
          <w:sz w:val="20"/>
          <w:szCs w:val="20"/>
        </w:rPr>
        <w:t>(</w:t>
      </w:r>
      <w:proofErr w:type="spellStart"/>
      <w:r w:rsidRPr="005C775E">
        <w:rPr>
          <w:sz w:val="20"/>
          <w:szCs w:val="20"/>
        </w:rPr>
        <w:t>vardas</w:t>
      </w:r>
      <w:proofErr w:type="spellEnd"/>
      <w:r>
        <w:rPr>
          <w:sz w:val="20"/>
          <w:szCs w:val="20"/>
          <w:lang w:val="lt-LT"/>
        </w:rPr>
        <w:t xml:space="preserve">, </w:t>
      </w:r>
      <w:proofErr w:type="spellStart"/>
      <w:r w:rsidRPr="005C775E">
        <w:rPr>
          <w:sz w:val="20"/>
          <w:szCs w:val="20"/>
        </w:rPr>
        <w:t>pavardė</w:t>
      </w:r>
      <w:proofErr w:type="spellEnd"/>
      <w:r w:rsidRPr="005C775E">
        <w:rPr>
          <w:sz w:val="20"/>
          <w:szCs w:val="20"/>
        </w:rPr>
        <w:t>)</w:t>
      </w:r>
    </w:p>
    <w:p w:rsidR="008D0F59" w:rsidRDefault="008D0F59" w:rsidP="008D0F59">
      <w:pPr>
        <w:jc w:val="both"/>
        <w:rPr>
          <w:lang w:val="lt-LT"/>
        </w:rPr>
      </w:pPr>
    </w:p>
    <w:p w:rsidR="008D0F59" w:rsidRDefault="008D0F59" w:rsidP="008D0F59">
      <w:pPr>
        <w:jc w:val="both"/>
        <w:rPr>
          <w:lang w:val="lt-LT"/>
        </w:rPr>
      </w:pPr>
    </w:p>
    <w:p w:rsidR="008D0F59" w:rsidRDefault="008D0F59" w:rsidP="008D0F59">
      <w:pPr>
        <w:jc w:val="both"/>
        <w:rPr>
          <w:lang w:val="lt-LT"/>
        </w:rPr>
      </w:pPr>
    </w:p>
    <w:p w:rsidR="008D0F59" w:rsidRPr="008D0F59" w:rsidRDefault="008D0F59" w:rsidP="008D0F59">
      <w:pPr>
        <w:jc w:val="both"/>
        <w:rPr>
          <w:b/>
          <w:bCs/>
          <w:lang w:val="lt-LT"/>
        </w:rPr>
      </w:pPr>
      <w:r w:rsidRPr="008D0F59">
        <w:rPr>
          <w:b/>
          <w:bCs/>
          <w:lang w:val="lt-LT"/>
        </w:rPr>
        <w:t>Pacientas buvo supažindintas:</w:t>
      </w:r>
    </w:p>
    <w:p w:rsidR="008D0F59" w:rsidRPr="00B56565" w:rsidRDefault="008D0F59" w:rsidP="008D0F59">
      <w:pPr>
        <w:jc w:val="both"/>
        <w:rPr>
          <w:lang w:val="lt-LT"/>
        </w:rPr>
      </w:pPr>
    </w:p>
    <w:tbl>
      <w:tblPr>
        <w:tblW w:w="0" w:type="auto"/>
        <w:tblLook w:val="04A0" w:firstRow="1" w:lastRow="0" w:firstColumn="1" w:lastColumn="0" w:noHBand="0" w:noVBand="1"/>
      </w:tblPr>
      <w:tblGrid>
        <w:gridCol w:w="3193"/>
        <w:gridCol w:w="278"/>
        <w:gridCol w:w="1245"/>
        <w:gridCol w:w="278"/>
        <w:gridCol w:w="4360"/>
      </w:tblGrid>
      <w:tr w:rsidR="008D0F59" w:rsidRPr="00B56565" w:rsidTr="0092199A">
        <w:tc>
          <w:tcPr>
            <w:tcW w:w="3369" w:type="dxa"/>
            <w:tcBorders>
              <w:bottom w:val="single" w:sz="4" w:space="0" w:color="000000"/>
            </w:tcBorders>
          </w:tcPr>
          <w:p w:rsidR="008D0F59" w:rsidRPr="00B56565" w:rsidRDefault="008D0F59" w:rsidP="0092199A">
            <w:pPr>
              <w:rPr>
                <w:lang w:val="lt-LT"/>
              </w:rPr>
            </w:pPr>
          </w:p>
        </w:tc>
        <w:tc>
          <w:tcPr>
            <w:tcW w:w="283" w:type="dxa"/>
          </w:tcPr>
          <w:p w:rsidR="008D0F59" w:rsidRPr="00B56565" w:rsidRDefault="008D0F59" w:rsidP="0092199A">
            <w:pPr>
              <w:rPr>
                <w:lang w:val="lt-LT"/>
              </w:rPr>
            </w:pPr>
          </w:p>
        </w:tc>
        <w:tc>
          <w:tcPr>
            <w:tcW w:w="1276" w:type="dxa"/>
            <w:tcBorders>
              <w:bottom w:val="single" w:sz="4" w:space="0" w:color="000000"/>
            </w:tcBorders>
          </w:tcPr>
          <w:p w:rsidR="008D0F59" w:rsidRPr="00B56565" w:rsidRDefault="008D0F59" w:rsidP="0092199A">
            <w:pPr>
              <w:rPr>
                <w:lang w:val="lt-LT"/>
              </w:rPr>
            </w:pPr>
          </w:p>
        </w:tc>
        <w:tc>
          <w:tcPr>
            <w:tcW w:w="283" w:type="dxa"/>
          </w:tcPr>
          <w:p w:rsidR="008D0F59" w:rsidRPr="00B56565" w:rsidRDefault="008D0F59" w:rsidP="0092199A">
            <w:pPr>
              <w:rPr>
                <w:lang w:val="lt-LT"/>
              </w:rPr>
            </w:pPr>
          </w:p>
        </w:tc>
        <w:tc>
          <w:tcPr>
            <w:tcW w:w="4642" w:type="dxa"/>
            <w:tcBorders>
              <w:bottom w:val="single" w:sz="4" w:space="0" w:color="000000"/>
            </w:tcBorders>
          </w:tcPr>
          <w:p w:rsidR="008D0F59" w:rsidRPr="00B56565" w:rsidRDefault="008D0F59" w:rsidP="0092199A">
            <w:pPr>
              <w:rPr>
                <w:lang w:val="lt-LT"/>
              </w:rPr>
            </w:pPr>
          </w:p>
        </w:tc>
      </w:tr>
      <w:tr w:rsidR="008D0F59" w:rsidRPr="00B56565" w:rsidTr="0092199A">
        <w:trPr>
          <w:trHeight w:val="482"/>
        </w:trPr>
        <w:tc>
          <w:tcPr>
            <w:tcW w:w="3369" w:type="dxa"/>
            <w:tcBorders>
              <w:top w:val="single" w:sz="4" w:space="0" w:color="000000"/>
            </w:tcBorders>
          </w:tcPr>
          <w:p w:rsidR="008D0F59" w:rsidRPr="00B56565" w:rsidRDefault="008D0F59" w:rsidP="0092199A">
            <w:pPr>
              <w:jc w:val="center"/>
              <w:rPr>
                <w:lang w:val="lt-LT"/>
              </w:rPr>
            </w:pPr>
            <w:r w:rsidRPr="00B56565">
              <w:rPr>
                <w:sz w:val="20"/>
                <w:szCs w:val="20"/>
                <w:lang w:val="lt-LT"/>
              </w:rPr>
              <w:t>(pareigos)</w:t>
            </w:r>
          </w:p>
        </w:tc>
        <w:tc>
          <w:tcPr>
            <w:tcW w:w="283" w:type="dxa"/>
          </w:tcPr>
          <w:p w:rsidR="008D0F59" w:rsidRPr="00B56565" w:rsidRDefault="008D0F59" w:rsidP="0092199A">
            <w:pPr>
              <w:rPr>
                <w:lang w:val="lt-LT"/>
              </w:rPr>
            </w:pPr>
          </w:p>
        </w:tc>
        <w:tc>
          <w:tcPr>
            <w:tcW w:w="1276" w:type="dxa"/>
            <w:tcBorders>
              <w:top w:val="single" w:sz="4" w:space="0" w:color="000000"/>
            </w:tcBorders>
          </w:tcPr>
          <w:p w:rsidR="008D0F59" w:rsidRPr="00B56565" w:rsidRDefault="008D0F59" w:rsidP="0092199A">
            <w:pPr>
              <w:jc w:val="center"/>
              <w:rPr>
                <w:lang w:val="lt-LT"/>
              </w:rPr>
            </w:pPr>
            <w:r w:rsidRPr="00B56565">
              <w:rPr>
                <w:sz w:val="20"/>
                <w:szCs w:val="20"/>
                <w:lang w:val="lt-LT"/>
              </w:rPr>
              <w:t>( parašas)</w:t>
            </w:r>
          </w:p>
        </w:tc>
        <w:tc>
          <w:tcPr>
            <w:tcW w:w="283" w:type="dxa"/>
          </w:tcPr>
          <w:p w:rsidR="008D0F59" w:rsidRPr="00B56565" w:rsidRDefault="008D0F59" w:rsidP="0092199A">
            <w:pPr>
              <w:rPr>
                <w:lang w:val="lt-LT"/>
              </w:rPr>
            </w:pPr>
          </w:p>
        </w:tc>
        <w:tc>
          <w:tcPr>
            <w:tcW w:w="4642" w:type="dxa"/>
            <w:tcBorders>
              <w:top w:val="single" w:sz="4" w:space="0" w:color="000000"/>
            </w:tcBorders>
          </w:tcPr>
          <w:p w:rsidR="008D0F59" w:rsidRPr="00B56565" w:rsidRDefault="008D0F59" w:rsidP="0092199A">
            <w:pPr>
              <w:jc w:val="center"/>
              <w:rPr>
                <w:lang w:val="lt-LT"/>
              </w:rPr>
            </w:pPr>
            <w:r w:rsidRPr="00B56565">
              <w:rPr>
                <w:sz w:val="20"/>
                <w:szCs w:val="20"/>
                <w:lang w:val="lt-LT"/>
              </w:rPr>
              <w:t>(vardas ir pavardė)</w:t>
            </w:r>
          </w:p>
        </w:tc>
      </w:tr>
      <w:tr w:rsidR="008D0F59" w:rsidRPr="00B56565" w:rsidTr="0092199A">
        <w:tc>
          <w:tcPr>
            <w:tcW w:w="3369" w:type="dxa"/>
            <w:tcBorders>
              <w:bottom w:val="single" w:sz="4" w:space="0" w:color="000000"/>
            </w:tcBorders>
          </w:tcPr>
          <w:p w:rsidR="008D0F59" w:rsidRPr="00B56565" w:rsidRDefault="008D0F59" w:rsidP="0092199A">
            <w:pPr>
              <w:rPr>
                <w:lang w:val="lt-LT"/>
              </w:rPr>
            </w:pPr>
          </w:p>
        </w:tc>
        <w:tc>
          <w:tcPr>
            <w:tcW w:w="283" w:type="dxa"/>
          </w:tcPr>
          <w:p w:rsidR="008D0F59" w:rsidRPr="00B56565" w:rsidRDefault="008D0F59" w:rsidP="0092199A">
            <w:pPr>
              <w:rPr>
                <w:lang w:val="lt-LT"/>
              </w:rPr>
            </w:pPr>
          </w:p>
        </w:tc>
        <w:tc>
          <w:tcPr>
            <w:tcW w:w="1276" w:type="dxa"/>
            <w:tcBorders>
              <w:bottom w:val="single" w:sz="4" w:space="0" w:color="000000"/>
            </w:tcBorders>
          </w:tcPr>
          <w:p w:rsidR="008D0F59" w:rsidRPr="00B56565" w:rsidRDefault="008D0F59" w:rsidP="0092199A">
            <w:pPr>
              <w:rPr>
                <w:lang w:val="lt-LT"/>
              </w:rPr>
            </w:pPr>
          </w:p>
        </w:tc>
        <w:tc>
          <w:tcPr>
            <w:tcW w:w="283" w:type="dxa"/>
          </w:tcPr>
          <w:p w:rsidR="008D0F59" w:rsidRPr="00B56565" w:rsidRDefault="008D0F59" w:rsidP="0092199A">
            <w:pPr>
              <w:rPr>
                <w:lang w:val="lt-LT"/>
              </w:rPr>
            </w:pPr>
          </w:p>
        </w:tc>
        <w:tc>
          <w:tcPr>
            <w:tcW w:w="4642" w:type="dxa"/>
            <w:tcBorders>
              <w:bottom w:val="single" w:sz="4" w:space="0" w:color="000000"/>
            </w:tcBorders>
          </w:tcPr>
          <w:p w:rsidR="008D0F59" w:rsidRPr="00B56565" w:rsidRDefault="008D0F59" w:rsidP="0092199A">
            <w:pPr>
              <w:rPr>
                <w:lang w:val="lt-LT"/>
              </w:rPr>
            </w:pPr>
          </w:p>
        </w:tc>
      </w:tr>
      <w:tr w:rsidR="008D0F59" w:rsidRPr="00B56565" w:rsidTr="0092199A">
        <w:tc>
          <w:tcPr>
            <w:tcW w:w="3369" w:type="dxa"/>
            <w:tcBorders>
              <w:top w:val="single" w:sz="4" w:space="0" w:color="000000"/>
            </w:tcBorders>
          </w:tcPr>
          <w:p w:rsidR="008D0F59" w:rsidRPr="00B56565" w:rsidRDefault="008D0F59" w:rsidP="0092199A">
            <w:pPr>
              <w:jc w:val="center"/>
              <w:rPr>
                <w:lang w:val="lt-LT"/>
              </w:rPr>
            </w:pPr>
            <w:r w:rsidRPr="00B56565">
              <w:rPr>
                <w:sz w:val="20"/>
                <w:szCs w:val="20"/>
                <w:lang w:val="lt-LT"/>
              </w:rPr>
              <w:t>(pareigos)</w:t>
            </w:r>
          </w:p>
        </w:tc>
        <w:tc>
          <w:tcPr>
            <w:tcW w:w="283" w:type="dxa"/>
          </w:tcPr>
          <w:p w:rsidR="008D0F59" w:rsidRPr="00B56565" w:rsidRDefault="008D0F59" w:rsidP="0092199A">
            <w:pPr>
              <w:rPr>
                <w:lang w:val="lt-LT"/>
              </w:rPr>
            </w:pPr>
          </w:p>
        </w:tc>
        <w:tc>
          <w:tcPr>
            <w:tcW w:w="1276" w:type="dxa"/>
            <w:tcBorders>
              <w:top w:val="single" w:sz="4" w:space="0" w:color="000000"/>
            </w:tcBorders>
          </w:tcPr>
          <w:p w:rsidR="008D0F59" w:rsidRPr="00B56565" w:rsidRDefault="008D0F59" w:rsidP="0092199A">
            <w:pPr>
              <w:jc w:val="center"/>
              <w:rPr>
                <w:lang w:val="lt-LT"/>
              </w:rPr>
            </w:pPr>
            <w:r w:rsidRPr="00B56565">
              <w:rPr>
                <w:sz w:val="20"/>
                <w:szCs w:val="20"/>
                <w:lang w:val="lt-LT"/>
              </w:rPr>
              <w:t>( parašas)</w:t>
            </w:r>
          </w:p>
        </w:tc>
        <w:tc>
          <w:tcPr>
            <w:tcW w:w="283" w:type="dxa"/>
          </w:tcPr>
          <w:p w:rsidR="008D0F59" w:rsidRPr="00B56565" w:rsidRDefault="008D0F59" w:rsidP="0092199A">
            <w:pPr>
              <w:rPr>
                <w:lang w:val="lt-LT"/>
              </w:rPr>
            </w:pPr>
          </w:p>
        </w:tc>
        <w:tc>
          <w:tcPr>
            <w:tcW w:w="4642" w:type="dxa"/>
            <w:tcBorders>
              <w:top w:val="single" w:sz="4" w:space="0" w:color="000000"/>
            </w:tcBorders>
          </w:tcPr>
          <w:p w:rsidR="008D0F59" w:rsidRPr="00B56565" w:rsidRDefault="008D0F59" w:rsidP="0092199A">
            <w:pPr>
              <w:jc w:val="center"/>
              <w:rPr>
                <w:lang w:val="lt-LT"/>
              </w:rPr>
            </w:pPr>
            <w:r w:rsidRPr="00B56565">
              <w:rPr>
                <w:sz w:val="20"/>
                <w:szCs w:val="20"/>
                <w:lang w:val="lt-LT"/>
              </w:rPr>
              <w:t>(vardas ir pavardė)</w:t>
            </w:r>
          </w:p>
        </w:tc>
      </w:tr>
    </w:tbl>
    <w:p w:rsidR="008D0F59" w:rsidRPr="00B56565" w:rsidRDefault="008D0F59" w:rsidP="008D0F59">
      <w:pPr>
        <w:pStyle w:val="Sraopastraipa"/>
        <w:ind w:left="0" w:right="638"/>
        <w:jc w:val="both"/>
        <w:rPr>
          <w:lang w:val="lt-LT"/>
        </w:rPr>
      </w:pPr>
    </w:p>
    <w:p w:rsidR="00927145" w:rsidRPr="00B56565" w:rsidRDefault="00927145" w:rsidP="00927145">
      <w:pPr>
        <w:pStyle w:val="Antrats"/>
        <w:tabs>
          <w:tab w:val="clear" w:pos="4819"/>
          <w:tab w:val="left" w:pos="4820"/>
        </w:tabs>
        <w:jc w:val="right"/>
        <w:rPr>
          <w:lang w:val="lt-LT"/>
        </w:rPr>
      </w:pPr>
      <w:r w:rsidRPr="00B56565">
        <w:rPr>
          <w:lang w:val="lt-LT"/>
        </w:rPr>
        <w:br w:type="page"/>
      </w:r>
      <w:r w:rsidRPr="00B56565">
        <w:rPr>
          <w:lang w:val="lt-LT"/>
        </w:rPr>
        <w:lastRenderedPageBreak/>
        <w:t>VšĮ Rokiškio psichiatrijos ligoninės</w:t>
      </w:r>
    </w:p>
    <w:p w:rsidR="00927145" w:rsidRPr="00B56565" w:rsidRDefault="003F1DBB" w:rsidP="00927145">
      <w:pPr>
        <w:pStyle w:val="Antrats"/>
        <w:jc w:val="right"/>
        <w:rPr>
          <w:lang w:val="lt-LT"/>
        </w:rPr>
      </w:pPr>
      <w:r>
        <w:rPr>
          <w:sz w:val="22"/>
          <w:szCs w:val="22"/>
          <w:lang w:val="lt-LT"/>
        </w:rPr>
        <w:t>Sustiprinto</w:t>
      </w:r>
      <w:r w:rsidRPr="00B56565">
        <w:rPr>
          <w:lang w:val="lt-LT"/>
        </w:rPr>
        <w:t xml:space="preserve"> </w:t>
      </w:r>
      <w:r w:rsidR="00927145" w:rsidRPr="00B56565">
        <w:rPr>
          <w:lang w:val="lt-LT"/>
        </w:rPr>
        <w:t>stebėjimo sveikatos priežiūros skyriaus</w:t>
      </w:r>
    </w:p>
    <w:p w:rsidR="00927145" w:rsidRPr="00B56565" w:rsidRDefault="00927145" w:rsidP="00927145">
      <w:pPr>
        <w:pStyle w:val="Antrats"/>
        <w:jc w:val="right"/>
        <w:rPr>
          <w:lang w:val="lt-LT"/>
        </w:rPr>
      </w:pPr>
      <w:r w:rsidRPr="00B56565">
        <w:rPr>
          <w:lang w:val="lt-LT"/>
        </w:rPr>
        <w:t>Vidaus tvarkos taisyklių</w:t>
      </w:r>
    </w:p>
    <w:p w:rsidR="00927145" w:rsidRPr="00B56565" w:rsidRDefault="00927145" w:rsidP="00927145">
      <w:pPr>
        <w:pStyle w:val="Antrats"/>
        <w:jc w:val="right"/>
        <w:rPr>
          <w:b/>
          <w:lang w:val="lt-LT"/>
        </w:rPr>
      </w:pPr>
      <w:r w:rsidRPr="00B56565">
        <w:rPr>
          <w:b/>
          <w:lang w:val="lt-LT"/>
        </w:rPr>
        <w:t>PRIEDAS Nr. 6</w:t>
      </w:r>
    </w:p>
    <w:p w:rsidR="00927145" w:rsidRPr="00B56565" w:rsidRDefault="00927145" w:rsidP="0031725F">
      <w:pPr>
        <w:spacing w:before="240" w:after="120"/>
        <w:jc w:val="center"/>
        <w:rPr>
          <w:b/>
          <w:lang w:val="lt-LT"/>
        </w:rPr>
      </w:pPr>
      <w:r w:rsidRPr="00B56565">
        <w:rPr>
          <w:b/>
          <w:lang w:val="lt-LT"/>
        </w:rPr>
        <w:t>PACIENTO BUITINIŲ TRAUMŲ, SUŽALOJIMŲ APSKAITA</w:t>
      </w:r>
    </w:p>
    <w:p w:rsidR="00EC63C8" w:rsidRDefault="00927145" w:rsidP="003A3250">
      <w:pPr>
        <w:pStyle w:val="Sraopastraipa"/>
        <w:numPr>
          <w:ilvl w:val="0"/>
          <w:numId w:val="5"/>
        </w:numPr>
        <w:ind w:left="0" w:firstLine="0"/>
        <w:jc w:val="both"/>
        <w:rPr>
          <w:lang w:val="lt-LT"/>
        </w:rPr>
      </w:pPr>
      <w:r w:rsidRPr="00EC63C8">
        <w:rPr>
          <w:lang w:val="lt-LT"/>
        </w:rPr>
        <w:t xml:space="preserve">Pacientą, kuriam padarytas kūno sužalojimas, apžiūri gydantis gydytojas darbo valandomis arba budintis gydytojas budėjimo valandomis (toliau – gydytojas) ir </w:t>
      </w:r>
      <w:r w:rsidR="00854BA0" w:rsidRPr="00EC63C8">
        <w:rPr>
          <w:lang w:val="lt-LT"/>
        </w:rPr>
        <w:t>aprašo ligos istorijoje</w:t>
      </w:r>
      <w:r w:rsidRPr="00EC63C8">
        <w:rPr>
          <w:lang w:val="lt-LT"/>
        </w:rPr>
        <w:t xml:space="preserve"> apie paciento kūno sužalojimo pobūdį, nurodo aplinkybes (pagal skyriaus darbuotojų ir paciento pasakojimą), kurioms esant buvo padarytas kūno sužalojimas, datą, laiką ir vietą.</w:t>
      </w:r>
    </w:p>
    <w:p w:rsidR="00927145" w:rsidRPr="00EC63C8" w:rsidRDefault="00927145" w:rsidP="003A3250">
      <w:pPr>
        <w:pStyle w:val="Sraopastraipa"/>
        <w:numPr>
          <w:ilvl w:val="0"/>
          <w:numId w:val="5"/>
        </w:numPr>
        <w:ind w:left="0" w:firstLine="0"/>
        <w:jc w:val="both"/>
        <w:rPr>
          <w:lang w:val="lt-LT"/>
        </w:rPr>
      </w:pPr>
      <w:r w:rsidRPr="00EC63C8">
        <w:rPr>
          <w:lang w:val="lt-LT"/>
        </w:rPr>
        <w:t>Gydytojas daro įrašą specialiame žurnale „Pacientams padarytų kūno sužalojimų registracijos žurnalas“.</w:t>
      </w:r>
    </w:p>
    <w:p w:rsidR="00927145" w:rsidRPr="00B56565" w:rsidRDefault="00927145" w:rsidP="003A3250">
      <w:pPr>
        <w:pStyle w:val="Sraopastraipa"/>
        <w:numPr>
          <w:ilvl w:val="0"/>
          <w:numId w:val="5"/>
        </w:numPr>
        <w:ind w:left="0" w:firstLine="0"/>
        <w:jc w:val="both"/>
        <w:rPr>
          <w:lang w:val="lt-LT"/>
        </w:rPr>
      </w:pPr>
      <w:r w:rsidRPr="00B56565">
        <w:rPr>
          <w:lang w:val="lt-LT"/>
        </w:rPr>
        <w:t xml:space="preserve">Apie sužalojimą skyriaus vedėjas </w:t>
      </w:r>
      <w:r w:rsidR="003A0A6A">
        <w:rPr>
          <w:lang w:val="lt-LT"/>
        </w:rPr>
        <w:t xml:space="preserve">ar budintis gydytojas </w:t>
      </w:r>
      <w:r w:rsidRPr="00B56565">
        <w:rPr>
          <w:lang w:val="lt-LT"/>
        </w:rPr>
        <w:t>informuoja ligoninės administraciją.</w:t>
      </w:r>
    </w:p>
    <w:p w:rsidR="00927145" w:rsidRPr="00B56565" w:rsidRDefault="00927145" w:rsidP="00927145">
      <w:pPr>
        <w:jc w:val="both"/>
        <w:rPr>
          <w:lang w:val="lt-LT"/>
        </w:rPr>
      </w:pPr>
    </w:p>
    <w:p w:rsidR="00927145" w:rsidRPr="00B56565" w:rsidRDefault="00927145" w:rsidP="00927145">
      <w:pPr>
        <w:spacing w:before="480" w:after="240"/>
        <w:jc w:val="center"/>
        <w:rPr>
          <w:b/>
          <w:lang w:val="lt-LT"/>
        </w:rPr>
      </w:pPr>
      <w:r w:rsidRPr="00B56565">
        <w:rPr>
          <w:b/>
          <w:lang w:val="lt-LT"/>
        </w:rPr>
        <w:t>Pacientams padarytų kūno sužalojimų registracijos žurnalas</w:t>
      </w:r>
    </w:p>
    <w:tbl>
      <w:tblPr>
        <w:tblW w:w="94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323"/>
        <w:gridCol w:w="2032"/>
        <w:gridCol w:w="2759"/>
        <w:gridCol w:w="1691"/>
        <w:gridCol w:w="1111"/>
      </w:tblGrid>
      <w:tr w:rsidR="00927145" w:rsidRPr="00B56565" w:rsidTr="003A0A6A">
        <w:trPr>
          <w:trHeight w:val="660"/>
        </w:trPr>
        <w:tc>
          <w:tcPr>
            <w:tcW w:w="520" w:type="dxa"/>
            <w:vAlign w:val="center"/>
          </w:tcPr>
          <w:p w:rsidR="00927145" w:rsidRPr="00B56565" w:rsidRDefault="00927145" w:rsidP="007E1CF0">
            <w:pPr>
              <w:jc w:val="center"/>
              <w:rPr>
                <w:sz w:val="20"/>
                <w:szCs w:val="20"/>
                <w:lang w:val="lt-LT"/>
              </w:rPr>
            </w:pPr>
            <w:r w:rsidRPr="00B56565">
              <w:rPr>
                <w:sz w:val="20"/>
                <w:szCs w:val="20"/>
                <w:lang w:val="lt-LT"/>
              </w:rPr>
              <w:t>Nr.</w:t>
            </w:r>
          </w:p>
        </w:tc>
        <w:tc>
          <w:tcPr>
            <w:tcW w:w="1323" w:type="dxa"/>
            <w:vAlign w:val="center"/>
          </w:tcPr>
          <w:p w:rsidR="00927145" w:rsidRPr="00B56565" w:rsidRDefault="00927145" w:rsidP="007E1CF0">
            <w:pPr>
              <w:jc w:val="center"/>
              <w:rPr>
                <w:sz w:val="20"/>
                <w:szCs w:val="20"/>
                <w:lang w:val="lt-LT"/>
              </w:rPr>
            </w:pPr>
            <w:r w:rsidRPr="00B56565">
              <w:rPr>
                <w:sz w:val="20"/>
                <w:szCs w:val="20"/>
                <w:lang w:val="lt-LT"/>
              </w:rPr>
              <w:t>Registravimo data ir laikas</w:t>
            </w:r>
          </w:p>
        </w:tc>
        <w:tc>
          <w:tcPr>
            <w:tcW w:w="2032" w:type="dxa"/>
            <w:vAlign w:val="center"/>
          </w:tcPr>
          <w:p w:rsidR="00927145" w:rsidRPr="00B56565" w:rsidRDefault="00927145" w:rsidP="007E1CF0">
            <w:pPr>
              <w:jc w:val="center"/>
              <w:rPr>
                <w:sz w:val="20"/>
                <w:szCs w:val="20"/>
                <w:lang w:val="lt-LT"/>
              </w:rPr>
            </w:pPr>
            <w:r w:rsidRPr="00B56565">
              <w:rPr>
                <w:sz w:val="20"/>
                <w:szCs w:val="20"/>
                <w:lang w:val="lt-LT"/>
              </w:rPr>
              <w:t>Paciento vardas, pavardė, gimimo metai</w:t>
            </w:r>
          </w:p>
        </w:tc>
        <w:tc>
          <w:tcPr>
            <w:tcW w:w="2759" w:type="dxa"/>
            <w:vAlign w:val="center"/>
          </w:tcPr>
          <w:p w:rsidR="00927145" w:rsidRPr="00B56565" w:rsidRDefault="00927145" w:rsidP="007E1CF0">
            <w:pPr>
              <w:jc w:val="center"/>
              <w:rPr>
                <w:sz w:val="20"/>
                <w:szCs w:val="20"/>
                <w:lang w:val="lt-LT"/>
              </w:rPr>
            </w:pPr>
            <w:r w:rsidRPr="00B56565">
              <w:rPr>
                <w:sz w:val="20"/>
                <w:szCs w:val="20"/>
                <w:lang w:val="lt-LT"/>
              </w:rPr>
              <w:t>Kūno sužalojimo aprašymas</w:t>
            </w:r>
          </w:p>
        </w:tc>
        <w:tc>
          <w:tcPr>
            <w:tcW w:w="1691" w:type="dxa"/>
            <w:vAlign w:val="center"/>
          </w:tcPr>
          <w:p w:rsidR="00927145" w:rsidRPr="00B56565" w:rsidRDefault="00927145" w:rsidP="007E1CF0">
            <w:pPr>
              <w:jc w:val="center"/>
              <w:rPr>
                <w:sz w:val="20"/>
                <w:szCs w:val="20"/>
                <w:lang w:val="lt-LT"/>
              </w:rPr>
            </w:pPr>
            <w:r w:rsidRPr="00B56565">
              <w:rPr>
                <w:sz w:val="20"/>
                <w:szCs w:val="20"/>
                <w:lang w:val="lt-LT"/>
              </w:rPr>
              <w:t>Gydytojo vardas, pavardė, parašas</w:t>
            </w:r>
          </w:p>
        </w:tc>
        <w:tc>
          <w:tcPr>
            <w:tcW w:w="1111" w:type="dxa"/>
            <w:vAlign w:val="center"/>
          </w:tcPr>
          <w:p w:rsidR="00927145" w:rsidRPr="00B56565" w:rsidRDefault="00927145" w:rsidP="007E1CF0">
            <w:pPr>
              <w:jc w:val="center"/>
              <w:rPr>
                <w:sz w:val="20"/>
                <w:szCs w:val="20"/>
                <w:lang w:val="lt-LT"/>
              </w:rPr>
            </w:pPr>
            <w:r w:rsidRPr="00B56565">
              <w:rPr>
                <w:sz w:val="20"/>
                <w:szCs w:val="20"/>
                <w:lang w:val="lt-LT"/>
              </w:rPr>
              <w:t>Paciento parašas</w:t>
            </w:r>
          </w:p>
        </w:tc>
      </w:tr>
      <w:tr w:rsidR="00927145" w:rsidRPr="00B56565" w:rsidTr="003A0A6A">
        <w:trPr>
          <w:trHeight w:val="394"/>
        </w:trPr>
        <w:tc>
          <w:tcPr>
            <w:tcW w:w="520" w:type="dxa"/>
          </w:tcPr>
          <w:p w:rsidR="00927145" w:rsidRPr="00B56565" w:rsidRDefault="00927145" w:rsidP="007E1CF0">
            <w:pPr>
              <w:jc w:val="center"/>
              <w:rPr>
                <w:lang w:val="lt-LT"/>
              </w:rPr>
            </w:pPr>
          </w:p>
        </w:tc>
        <w:tc>
          <w:tcPr>
            <w:tcW w:w="1323" w:type="dxa"/>
          </w:tcPr>
          <w:p w:rsidR="00927145" w:rsidRPr="00B56565" w:rsidRDefault="00927145" w:rsidP="007E1CF0">
            <w:pPr>
              <w:rPr>
                <w:lang w:val="lt-LT"/>
              </w:rPr>
            </w:pPr>
          </w:p>
        </w:tc>
        <w:tc>
          <w:tcPr>
            <w:tcW w:w="2032" w:type="dxa"/>
          </w:tcPr>
          <w:p w:rsidR="00927145" w:rsidRPr="00B56565" w:rsidRDefault="00927145" w:rsidP="007E1CF0">
            <w:pPr>
              <w:rPr>
                <w:lang w:val="lt-LT"/>
              </w:rPr>
            </w:pPr>
          </w:p>
        </w:tc>
        <w:tc>
          <w:tcPr>
            <w:tcW w:w="2759" w:type="dxa"/>
          </w:tcPr>
          <w:p w:rsidR="00927145" w:rsidRPr="00B56565" w:rsidRDefault="00927145" w:rsidP="007E1CF0">
            <w:pPr>
              <w:rPr>
                <w:lang w:val="lt-LT"/>
              </w:rPr>
            </w:pPr>
          </w:p>
        </w:tc>
        <w:tc>
          <w:tcPr>
            <w:tcW w:w="1691" w:type="dxa"/>
          </w:tcPr>
          <w:p w:rsidR="00927145" w:rsidRPr="00B56565" w:rsidRDefault="00927145" w:rsidP="007E1CF0">
            <w:pPr>
              <w:jc w:val="center"/>
              <w:rPr>
                <w:lang w:val="lt-LT"/>
              </w:rPr>
            </w:pPr>
          </w:p>
        </w:tc>
        <w:tc>
          <w:tcPr>
            <w:tcW w:w="1111" w:type="dxa"/>
          </w:tcPr>
          <w:p w:rsidR="00927145" w:rsidRPr="00B56565" w:rsidRDefault="00927145" w:rsidP="007E1CF0">
            <w:pPr>
              <w:jc w:val="center"/>
              <w:rPr>
                <w:lang w:val="lt-LT"/>
              </w:rPr>
            </w:pPr>
          </w:p>
        </w:tc>
      </w:tr>
      <w:tr w:rsidR="00927145" w:rsidRPr="00B56565" w:rsidTr="003A0A6A">
        <w:trPr>
          <w:trHeight w:val="394"/>
        </w:trPr>
        <w:tc>
          <w:tcPr>
            <w:tcW w:w="520" w:type="dxa"/>
          </w:tcPr>
          <w:p w:rsidR="00927145" w:rsidRPr="00B56565" w:rsidRDefault="00927145" w:rsidP="007E1CF0">
            <w:pPr>
              <w:rPr>
                <w:lang w:val="lt-LT"/>
              </w:rPr>
            </w:pPr>
          </w:p>
        </w:tc>
        <w:tc>
          <w:tcPr>
            <w:tcW w:w="1323" w:type="dxa"/>
          </w:tcPr>
          <w:p w:rsidR="00927145" w:rsidRPr="00B56565" w:rsidRDefault="00927145" w:rsidP="007E1CF0">
            <w:pPr>
              <w:rPr>
                <w:lang w:val="lt-LT"/>
              </w:rPr>
            </w:pPr>
          </w:p>
        </w:tc>
        <w:tc>
          <w:tcPr>
            <w:tcW w:w="2032" w:type="dxa"/>
          </w:tcPr>
          <w:p w:rsidR="00927145" w:rsidRPr="00B56565" w:rsidRDefault="00927145" w:rsidP="007E1CF0">
            <w:pPr>
              <w:rPr>
                <w:lang w:val="lt-LT"/>
              </w:rPr>
            </w:pPr>
          </w:p>
        </w:tc>
        <w:tc>
          <w:tcPr>
            <w:tcW w:w="2759" w:type="dxa"/>
          </w:tcPr>
          <w:p w:rsidR="00927145" w:rsidRPr="00B56565" w:rsidRDefault="00927145" w:rsidP="007E1CF0">
            <w:pPr>
              <w:rPr>
                <w:lang w:val="lt-LT"/>
              </w:rPr>
            </w:pPr>
          </w:p>
        </w:tc>
        <w:tc>
          <w:tcPr>
            <w:tcW w:w="1691" w:type="dxa"/>
          </w:tcPr>
          <w:p w:rsidR="00927145" w:rsidRPr="00B56565" w:rsidRDefault="00927145" w:rsidP="007E1CF0">
            <w:pPr>
              <w:jc w:val="center"/>
              <w:rPr>
                <w:lang w:val="lt-LT"/>
              </w:rPr>
            </w:pPr>
          </w:p>
        </w:tc>
        <w:tc>
          <w:tcPr>
            <w:tcW w:w="1111" w:type="dxa"/>
          </w:tcPr>
          <w:p w:rsidR="00927145" w:rsidRPr="00B56565" w:rsidRDefault="00927145" w:rsidP="007E1CF0">
            <w:pPr>
              <w:jc w:val="center"/>
              <w:rPr>
                <w:lang w:val="lt-LT"/>
              </w:rPr>
            </w:pPr>
          </w:p>
        </w:tc>
      </w:tr>
      <w:tr w:rsidR="00927145" w:rsidRPr="00B56565" w:rsidTr="003A0A6A">
        <w:trPr>
          <w:trHeight w:val="417"/>
        </w:trPr>
        <w:tc>
          <w:tcPr>
            <w:tcW w:w="520" w:type="dxa"/>
          </w:tcPr>
          <w:p w:rsidR="00927145" w:rsidRPr="00B56565" w:rsidRDefault="00927145" w:rsidP="007E1CF0">
            <w:pPr>
              <w:jc w:val="center"/>
              <w:rPr>
                <w:lang w:val="lt-LT"/>
              </w:rPr>
            </w:pPr>
          </w:p>
        </w:tc>
        <w:tc>
          <w:tcPr>
            <w:tcW w:w="1323" w:type="dxa"/>
          </w:tcPr>
          <w:p w:rsidR="00927145" w:rsidRPr="00B56565" w:rsidRDefault="00927145" w:rsidP="007E1CF0">
            <w:pPr>
              <w:rPr>
                <w:lang w:val="lt-LT"/>
              </w:rPr>
            </w:pPr>
          </w:p>
        </w:tc>
        <w:tc>
          <w:tcPr>
            <w:tcW w:w="2032" w:type="dxa"/>
          </w:tcPr>
          <w:p w:rsidR="00927145" w:rsidRPr="00B56565" w:rsidRDefault="00927145" w:rsidP="007E1CF0">
            <w:pPr>
              <w:rPr>
                <w:lang w:val="lt-LT"/>
              </w:rPr>
            </w:pPr>
          </w:p>
        </w:tc>
        <w:tc>
          <w:tcPr>
            <w:tcW w:w="2759" w:type="dxa"/>
          </w:tcPr>
          <w:p w:rsidR="00927145" w:rsidRPr="00B56565" w:rsidRDefault="00927145" w:rsidP="007E1CF0">
            <w:pPr>
              <w:rPr>
                <w:lang w:val="lt-LT"/>
              </w:rPr>
            </w:pPr>
          </w:p>
        </w:tc>
        <w:tc>
          <w:tcPr>
            <w:tcW w:w="1691" w:type="dxa"/>
          </w:tcPr>
          <w:p w:rsidR="00927145" w:rsidRPr="00B56565" w:rsidRDefault="00927145" w:rsidP="007E1CF0">
            <w:pPr>
              <w:jc w:val="center"/>
              <w:rPr>
                <w:lang w:val="lt-LT"/>
              </w:rPr>
            </w:pPr>
          </w:p>
        </w:tc>
        <w:tc>
          <w:tcPr>
            <w:tcW w:w="1111" w:type="dxa"/>
          </w:tcPr>
          <w:p w:rsidR="00927145" w:rsidRPr="00B56565" w:rsidRDefault="00927145" w:rsidP="007E1CF0">
            <w:pPr>
              <w:jc w:val="center"/>
              <w:rPr>
                <w:lang w:val="lt-LT"/>
              </w:rPr>
            </w:pPr>
          </w:p>
        </w:tc>
      </w:tr>
      <w:tr w:rsidR="00927145" w:rsidRPr="00B56565" w:rsidTr="003A0A6A">
        <w:trPr>
          <w:trHeight w:val="394"/>
        </w:trPr>
        <w:tc>
          <w:tcPr>
            <w:tcW w:w="520" w:type="dxa"/>
          </w:tcPr>
          <w:p w:rsidR="00927145" w:rsidRPr="00B56565" w:rsidRDefault="00927145" w:rsidP="007E1CF0">
            <w:pPr>
              <w:jc w:val="center"/>
              <w:rPr>
                <w:lang w:val="lt-LT"/>
              </w:rPr>
            </w:pPr>
          </w:p>
        </w:tc>
        <w:tc>
          <w:tcPr>
            <w:tcW w:w="1323" w:type="dxa"/>
          </w:tcPr>
          <w:p w:rsidR="00927145" w:rsidRPr="00B56565" w:rsidRDefault="00927145" w:rsidP="007E1CF0">
            <w:pPr>
              <w:rPr>
                <w:lang w:val="lt-LT"/>
              </w:rPr>
            </w:pPr>
          </w:p>
        </w:tc>
        <w:tc>
          <w:tcPr>
            <w:tcW w:w="2032" w:type="dxa"/>
          </w:tcPr>
          <w:p w:rsidR="00927145" w:rsidRPr="00B56565" w:rsidRDefault="00927145" w:rsidP="007E1CF0">
            <w:pPr>
              <w:rPr>
                <w:lang w:val="lt-LT"/>
              </w:rPr>
            </w:pPr>
          </w:p>
        </w:tc>
        <w:tc>
          <w:tcPr>
            <w:tcW w:w="2759" w:type="dxa"/>
          </w:tcPr>
          <w:p w:rsidR="00927145" w:rsidRPr="00B56565" w:rsidRDefault="00927145" w:rsidP="007E1CF0">
            <w:pPr>
              <w:rPr>
                <w:lang w:val="lt-LT"/>
              </w:rPr>
            </w:pPr>
          </w:p>
        </w:tc>
        <w:tc>
          <w:tcPr>
            <w:tcW w:w="1691" w:type="dxa"/>
          </w:tcPr>
          <w:p w:rsidR="00927145" w:rsidRPr="00B56565" w:rsidRDefault="00927145" w:rsidP="007E1CF0">
            <w:pPr>
              <w:jc w:val="center"/>
              <w:rPr>
                <w:lang w:val="lt-LT"/>
              </w:rPr>
            </w:pPr>
          </w:p>
        </w:tc>
        <w:tc>
          <w:tcPr>
            <w:tcW w:w="1111" w:type="dxa"/>
          </w:tcPr>
          <w:p w:rsidR="00927145" w:rsidRPr="00B56565" w:rsidRDefault="00927145" w:rsidP="007E1CF0">
            <w:pPr>
              <w:jc w:val="center"/>
              <w:rPr>
                <w:lang w:val="lt-LT"/>
              </w:rPr>
            </w:pPr>
          </w:p>
        </w:tc>
      </w:tr>
      <w:tr w:rsidR="00927145" w:rsidRPr="00B56565" w:rsidTr="003A0A6A">
        <w:trPr>
          <w:trHeight w:val="394"/>
        </w:trPr>
        <w:tc>
          <w:tcPr>
            <w:tcW w:w="520" w:type="dxa"/>
          </w:tcPr>
          <w:p w:rsidR="00927145" w:rsidRPr="00B56565" w:rsidRDefault="00927145" w:rsidP="007E1CF0">
            <w:pPr>
              <w:jc w:val="center"/>
              <w:rPr>
                <w:lang w:val="lt-LT"/>
              </w:rPr>
            </w:pPr>
          </w:p>
        </w:tc>
        <w:tc>
          <w:tcPr>
            <w:tcW w:w="1323" w:type="dxa"/>
          </w:tcPr>
          <w:p w:rsidR="00927145" w:rsidRPr="00B56565" w:rsidRDefault="00927145" w:rsidP="007E1CF0">
            <w:pPr>
              <w:rPr>
                <w:lang w:val="lt-LT"/>
              </w:rPr>
            </w:pPr>
          </w:p>
        </w:tc>
        <w:tc>
          <w:tcPr>
            <w:tcW w:w="2032" w:type="dxa"/>
          </w:tcPr>
          <w:p w:rsidR="00927145" w:rsidRPr="00B56565" w:rsidRDefault="00927145" w:rsidP="007E1CF0">
            <w:pPr>
              <w:rPr>
                <w:lang w:val="lt-LT"/>
              </w:rPr>
            </w:pPr>
          </w:p>
        </w:tc>
        <w:tc>
          <w:tcPr>
            <w:tcW w:w="2759" w:type="dxa"/>
          </w:tcPr>
          <w:p w:rsidR="00927145" w:rsidRPr="00B56565" w:rsidRDefault="00927145" w:rsidP="007E1CF0">
            <w:pPr>
              <w:rPr>
                <w:lang w:val="lt-LT"/>
              </w:rPr>
            </w:pPr>
          </w:p>
        </w:tc>
        <w:tc>
          <w:tcPr>
            <w:tcW w:w="1691" w:type="dxa"/>
          </w:tcPr>
          <w:p w:rsidR="00927145" w:rsidRPr="00B56565" w:rsidRDefault="00927145" w:rsidP="007E1CF0">
            <w:pPr>
              <w:jc w:val="center"/>
              <w:rPr>
                <w:lang w:val="lt-LT"/>
              </w:rPr>
            </w:pPr>
          </w:p>
        </w:tc>
        <w:tc>
          <w:tcPr>
            <w:tcW w:w="1111" w:type="dxa"/>
          </w:tcPr>
          <w:p w:rsidR="00927145" w:rsidRPr="00B56565" w:rsidRDefault="00927145" w:rsidP="007E1CF0">
            <w:pPr>
              <w:jc w:val="center"/>
              <w:rPr>
                <w:lang w:val="lt-LT"/>
              </w:rPr>
            </w:pPr>
          </w:p>
        </w:tc>
      </w:tr>
      <w:tr w:rsidR="00927145" w:rsidRPr="00B56565" w:rsidTr="003A0A6A">
        <w:trPr>
          <w:trHeight w:val="394"/>
        </w:trPr>
        <w:tc>
          <w:tcPr>
            <w:tcW w:w="520" w:type="dxa"/>
          </w:tcPr>
          <w:p w:rsidR="00927145" w:rsidRPr="00B56565" w:rsidRDefault="00927145" w:rsidP="007E1CF0">
            <w:pPr>
              <w:jc w:val="center"/>
              <w:rPr>
                <w:lang w:val="lt-LT"/>
              </w:rPr>
            </w:pPr>
          </w:p>
        </w:tc>
        <w:tc>
          <w:tcPr>
            <w:tcW w:w="1323" w:type="dxa"/>
          </w:tcPr>
          <w:p w:rsidR="00927145" w:rsidRPr="00B56565" w:rsidRDefault="00927145" w:rsidP="007E1CF0">
            <w:pPr>
              <w:rPr>
                <w:lang w:val="lt-LT"/>
              </w:rPr>
            </w:pPr>
          </w:p>
        </w:tc>
        <w:tc>
          <w:tcPr>
            <w:tcW w:w="2032" w:type="dxa"/>
          </w:tcPr>
          <w:p w:rsidR="00927145" w:rsidRPr="00B56565" w:rsidRDefault="00927145" w:rsidP="007E1CF0">
            <w:pPr>
              <w:rPr>
                <w:lang w:val="lt-LT"/>
              </w:rPr>
            </w:pPr>
          </w:p>
        </w:tc>
        <w:tc>
          <w:tcPr>
            <w:tcW w:w="2759" w:type="dxa"/>
          </w:tcPr>
          <w:p w:rsidR="00927145" w:rsidRPr="00B56565" w:rsidRDefault="00927145" w:rsidP="007E1CF0">
            <w:pPr>
              <w:rPr>
                <w:lang w:val="lt-LT"/>
              </w:rPr>
            </w:pPr>
          </w:p>
        </w:tc>
        <w:tc>
          <w:tcPr>
            <w:tcW w:w="1691" w:type="dxa"/>
          </w:tcPr>
          <w:p w:rsidR="00927145" w:rsidRPr="00B56565" w:rsidRDefault="00927145" w:rsidP="007E1CF0">
            <w:pPr>
              <w:jc w:val="center"/>
              <w:rPr>
                <w:lang w:val="lt-LT"/>
              </w:rPr>
            </w:pPr>
          </w:p>
        </w:tc>
        <w:tc>
          <w:tcPr>
            <w:tcW w:w="1111" w:type="dxa"/>
          </w:tcPr>
          <w:p w:rsidR="00927145" w:rsidRPr="00B56565" w:rsidRDefault="00927145" w:rsidP="007E1CF0">
            <w:pPr>
              <w:jc w:val="center"/>
              <w:rPr>
                <w:lang w:val="lt-LT"/>
              </w:rPr>
            </w:pPr>
          </w:p>
        </w:tc>
      </w:tr>
      <w:tr w:rsidR="00927145" w:rsidRPr="00B56565" w:rsidTr="003A0A6A">
        <w:trPr>
          <w:trHeight w:val="394"/>
        </w:trPr>
        <w:tc>
          <w:tcPr>
            <w:tcW w:w="520" w:type="dxa"/>
          </w:tcPr>
          <w:p w:rsidR="00927145" w:rsidRPr="00B56565" w:rsidRDefault="00927145" w:rsidP="007E1CF0">
            <w:pPr>
              <w:jc w:val="center"/>
              <w:rPr>
                <w:lang w:val="lt-LT"/>
              </w:rPr>
            </w:pPr>
          </w:p>
        </w:tc>
        <w:tc>
          <w:tcPr>
            <w:tcW w:w="1323" w:type="dxa"/>
          </w:tcPr>
          <w:p w:rsidR="00927145" w:rsidRPr="00B56565" w:rsidRDefault="00927145" w:rsidP="007E1CF0">
            <w:pPr>
              <w:rPr>
                <w:lang w:val="lt-LT"/>
              </w:rPr>
            </w:pPr>
          </w:p>
        </w:tc>
        <w:tc>
          <w:tcPr>
            <w:tcW w:w="2032" w:type="dxa"/>
          </w:tcPr>
          <w:p w:rsidR="00927145" w:rsidRPr="00B56565" w:rsidRDefault="00927145" w:rsidP="007E1CF0">
            <w:pPr>
              <w:rPr>
                <w:lang w:val="lt-LT"/>
              </w:rPr>
            </w:pPr>
          </w:p>
        </w:tc>
        <w:tc>
          <w:tcPr>
            <w:tcW w:w="2759" w:type="dxa"/>
          </w:tcPr>
          <w:p w:rsidR="00927145" w:rsidRPr="00B56565" w:rsidRDefault="00927145" w:rsidP="007E1CF0">
            <w:pPr>
              <w:rPr>
                <w:lang w:val="lt-LT"/>
              </w:rPr>
            </w:pPr>
          </w:p>
        </w:tc>
        <w:tc>
          <w:tcPr>
            <w:tcW w:w="1691" w:type="dxa"/>
          </w:tcPr>
          <w:p w:rsidR="00927145" w:rsidRPr="00B56565" w:rsidRDefault="00927145" w:rsidP="007E1CF0">
            <w:pPr>
              <w:jc w:val="center"/>
              <w:rPr>
                <w:lang w:val="lt-LT"/>
              </w:rPr>
            </w:pPr>
          </w:p>
        </w:tc>
        <w:tc>
          <w:tcPr>
            <w:tcW w:w="1111" w:type="dxa"/>
          </w:tcPr>
          <w:p w:rsidR="00927145" w:rsidRPr="00B56565" w:rsidRDefault="00927145" w:rsidP="007E1CF0">
            <w:pPr>
              <w:jc w:val="center"/>
              <w:rPr>
                <w:lang w:val="lt-LT"/>
              </w:rPr>
            </w:pPr>
          </w:p>
        </w:tc>
      </w:tr>
      <w:tr w:rsidR="00927145" w:rsidRPr="00B56565" w:rsidTr="003A0A6A">
        <w:trPr>
          <w:trHeight w:val="394"/>
        </w:trPr>
        <w:tc>
          <w:tcPr>
            <w:tcW w:w="520" w:type="dxa"/>
          </w:tcPr>
          <w:p w:rsidR="00927145" w:rsidRPr="00B56565" w:rsidRDefault="00927145" w:rsidP="007E1CF0">
            <w:pPr>
              <w:jc w:val="center"/>
              <w:rPr>
                <w:lang w:val="lt-LT"/>
              </w:rPr>
            </w:pPr>
          </w:p>
        </w:tc>
        <w:tc>
          <w:tcPr>
            <w:tcW w:w="1323" w:type="dxa"/>
          </w:tcPr>
          <w:p w:rsidR="00927145" w:rsidRPr="00B56565" w:rsidRDefault="00927145" w:rsidP="007E1CF0">
            <w:pPr>
              <w:rPr>
                <w:lang w:val="lt-LT"/>
              </w:rPr>
            </w:pPr>
          </w:p>
        </w:tc>
        <w:tc>
          <w:tcPr>
            <w:tcW w:w="2032" w:type="dxa"/>
          </w:tcPr>
          <w:p w:rsidR="00927145" w:rsidRPr="00B56565" w:rsidRDefault="00927145" w:rsidP="007E1CF0">
            <w:pPr>
              <w:rPr>
                <w:lang w:val="lt-LT"/>
              </w:rPr>
            </w:pPr>
          </w:p>
        </w:tc>
        <w:tc>
          <w:tcPr>
            <w:tcW w:w="2759" w:type="dxa"/>
          </w:tcPr>
          <w:p w:rsidR="00927145" w:rsidRPr="00B56565" w:rsidRDefault="00927145" w:rsidP="007E1CF0">
            <w:pPr>
              <w:rPr>
                <w:lang w:val="lt-LT"/>
              </w:rPr>
            </w:pPr>
          </w:p>
        </w:tc>
        <w:tc>
          <w:tcPr>
            <w:tcW w:w="1691" w:type="dxa"/>
          </w:tcPr>
          <w:p w:rsidR="00927145" w:rsidRPr="00B56565" w:rsidRDefault="00927145" w:rsidP="007E1CF0">
            <w:pPr>
              <w:jc w:val="center"/>
              <w:rPr>
                <w:lang w:val="lt-LT"/>
              </w:rPr>
            </w:pPr>
          </w:p>
        </w:tc>
        <w:tc>
          <w:tcPr>
            <w:tcW w:w="1111" w:type="dxa"/>
          </w:tcPr>
          <w:p w:rsidR="00927145" w:rsidRPr="00B56565" w:rsidRDefault="00927145" w:rsidP="007E1CF0">
            <w:pPr>
              <w:jc w:val="center"/>
              <w:rPr>
                <w:lang w:val="lt-LT"/>
              </w:rPr>
            </w:pPr>
          </w:p>
        </w:tc>
      </w:tr>
      <w:tr w:rsidR="00927145" w:rsidRPr="00B56565" w:rsidTr="003A0A6A">
        <w:trPr>
          <w:trHeight w:val="394"/>
        </w:trPr>
        <w:tc>
          <w:tcPr>
            <w:tcW w:w="520" w:type="dxa"/>
          </w:tcPr>
          <w:p w:rsidR="00927145" w:rsidRPr="00B56565" w:rsidRDefault="00927145" w:rsidP="007E1CF0">
            <w:pPr>
              <w:jc w:val="center"/>
              <w:rPr>
                <w:lang w:val="lt-LT"/>
              </w:rPr>
            </w:pPr>
          </w:p>
        </w:tc>
        <w:tc>
          <w:tcPr>
            <w:tcW w:w="1323" w:type="dxa"/>
          </w:tcPr>
          <w:p w:rsidR="00927145" w:rsidRPr="00B56565" w:rsidRDefault="00927145" w:rsidP="007E1CF0">
            <w:pPr>
              <w:rPr>
                <w:lang w:val="lt-LT"/>
              </w:rPr>
            </w:pPr>
          </w:p>
        </w:tc>
        <w:tc>
          <w:tcPr>
            <w:tcW w:w="2032" w:type="dxa"/>
          </w:tcPr>
          <w:p w:rsidR="00927145" w:rsidRPr="00B56565" w:rsidRDefault="00927145" w:rsidP="007E1CF0">
            <w:pPr>
              <w:rPr>
                <w:lang w:val="lt-LT"/>
              </w:rPr>
            </w:pPr>
          </w:p>
        </w:tc>
        <w:tc>
          <w:tcPr>
            <w:tcW w:w="2759" w:type="dxa"/>
          </w:tcPr>
          <w:p w:rsidR="00927145" w:rsidRPr="00B56565" w:rsidRDefault="00927145" w:rsidP="007E1CF0">
            <w:pPr>
              <w:rPr>
                <w:lang w:val="lt-LT"/>
              </w:rPr>
            </w:pPr>
          </w:p>
        </w:tc>
        <w:tc>
          <w:tcPr>
            <w:tcW w:w="1691" w:type="dxa"/>
          </w:tcPr>
          <w:p w:rsidR="00927145" w:rsidRPr="00B56565" w:rsidRDefault="00927145" w:rsidP="007E1CF0">
            <w:pPr>
              <w:jc w:val="center"/>
              <w:rPr>
                <w:lang w:val="lt-LT"/>
              </w:rPr>
            </w:pPr>
          </w:p>
        </w:tc>
        <w:tc>
          <w:tcPr>
            <w:tcW w:w="1111" w:type="dxa"/>
          </w:tcPr>
          <w:p w:rsidR="00927145" w:rsidRPr="00B56565" w:rsidRDefault="00927145" w:rsidP="007E1CF0">
            <w:pPr>
              <w:jc w:val="center"/>
              <w:rPr>
                <w:lang w:val="lt-LT"/>
              </w:rPr>
            </w:pPr>
          </w:p>
        </w:tc>
      </w:tr>
      <w:tr w:rsidR="00927145" w:rsidRPr="00B56565" w:rsidTr="003A0A6A">
        <w:trPr>
          <w:trHeight w:val="394"/>
        </w:trPr>
        <w:tc>
          <w:tcPr>
            <w:tcW w:w="520" w:type="dxa"/>
          </w:tcPr>
          <w:p w:rsidR="00927145" w:rsidRPr="00B56565" w:rsidRDefault="00927145" w:rsidP="007E1CF0">
            <w:pPr>
              <w:jc w:val="center"/>
              <w:rPr>
                <w:lang w:val="lt-LT"/>
              </w:rPr>
            </w:pPr>
          </w:p>
        </w:tc>
        <w:tc>
          <w:tcPr>
            <w:tcW w:w="1323" w:type="dxa"/>
          </w:tcPr>
          <w:p w:rsidR="00927145" w:rsidRPr="00B56565" w:rsidRDefault="00927145" w:rsidP="007E1CF0">
            <w:pPr>
              <w:rPr>
                <w:lang w:val="lt-LT"/>
              </w:rPr>
            </w:pPr>
          </w:p>
        </w:tc>
        <w:tc>
          <w:tcPr>
            <w:tcW w:w="2032" w:type="dxa"/>
          </w:tcPr>
          <w:p w:rsidR="00927145" w:rsidRPr="00B56565" w:rsidRDefault="00927145" w:rsidP="007E1CF0">
            <w:pPr>
              <w:rPr>
                <w:lang w:val="lt-LT"/>
              </w:rPr>
            </w:pPr>
          </w:p>
        </w:tc>
        <w:tc>
          <w:tcPr>
            <w:tcW w:w="2759" w:type="dxa"/>
          </w:tcPr>
          <w:p w:rsidR="00927145" w:rsidRPr="00B56565" w:rsidRDefault="00927145" w:rsidP="007E1CF0">
            <w:pPr>
              <w:rPr>
                <w:lang w:val="lt-LT"/>
              </w:rPr>
            </w:pPr>
          </w:p>
        </w:tc>
        <w:tc>
          <w:tcPr>
            <w:tcW w:w="1691" w:type="dxa"/>
          </w:tcPr>
          <w:p w:rsidR="00927145" w:rsidRPr="00B56565" w:rsidRDefault="00927145" w:rsidP="007E1CF0">
            <w:pPr>
              <w:jc w:val="center"/>
              <w:rPr>
                <w:lang w:val="lt-LT"/>
              </w:rPr>
            </w:pPr>
          </w:p>
        </w:tc>
        <w:tc>
          <w:tcPr>
            <w:tcW w:w="1111" w:type="dxa"/>
          </w:tcPr>
          <w:p w:rsidR="00927145" w:rsidRPr="00B56565" w:rsidRDefault="00927145" w:rsidP="007E1CF0">
            <w:pPr>
              <w:jc w:val="center"/>
              <w:rPr>
                <w:lang w:val="lt-LT"/>
              </w:rPr>
            </w:pPr>
          </w:p>
        </w:tc>
      </w:tr>
    </w:tbl>
    <w:p w:rsidR="00927145" w:rsidRPr="00B56565" w:rsidRDefault="00927145" w:rsidP="00927145">
      <w:pPr>
        <w:jc w:val="both"/>
        <w:rPr>
          <w:lang w:val="lt-LT"/>
        </w:rPr>
      </w:pPr>
    </w:p>
    <w:p w:rsidR="005E2C4A" w:rsidRPr="00B56565" w:rsidRDefault="00927145" w:rsidP="005E2C4A">
      <w:pPr>
        <w:pStyle w:val="Antrats"/>
        <w:tabs>
          <w:tab w:val="clear" w:pos="4819"/>
          <w:tab w:val="left" w:pos="4820"/>
        </w:tabs>
        <w:jc w:val="right"/>
        <w:rPr>
          <w:lang w:val="lt-LT"/>
        </w:rPr>
      </w:pPr>
      <w:r w:rsidRPr="00B56565">
        <w:rPr>
          <w:lang w:val="lt-LT"/>
        </w:rPr>
        <w:br w:type="page"/>
      </w:r>
      <w:r w:rsidR="005E2C4A" w:rsidRPr="00B56565">
        <w:rPr>
          <w:lang w:val="lt-LT"/>
        </w:rPr>
        <w:lastRenderedPageBreak/>
        <w:t>VšĮ Rokiškio psichiatrijos ligoninės</w:t>
      </w:r>
    </w:p>
    <w:p w:rsidR="005E2C4A" w:rsidRPr="00B56565" w:rsidRDefault="005E2C4A" w:rsidP="005E2C4A">
      <w:pPr>
        <w:pStyle w:val="Antrats"/>
        <w:jc w:val="right"/>
        <w:rPr>
          <w:lang w:val="lt-LT"/>
        </w:rPr>
      </w:pPr>
      <w:r w:rsidRPr="00B56565">
        <w:rPr>
          <w:lang w:val="lt-LT"/>
        </w:rPr>
        <w:t>Sustiprinto stebėjimo sveikatos priežiūros skyriaus</w:t>
      </w:r>
    </w:p>
    <w:p w:rsidR="005E2C4A" w:rsidRPr="00B56565" w:rsidRDefault="005E2C4A" w:rsidP="005E2C4A">
      <w:pPr>
        <w:pStyle w:val="Antrats"/>
        <w:jc w:val="right"/>
        <w:rPr>
          <w:lang w:val="lt-LT"/>
        </w:rPr>
      </w:pPr>
      <w:r w:rsidRPr="00B56565">
        <w:rPr>
          <w:lang w:val="lt-LT"/>
        </w:rPr>
        <w:t>Vidaus tvarkos taisyklių</w:t>
      </w:r>
    </w:p>
    <w:p w:rsidR="005E2C4A" w:rsidRPr="00B56565" w:rsidRDefault="005E2C4A" w:rsidP="005E2C4A">
      <w:pPr>
        <w:pStyle w:val="Antrats"/>
        <w:jc w:val="right"/>
        <w:rPr>
          <w:b/>
          <w:lang w:val="lt-LT"/>
        </w:rPr>
      </w:pPr>
      <w:r w:rsidRPr="00B56565">
        <w:rPr>
          <w:b/>
          <w:lang w:val="lt-LT"/>
        </w:rPr>
        <w:t>PRIEDAS Nr. 7</w:t>
      </w:r>
    </w:p>
    <w:p w:rsidR="005E2C4A" w:rsidRPr="00B56565" w:rsidRDefault="005E2C4A" w:rsidP="0031725F">
      <w:pPr>
        <w:spacing w:before="240" w:after="120"/>
        <w:jc w:val="center"/>
        <w:rPr>
          <w:b/>
          <w:lang w:val="lt-LT"/>
        </w:rPr>
      </w:pPr>
      <w:r w:rsidRPr="00B56565">
        <w:rPr>
          <w:b/>
          <w:lang w:val="lt-LT"/>
        </w:rPr>
        <w:t xml:space="preserve">PACIENTŲ </w:t>
      </w:r>
      <w:r w:rsidR="003A0A6A">
        <w:rPr>
          <w:b/>
          <w:lang w:val="lt-LT"/>
        </w:rPr>
        <w:t>IŠRAŠYMO</w:t>
      </w:r>
      <w:r w:rsidRPr="00B56565">
        <w:rPr>
          <w:b/>
          <w:lang w:val="lt-LT"/>
        </w:rPr>
        <w:t xml:space="preserve"> IŠ LIGONINĖS TVARKA</w:t>
      </w:r>
    </w:p>
    <w:p w:rsidR="005E2C4A" w:rsidRPr="00B56565" w:rsidRDefault="005E2C4A" w:rsidP="005E2C4A">
      <w:pPr>
        <w:jc w:val="center"/>
        <w:rPr>
          <w:b/>
          <w:lang w:val="lt-LT"/>
        </w:rPr>
      </w:pPr>
    </w:p>
    <w:p w:rsidR="00F13F97" w:rsidRDefault="005E2C4A" w:rsidP="003A3250">
      <w:pPr>
        <w:numPr>
          <w:ilvl w:val="0"/>
          <w:numId w:val="1"/>
        </w:numPr>
        <w:tabs>
          <w:tab w:val="clear" w:pos="0"/>
          <w:tab w:val="left" w:pos="567"/>
        </w:tabs>
        <w:jc w:val="both"/>
        <w:rPr>
          <w:lang w:val="lt-LT"/>
        </w:rPr>
      </w:pPr>
      <w:r w:rsidRPr="00B56565">
        <w:rPr>
          <w:lang w:val="lt-LT"/>
        </w:rPr>
        <w:t>Pacientas, įsiteisėjus teismo nutarčiai, išrašomas iš skyriaus.</w:t>
      </w:r>
    </w:p>
    <w:p w:rsidR="00F13F97" w:rsidRDefault="005E2C4A" w:rsidP="003A3250">
      <w:pPr>
        <w:numPr>
          <w:ilvl w:val="0"/>
          <w:numId w:val="1"/>
        </w:numPr>
        <w:tabs>
          <w:tab w:val="clear" w:pos="0"/>
          <w:tab w:val="left" w:pos="567"/>
        </w:tabs>
        <w:jc w:val="both"/>
        <w:rPr>
          <w:lang w:val="lt-LT"/>
        </w:rPr>
      </w:pPr>
      <w:r w:rsidRPr="00F13F97">
        <w:rPr>
          <w:lang w:val="lt-LT"/>
        </w:rPr>
        <w:t>Paciento artimieji, atvykę pasiimti paciento, pasilieka prie apsaugos posto.</w:t>
      </w:r>
    </w:p>
    <w:p w:rsidR="005E2C4A" w:rsidRDefault="005E2C4A" w:rsidP="003A3250">
      <w:pPr>
        <w:numPr>
          <w:ilvl w:val="0"/>
          <w:numId w:val="1"/>
        </w:numPr>
        <w:tabs>
          <w:tab w:val="clear" w:pos="0"/>
          <w:tab w:val="left" w:pos="567"/>
        </w:tabs>
        <w:jc w:val="both"/>
        <w:rPr>
          <w:lang w:val="lt-LT"/>
        </w:rPr>
      </w:pPr>
      <w:r w:rsidRPr="00F13F97">
        <w:rPr>
          <w:lang w:val="lt-LT"/>
        </w:rPr>
        <w:t>Slaugytoja kartu su sanitaru palydi pacientą iki apsaugos posto ir apsaugos darbuotojams pateikia pažymą apie paciento išrašymą.</w:t>
      </w:r>
    </w:p>
    <w:p w:rsidR="00F13F97" w:rsidRDefault="00F13F97" w:rsidP="00F13F97">
      <w:pPr>
        <w:tabs>
          <w:tab w:val="left" w:pos="567"/>
        </w:tabs>
        <w:jc w:val="both"/>
        <w:rPr>
          <w:lang w:val="lt-LT"/>
        </w:rPr>
      </w:pPr>
    </w:p>
    <w:p w:rsidR="00F13F97" w:rsidRPr="00F13F97" w:rsidRDefault="00F13F97" w:rsidP="00F13F97">
      <w:pPr>
        <w:tabs>
          <w:tab w:val="left" w:pos="567"/>
        </w:tabs>
        <w:jc w:val="both"/>
        <w:rPr>
          <w:lang w:val="lt-LT"/>
        </w:rPr>
      </w:pPr>
    </w:p>
    <w:p w:rsidR="005E2C4A" w:rsidRPr="00B56565" w:rsidRDefault="005E2C4A" w:rsidP="00F13F97">
      <w:pPr>
        <w:jc w:val="both"/>
        <w:rPr>
          <w:lang w:val="lt-LT"/>
        </w:rPr>
      </w:pPr>
    </w:p>
    <w:p w:rsidR="005E2C4A" w:rsidRPr="00B56565" w:rsidRDefault="005E2C4A" w:rsidP="00F13F97">
      <w:pPr>
        <w:spacing w:before="120" w:after="120"/>
        <w:jc w:val="center"/>
        <w:rPr>
          <w:b/>
          <w:lang w:val="lt-LT"/>
        </w:rPr>
      </w:pPr>
      <w:r w:rsidRPr="00B56565">
        <w:rPr>
          <w:b/>
          <w:lang w:val="lt-LT"/>
        </w:rPr>
        <w:t>P A Ž Y M A</w:t>
      </w:r>
    </w:p>
    <w:p w:rsidR="005E2C4A" w:rsidRPr="00B56565" w:rsidRDefault="005E2C4A" w:rsidP="00F13F97">
      <w:pPr>
        <w:spacing w:before="120" w:after="120"/>
        <w:jc w:val="center"/>
        <w:rPr>
          <w:b/>
          <w:lang w:val="lt-LT"/>
        </w:rPr>
      </w:pPr>
      <w:r w:rsidRPr="00B56565">
        <w:rPr>
          <w:b/>
          <w:lang w:val="lt-LT"/>
        </w:rPr>
        <w:t xml:space="preserve">Dėl paciento </w:t>
      </w:r>
      <w:r w:rsidR="00BC38BF">
        <w:rPr>
          <w:b/>
          <w:lang w:val="lt-LT"/>
        </w:rPr>
        <w:t>išrašymo</w:t>
      </w:r>
    </w:p>
    <w:p w:rsidR="005E2C4A" w:rsidRPr="00B56565" w:rsidRDefault="005E2C4A" w:rsidP="00F13F97">
      <w:pPr>
        <w:spacing w:before="120" w:after="120"/>
        <w:jc w:val="center"/>
        <w:rPr>
          <w:b/>
          <w:lang w:val="lt-LT"/>
        </w:rPr>
      </w:pPr>
    </w:p>
    <w:p w:rsidR="005E2C4A" w:rsidRPr="00B56565" w:rsidRDefault="005E2C4A" w:rsidP="00937C43">
      <w:pPr>
        <w:tabs>
          <w:tab w:val="left" w:leader="dot" w:pos="9354"/>
        </w:tabs>
        <w:contextualSpacing/>
        <w:rPr>
          <w:lang w:val="lt-LT"/>
        </w:rPr>
      </w:pPr>
      <w:r w:rsidRPr="00B56565">
        <w:rPr>
          <w:lang w:val="lt-LT"/>
        </w:rPr>
        <w:t>Vadovaujantis įsiteisėjusia</w:t>
      </w:r>
      <w:r w:rsidR="00937C43">
        <w:rPr>
          <w:lang w:val="lt-LT"/>
        </w:rPr>
        <w:tab/>
      </w:r>
    </w:p>
    <w:p w:rsidR="005E2C4A" w:rsidRPr="00B56565" w:rsidRDefault="003A0A6A" w:rsidP="00F13F97">
      <w:pPr>
        <w:tabs>
          <w:tab w:val="left" w:pos="4678"/>
        </w:tabs>
        <w:contextualSpacing/>
        <w:rPr>
          <w:sz w:val="16"/>
          <w:szCs w:val="16"/>
          <w:lang w:val="lt-LT"/>
        </w:rPr>
      </w:pPr>
      <w:r>
        <w:rPr>
          <w:sz w:val="16"/>
          <w:szCs w:val="16"/>
          <w:lang w:val="lt-LT"/>
        </w:rPr>
        <w:tab/>
      </w:r>
      <w:r w:rsidR="005E2C4A" w:rsidRPr="00B56565">
        <w:rPr>
          <w:sz w:val="16"/>
          <w:szCs w:val="16"/>
          <w:lang w:val="lt-LT"/>
        </w:rPr>
        <w:t>(teismo pavadinimas, data)</w:t>
      </w:r>
    </w:p>
    <w:p w:rsidR="005E2C4A" w:rsidRPr="00B56565" w:rsidRDefault="005E2C4A" w:rsidP="00937C43">
      <w:pPr>
        <w:tabs>
          <w:tab w:val="left" w:leader="dot" w:pos="9354"/>
        </w:tabs>
        <w:spacing w:before="240"/>
        <w:rPr>
          <w:lang w:val="lt-LT"/>
        </w:rPr>
      </w:pPr>
      <w:r w:rsidRPr="00B56565">
        <w:rPr>
          <w:lang w:val="lt-LT"/>
        </w:rPr>
        <w:t>teismo nutartimi  iš VšĮ</w:t>
      </w:r>
      <w:r w:rsidR="00F13F97">
        <w:rPr>
          <w:lang w:val="lt-LT"/>
        </w:rPr>
        <w:t xml:space="preserve"> </w:t>
      </w:r>
      <w:r w:rsidRPr="00B56565">
        <w:rPr>
          <w:lang w:val="lt-LT"/>
        </w:rPr>
        <w:t>Rokiškio psichiatrijos ligoninės</w:t>
      </w:r>
      <w:r w:rsidR="00937C43">
        <w:rPr>
          <w:lang w:val="lt-LT"/>
        </w:rPr>
        <w:tab/>
      </w:r>
    </w:p>
    <w:p w:rsidR="005E2C4A" w:rsidRPr="00F13F97" w:rsidRDefault="003A0A6A" w:rsidP="00F13F97">
      <w:pPr>
        <w:tabs>
          <w:tab w:val="left" w:pos="6521"/>
        </w:tabs>
        <w:spacing w:line="480" w:lineRule="auto"/>
        <w:rPr>
          <w:sz w:val="16"/>
          <w:szCs w:val="16"/>
          <w:lang w:val="lt-LT"/>
        </w:rPr>
      </w:pPr>
      <w:r w:rsidRPr="00F13F97">
        <w:rPr>
          <w:sz w:val="16"/>
          <w:szCs w:val="16"/>
          <w:lang w:val="lt-LT"/>
        </w:rPr>
        <w:tab/>
      </w:r>
      <w:r w:rsidR="005E2C4A" w:rsidRPr="00F13F97">
        <w:rPr>
          <w:sz w:val="16"/>
          <w:szCs w:val="16"/>
          <w:lang w:val="lt-LT"/>
        </w:rPr>
        <w:t>(skyriaus pavadinimas)</w:t>
      </w:r>
    </w:p>
    <w:p w:rsidR="00F13F97" w:rsidRDefault="005E2C4A" w:rsidP="00F13F97">
      <w:pPr>
        <w:spacing w:before="240"/>
        <w:rPr>
          <w:lang w:val="lt-LT"/>
        </w:rPr>
      </w:pPr>
      <w:r w:rsidRPr="00B56565">
        <w:rPr>
          <w:lang w:val="lt-LT"/>
        </w:rPr>
        <w:t xml:space="preserve">stebėjimo sveikatos priežiūros skyriaus </w:t>
      </w:r>
      <w:r w:rsidRPr="00F13F97">
        <w:rPr>
          <w:b/>
          <w:bCs/>
          <w:lang w:val="lt-LT"/>
        </w:rPr>
        <w:t>išrašomas (-a) pacientas (-ė)</w:t>
      </w:r>
      <w:r w:rsidR="00F13F97" w:rsidRPr="00F13F97">
        <w:rPr>
          <w:b/>
          <w:bCs/>
          <w:lang w:val="lt-LT"/>
        </w:rPr>
        <w:t>:</w:t>
      </w:r>
    </w:p>
    <w:p w:rsidR="005E2C4A" w:rsidRPr="00B56565" w:rsidRDefault="00937C43" w:rsidP="00937C43">
      <w:pPr>
        <w:tabs>
          <w:tab w:val="left" w:leader="dot" w:pos="9354"/>
        </w:tabs>
        <w:spacing w:before="240"/>
        <w:rPr>
          <w:lang w:val="lt-LT"/>
        </w:rPr>
      </w:pPr>
      <w:r>
        <w:rPr>
          <w:lang w:val="lt-LT"/>
        </w:rPr>
        <w:tab/>
      </w:r>
    </w:p>
    <w:p w:rsidR="005E2C4A" w:rsidRPr="00B56565" w:rsidRDefault="005E2C4A" w:rsidP="00F13F97">
      <w:pPr>
        <w:tabs>
          <w:tab w:val="left" w:pos="4678"/>
        </w:tabs>
        <w:spacing w:line="480" w:lineRule="auto"/>
        <w:ind w:left="-180"/>
        <w:jc w:val="center"/>
        <w:rPr>
          <w:sz w:val="16"/>
          <w:szCs w:val="16"/>
          <w:lang w:val="lt-LT"/>
        </w:rPr>
      </w:pPr>
      <w:r w:rsidRPr="00B56565">
        <w:rPr>
          <w:sz w:val="16"/>
          <w:szCs w:val="16"/>
          <w:lang w:val="lt-LT"/>
        </w:rPr>
        <w:t>(vardas ir pavardė)</w:t>
      </w:r>
    </w:p>
    <w:p w:rsidR="00F13F97" w:rsidRDefault="00F13F97" w:rsidP="005E2C4A">
      <w:pPr>
        <w:ind w:left="2412" w:firstLine="1274"/>
        <w:jc w:val="both"/>
        <w:rPr>
          <w:lang w:val="lt-LT"/>
        </w:rPr>
      </w:pPr>
    </w:p>
    <w:p w:rsidR="00F13F97" w:rsidRDefault="00F13F97" w:rsidP="005E2C4A">
      <w:pPr>
        <w:ind w:left="2412" w:firstLine="1274"/>
        <w:jc w:val="both"/>
        <w:rPr>
          <w:lang w:val="lt-LT"/>
        </w:rPr>
      </w:pPr>
    </w:p>
    <w:p w:rsidR="00DF31D8" w:rsidRDefault="00DF31D8" w:rsidP="005E2C4A">
      <w:pPr>
        <w:ind w:left="2412" w:firstLine="1274"/>
        <w:jc w:val="both"/>
        <w:rPr>
          <w:lang w:val="lt-LT"/>
        </w:rPr>
      </w:pPr>
    </w:p>
    <w:p w:rsidR="005E2C4A" w:rsidRPr="00B56565" w:rsidRDefault="005E2C4A" w:rsidP="00937C43">
      <w:pPr>
        <w:tabs>
          <w:tab w:val="left" w:leader="dot" w:pos="9354"/>
        </w:tabs>
        <w:jc w:val="both"/>
        <w:rPr>
          <w:lang w:val="lt-LT"/>
        </w:rPr>
      </w:pPr>
      <w:r w:rsidRPr="00B56565">
        <w:rPr>
          <w:lang w:val="lt-LT"/>
        </w:rPr>
        <w:t>Gydantis gydytojas</w:t>
      </w:r>
      <w:r w:rsidR="00937C43">
        <w:rPr>
          <w:lang w:val="lt-LT"/>
        </w:rPr>
        <w:tab/>
      </w:r>
    </w:p>
    <w:p w:rsidR="005E2C4A" w:rsidRPr="00B56565" w:rsidRDefault="005E2C4A" w:rsidP="00DF31D8">
      <w:pPr>
        <w:tabs>
          <w:tab w:val="left" w:pos="2977"/>
        </w:tabs>
        <w:jc w:val="center"/>
        <w:rPr>
          <w:sz w:val="16"/>
          <w:szCs w:val="16"/>
          <w:lang w:val="lt-LT"/>
        </w:rPr>
      </w:pPr>
      <w:r w:rsidRPr="00B56565">
        <w:rPr>
          <w:sz w:val="16"/>
          <w:szCs w:val="16"/>
          <w:lang w:val="lt-LT"/>
        </w:rPr>
        <w:t>(vardas, pavardė, parašas)</w:t>
      </w:r>
    </w:p>
    <w:p w:rsidR="00DF31D8" w:rsidRDefault="00DF31D8" w:rsidP="00DF31D8">
      <w:pPr>
        <w:rPr>
          <w:lang w:val="lt-LT"/>
        </w:rPr>
      </w:pPr>
    </w:p>
    <w:p w:rsidR="00DF31D8" w:rsidRDefault="00DF31D8" w:rsidP="00DF31D8">
      <w:pPr>
        <w:rPr>
          <w:lang w:val="lt-LT"/>
        </w:rPr>
      </w:pPr>
    </w:p>
    <w:p w:rsidR="00DF31D8" w:rsidRDefault="00DF31D8" w:rsidP="00DF31D8">
      <w:pPr>
        <w:rPr>
          <w:lang w:val="lt-LT"/>
        </w:rPr>
      </w:pPr>
    </w:p>
    <w:p w:rsidR="005E2C4A" w:rsidRDefault="005E2C4A" w:rsidP="00937C43">
      <w:pPr>
        <w:tabs>
          <w:tab w:val="left" w:leader="dot" w:pos="9354"/>
        </w:tabs>
        <w:rPr>
          <w:lang w:val="lt-LT"/>
        </w:rPr>
      </w:pPr>
      <w:r w:rsidRPr="00B56565">
        <w:rPr>
          <w:lang w:val="lt-LT"/>
        </w:rPr>
        <w:t>Direktorius</w:t>
      </w:r>
      <w:r w:rsidR="00937C43">
        <w:rPr>
          <w:lang w:val="lt-LT"/>
        </w:rPr>
        <w:tab/>
      </w:r>
    </w:p>
    <w:p w:rsidR="00BC38BF" w:rsidRPr="00B56565" w:rsidRDefault="00BC38BF" w:rsidP="00BC38BF">
      <w:pPr>
        <w:tabs>
          <w:tab w:val="left" w:pos="2977"/>
        </w:tabs>
        <w:jc w:val="center"/>
        <w:rPr>
          <w:sz w:val="16"/>
          <w:szCs w:val="16"/>
          <w:lang w:val="lt-LT"/>
        </w:rPr>
      </w:pPr>
      <w:r w:rsidRPr="00B56565">
        <w:rPr>
          <w:sz w:val="16"/>
          <w:szCs w:val="16"/>
          <w:lang w:val="lt-LT"/>
        </w:rPr>
        <w:t>(vardas, pavardė, parašas)</w:t>
      </w:r>
    </w:p>
    <w:p w:rsidR="00BC38BF" w:rsidRPr="00B56565" w:rsidRDefault="00BC38BF" w:rsidP="00DF31D8">
      <w:pPr>
        <w:rPr>
          <w:lang w:val="lt-LT"/>
        </w:rPr>
      </w:pPr>
    </w:p>
    <w:p w:rsidR="00000B09" w:rsidRPr="00B56565" w:rsidRDefault="005E2C4A" w:rsidP="00000B09">
      <w:pPr>
        <w:pStyle w:val="Antrats"/>
        <w:tabs>
          <w:tab w:val="clear" w:pos="4819"/>
          <w:tab w:val="left" w:pos="4820"/>
        </w:tabs>
        <w:jc w:val="right"/>
        <w:rPr>
          <w:lang w:val="lt-LT"/>
        </w:rPr>
      </w:pPr>
      <w:r w:rsidRPr="00B56565">
        <w:rPr>
          <w:lang w:val="lt-LT"/>
        </w:rPr>
        <w:br w:type="page"/>
      </w:r>
      <w:r w:rsidR="00000B09" w:rsidRPr="00B56565">
        <w:rPr>
          <w:lang w:val="lt-LT"/>
        </w:rPr>
        <w:lastRenderedPageBreak/>
        <w:t>VšĮ Rokiškio psichiatrijos ligoninės</w:t>
      </w:r>
    </w:p>
    <w:p w:rsidR="00000B09" w:rsidRPr="00B56565" w:rsidRDefault="003F1DBB" w:rsidP="00000B09">
      <w:pPr>
        <w:pStyle w:val="Antrats"/>
        <w:jc w:val="right"/>
        <w:rPr>
          <w:lang w:val="lt-LT"/>
        </w:rPr>
      </w:pPr>
      <w:r>
        <w:rPr>
          <w:sz w:val="22"/>
          <w:szCs w:val="22"/>
          <w:lang w:val="lt-LT"/>
        </w:rPr>
        <w:t>Sustiprinto</w:t>
      </w:r>
      <w:r w:rsidRPr="00B56565">
        <w:rPr>
          <w:lang w:val="lt-LT"/>
        </w:rPr>
        <w:t xml:space="preserve"> </w:t>
      </w:r>
      <w:r w:rsidR="00000B09" w:rsidRPr="00B56565">
        <w:rPr>
          <w:lang w:val="lt-LT"/>
        </w:rPr>
        <w:t>stebėjimo sveikatos priežiūros skyriaus</w:t>
      </w:r>
    </w:p>
    <w:p w:rsidR="00000B09" w:rsidRPr="00B56565" w:rsidRDefault="00000B09" w:rsidP="00000B09">
      <w:pPr>
        <w:pStyle w:val="Antrats"/>
        <w:jc w:val="right"/>
        <w:rPr>
          <w:lang w:val="lt-LT"/>
        </w:rPr>
      </w:pPr>
      <w:r w:rsidRPr="00B56565">
        <w:rPr>
          <w:lang w:val="lt-LT"/>
        </w:rPr>
        <w:t>Vidaus tvarkos taisyklių</w:t>
      </w:r>
    </w:p>
    <w:p w:rsidR="00000B09" w:rsidRPr="00B56565" w:rsidRDefault="00000B09" w:rsidP="00000B09">
      <w:pPr>
        <w:pStyle w:val="Antrats"/>
        <w:jc w:val="right"/>
        <w:rPr>
          <w:b/>
          <w:lang w:val="lt-LT"/>
        </w:rPr>
      </w:pPr>
      <w:r w:rsidRPr="00B56565">
        <w:rPr>
          <w:b/>
          <w:lang w:val="lt-LT"/>
        </w:rPr>
        <w:t>PRIEDAS Nr. 8</w:t>
      </w:r>
    </w:p>
    <w:p w:rsidR="00000B09" w:rsidRDefault="00BC38BF" w:rsidP="0031725F">
      <w:pPr>
        <w:pStyle w:val="HTMLiankstoformatuotas"/>
        <w:spacing w:before="240" w:after="120"/>
        <w:jc w:val="center"/>
        <w:rPr>
          <w:rFonts w:ascii="Times New Roman" w:hAnsi="Times New Roman" w:cs="Times New Roman"/>
          <w:b/>
          <w:sz w:val="24"/>
          <w:szCs w:val="24"/>
        </w:rPr>
      </w:pPr>
      <w:r>
        <w:rPr>
          <w:rFonts w:ascii="Times New Roman" w:hAnsi="Times New Roman" w:cs="Times New Roman"/>
          <w:b/>
          <w:sz w:val="24"/>
          <w:szCs w:val="24"/>
        </w:rPr>
        <w:t xml:space="preserve">PACIENTŲ </w:t>
      </w:r>
      <w:r w:rsidR="00000B09" w:rsidRPr="00B56565">
        <w:rPr>
          <w:rFonts w:ascii="Times New Roman" w:hAnsi="Times New Roman" w:cs="Times New Roman"/>
          <w:b/>
          <w:sz w:val="24"/>
          <w:szCs w:val="24"/>
        </w:rPr>
        <w:t>TRUMPALAIK</w:t>
      </w:r>
      <w:r>
        <w:rPr>
          <w:rFonts w:ascii="Times New Roman" w:hAnsi="Times New Roman" w:cs="Times New Roman"/>
          <w:b/>
          <w:sz w:val="24"/>
          <w:szCs w:val="24"/>
        </w:rPr>
        <w:t>ĖS</w:t>
      </w:r>
      <w:r w:rsidR="00000B09" w:rsidRPr="00B56565">
        <w:rPr>
          <w:rFonts w:ascii="Times New Roman" w:hAnsi="Times New Roman" w:cs="Times New Roman"/>
          <w:b/>
          <w:sz w:val="24"/>
          <w:szCs w:val="24"/>
        </w:rPr>
        <w:t xml:space="preserve"> IŠVYK</w:t>
      </w:r>
      <w:r>
        <w:rPr>
          <w:rFonts w:ascii="Times New Roman" w:hAnsi="Times New Roman" w:cs="Times New Roman"/>
          <w:b/>
          <w:sz w:val="24"/>
          <w:szCs w:val="24"/>
        </w:rPr>
        <w:t>OS</w:t>
      </w:r>
      <w:r w:rsidR="00000B09" w:rsidRPr="00B56565">
        <w:rPr>
          <w:rFonts w:ascii="Times New Roman" w:hAnsi="Times New Roman" w:cs="Times New Roman"/>
          <w:b/>
          <w:sz w:val="24"/>
          <w:szCs w:val="24"/>
        </w:rPr>
        <w:t xml:space="preserve"> UŽ LIGONINĖS TERITORIJOS RIBŲ SUTEIKIMO TVARKA</w:t>
      </w:r>
    </w:p>
    <w:p w:rsidR="00FE06F0" w:rsidRDefault="00FE06F0" w:rsidP="0031725F">
      <w:pPr>
        <w:pStyle w:val="HTMLiankstoformatuotas"/>
        <w:spacing w:before="240" w:after="120"/>
        <w:jc w:val="center"/>
        <w:rPr>
          <w:rFonts w:ascii="Times New Roman" w:hAnsi="Times New Roman" w:cs="Times New Roman"/>
          <w:b/>
          <w:sz w:val="24"/>
          <w:szCs w:val="24"/>
        </w:rPr>
      </w:pPr>
    </w:p>
    <w:p w:rsidR="00BC38BF" w:rsidRDefault="00BC38BF" w:rsidP="003A3250">
      <w:pPr>
        <w:pStyle w:val="HTMLiankstoformatuotas"/>
        <w:numPr>
          <w:ilvl w:val="0"/>
          <w:numId w:val="7"/>
        </w:numPr>
        <w:tabs>
          <w:tab w:val="clear" w:pos="916"/>
          <w:tab w:val="left" w:pos="567"/>
        </w:tabs>
        <w:spacing w:before="120" w:after="120"/>
        <w:ind w:left="0" w:firstLine="0"/>
        <w:contextualSpacing/>
        <w:jc w:val="both"/>
        <w:rPr>
          <w:rFonts w:ascii="Times New Roman" w:hAnsi="Times New Roman" w:cs="Times New Roman"/>
          <w:bCs/>
          <w:sz w:val="24"/>
          <w:szCs w:val="24"/>
        </w:rPr>
      </w:pPr>
      <w:r w:rsidRPr="00AA7707">
        <w:rPr>
          <w:rFonts w:ascii="Times New Roman" w:hAnsi="Times New Roman" w:cs="Times New Roman"/>
          <w:bCs/>
          <w:sz w:val="24"/>
          <w:szCs w:val="24"/>
        </w:rPr>
        <w:t>Pacientas</w:t>
      </w:r>
      <w:r>
        <w:rPr>
          <w:rFonts w:ascii="Times New Roman" w:hAnsi="Times New Roman" w:cs="Times New Roman"/>
          <w:bCs/>
          <w:sz w:val="24"/>
          <w:szCs w:val="24"/>
        </w:rPr>
        <w:t xml:space="preserve"> iš VšĮ Rokiškio psichiatrijos ligoninės teritorijos ribų gali išvykti esant šioms aplinkybėms: artimųjų mirties arba sunkios ligos atveju, ir esant poreikiui (šį poreikį įvertina gydantis gydytojas ir socialinis darbuotojas) į valstybines institucijas už Rokiškio rajono teritorijos ribų.</w:t>
      </w:r>
    </w:p>
    <w:p w:rsidR="00BC38BF" w:rsidRDefault="00BC38BF" w:rsidP="003A3250">
      <w:pPr>
        <w:pStyle w:val="HTMLiankstoformatuotas"/>
        <w:numPr>
          <w:ilvl w:val="0"/>
          <w:numId w:val="7"/>
        </w:numPr>
        <w:tabs>
          <w:tab w:val="clear" w:pos="916"/>
          <w:tab w:val="left" w:pos="567"/>
        </w:tabs>
        <w:spacing w:before="120" w:after="120"/>
        <w:ind w:left="0" w:firstLine="0"/>
        <w:contextualSpacing/>
        <w:jc w:val="both"/>
        <w:rPr>
          <w:rFonts w:ascii="Times New Roman" w:hAnsi="Times New Roman" w:cs="Times New Roman"/>
          <w:bCs/>
          <w:sz w:val="24"/>
          <w:szCs w:val="24"/>
        </w:rPr>
      </w:pPr>
      <w:r w:rsidRPr="00BC38BF">
        <w:rPr>
          <w:rFonts w:ascii="Times New Roman" w:hAnsi="Times New Roman" w:cs="Times New Roman"/>
          <w:color w:val="000000"/>
          <w:sz w:val="24"/>
          <w:szCs w:val="24"/>
        </w:rPr>
        <w:t>Atsižvelgiant į sveikatos būklę, su gydančio gydytojo sutikimu,</w:t>
      </w:r>
      <w:r w:rsidRPr="00BC38BF">
        <w:rPr>
          <w:rFonts w:ascii="Times New Roman" w:hAnsi="Times New Roman" w:cs="Times New Roman"/>
          <w:sz w:val="24"/>
          <w:szCs w:val="24"/>
        </w:rPr>
        <w:t xml:space="preserve"> pacientui gali būti leista išvykti už ligoninės teritorijos ribų, jeigu yra pateikta: artimųjų giminaičių mirties faktą  liudijantis dokumentas  arba atitinkamai šių dokumentų kopijos, pažyma apie sunkiai sergantį artimąjį giminaitį, teismo šaukimai. Pacientą lydi apsaugos ir priežiūros tarnybos darbuotojai ir viena slaugytoja.</w:t>
      </w:r>
    </w:p>
    <w:p w:rsidR="00BC38BF" w:rsidRPr="00BC38BF" w:rsidRDefault="00BC38BF" w:rsidP="003A3250">
      <w:pPr>
        <w:pStyle w:val="HTMLiankstoformatuotas"/>
        <w:numPr>
          <w:ilvl w:val="0"/>
          <w:numId w:val="7"/>
        </w:numPr>
        <w:tabs>
          <w:tab w:val="clear" w:pos="916"/>
          <w:tab w:val="left" w:pos="567"/>
        </w:tabs>
        <w:spacing w:before="120" w:after="120"/>
        <w:ind w:left="0" w:firstLine="0"/>
        <w:contextualSpacing/>
        <w:jc w:val="both"/>
        <w:rPr>
          <w:rFonts w:ascii="Times New Roman" w:hAnsi="Times New Roman" w:cs="Times New Roman"/>
          <w:bCs/>
          <w:sz w:val="24"/>
          <w:szCs w:val="24"/>
        </w:rPr>
      </w:pPr>
      <w:r w:rsidRPr="00BC38BF">
        <w:rPr>
          <w:rFonts w:ascii="Times New Roman" w:hAnsi="Times New Roman" w:cs="Times New Roman"/>
          <w:sz w:val="24"/>
          <w:szCs w:val="24"/>
        </w:rPr>
        <w:t>Išleidžiant pacientą, pildoma pažyma dėl paciento išvykimo, kurioje nurodomas konkretus išvykimo laikas. Atvykimo laikas įrašomas sugrįžus į ligoninę.</w:t>
      </w:r>
      <w:bookmarkStart w:id="23" w:name="_Hlk23342201"/>
    </w:p>
    <w:p w:rsidR="00BC38BF" w:rsidRDefault="00BC38BF" w:rsidP="003A3250">
      <w:pPr>
        <w:pStyle w:val="HTMLiankstoformatuotas"/>
        <w:numPr>
          <w:ilvl w:val="0"/>
          <w:numId w:val="7"/>
        </w:numPr>
        <w:tabs>
          <w:tab w:val="clear" w:pos="916"/>
          <w:tab w:val="left" w:pos="567"/>
        </w:tabs>
        <w:spacing w:before="120" w:after="120"/>
        <w:ind w:left="0" w:firstLine="0"/>
        <w:contextualSpacing/>
        <w:jc w:val="both"/>
        <w:rPr>
          <w:rFonts w:ascii="Times New Roman" w:hAnsi="Times New Roman" w:cs="Times New Roman"/>
          <w:bCs/>
          <w:sz w:val="24"/>
          <w:szCs w:val="24"/>
        </w:rPr>
      </w:pPr>
      <w:r w:rsidRPr="00BC38BF">
        <w:rPr>
          <w:rFonts w:ascii="Times New Roman" w:hAnsi="Times New Roman" w:cs="Times New Roman"/>
          <w:sz w:val="24"/>
          <w:szCs w:val="24"/>
        </w:rPr>
        <w:t xml:space="preserve">Pacientas, tarpininkaujant socialiniam darbuotojui, </w:t>
      </w:r>
      <w:r w:rsidRPr="00BC38BF">
        <w:rPr>
          <w:rFonts w:ascii="Times New Roman" w:hAnsi="Times New Roman" w:cs="Times New Roman"/>
          <w:color w:val="000000"/>
          <w:sz w:val="24"/>
          <w:szCs w:val="24"/>
        </w:rPr>
        <w:t>pasirašo sutartį dėl mokamų paslaugų teikimo.</w:t>
      </w:r>
      <w:bookmarkEnd w:id="23"/>
    </w:p>
    <w:p w:rsidR="00BC38BF" w:rsidRDefault="00BC38BF" w:rsidP="003A3250">
      <w:pPr>
        <w:pStyle w:val="HTMLiankstoformatuotas"/>
        <w:numPr>
          <w:ilvl w:val="0"/>
          <w:numId w:val="7"/>
        </w:numPr>
        <w:tabs>
          <w:tab w:val="clear" w:pos="916"/>
          <w:tab w:val="left" w:pos="567"/>
        </w:tabs>
        <w:spacing w:before="120" w:after="120"/>
        <w:ind w:left="0" w:firstLine="0"/>
        <w:contextualSpacing/>
        <w:jc w:val="both"/>
        <w:rPr>
          <w:rFonts w:ascii="Times New Roman" w:hAnsi="Times New Roman" w:cs="Times New Roman"/>
          <w:bCs/>
          <w:sz w:val="24"/>
          <w:szCs w:val="24"/>
        </w:rPr>
      </w:pPr>
      <w:r w:rsidRPr="00BC38BF">
        <w:rPr>
          <w:rFonts w:ascii="Times New Roman" w:hAnsi="Times New Roman" w:cs="Times New Roman"/>
          <w:sz w:val="24"/>
          <w:szCs w:val="24"/>
        </w:rPr>
        <w:t>Pacientas arba jo atstovas už suteiktas paslaugas sumoka bankiniu pavedimu į ligoninės sąskaitą.</w:t>
      </w:r>
    </w:p>
    <w:p w:rsidR="00BC38BF" w:rsidRDefault="00BC38BF" w:rsidP="00BC38BF">
      <w:pPr>
        <w:pStyle w:val="HTMLiankstoformatuotas"/>
        <w:tabs>
          <w:tab w:val="clear" w:pos="916"/>
          <w:tab w:val="left" w:pos="567"/>
        </w:tabs>
        <w:jc w:val="both"/>
        <w:rPr>
          <w:rFonts w:ascii="Times New Roman" w:hAnsi="Times New Roman" w:cs="Times New Roman"/>
          <w:bCs/>
          <w:sz w:val="24"/>
          <w:szCs w:val="24"/>
        </w:rPr>
      </w:pPr>
    </w:p>
    <w:p w:rsidR="00BC38BF" w:rsidRDefault="00BC38BF" w:rsidP="00BC38BF">
      <w:pPr>
        <w:pStyle w:val="HTMLiankstoformatuotas"/>
        <w:tabs>
          <w:tab w:val="clear" w:pos="916"/>
          <w:tab w:val="left" w:pos="567"/>
        </w:tabs>
        <w:jc w:val="both"/>
        <w:rPr>
          <w:rFonts w:ascii="Times New Roman" w:hAnsi="Times New Roman" w:cs="Times New Roman"/>
          <w:bCs/>
          <w:sz w:val="24"/>
          <w:szCs w:val="24"/>
        </w:rPr>
      </w:pPr>
    </w:p>
    <w:p w:rsidR="00BC38BF" w:rsidRPr="00B56565" w:rsidRDefault="00BC38BF" w:rsidP="00BC38BF">
      <w:pPr>
        <w:spacing w:before="120" w:after="120"/>
        <w:jc w:val="center"/>
        <w:rPr>
          <w:b/>
          <w:lang w:val="lt-LT"/>
        </w:rPr>
      </w:pPr>
      <w:r w:rsidRPr="00B56565">
        <w:rPr>
          <w:b/>
          <w:lang w:val="lt-LT"/>
        </w:rPr>
        <w:t>P A Ž Y M A</w:t>
      </w:r>
    </w:p>
    <w:p w:rsidR="00BC38BF" w:rsidRPr="00B56565" w:rsidRDefault="00BC38BF" w:rsidP="00BC38BF">
      <w:pPr>
        <w:spacing w:before="120" w:after="120"/>
        <w:jc w:val="center"/>
        <w:rPr>
          <w:b/>
          <w:lang w:val="lt-LT"/>
        </w:rPr>
      </w:pPr>
      <w:r w:rsidRPr="00B56565">
        <w:rPr>
          <w:b/>
          <w:lang w:val="lt-LT"/>
        </w:rPr>
        <w:t>Dėl paciento išvykimo</w:t>
      </w:r>
    </w:p>
    <w:p w:rsidR="00BC38BF" w:rsidRPr="00B56565" w:rsidRDefault="00BC38BF" w:rsidP="00BC38BF">
      <w:pPr>
        <w:spacing w:before="120" w:after="120"/>
        <w:jc w:val="center"/>
        <w:rPr>
          <w:b/>
          <w:lang w:val="lt-LT"/>
        </w:rPr>
      </w:pPr>
    </w:p>
    <w:p w:rsidR="00BC38BF" w:rsidRPr="00B56565" w:rsidRDefault="00BC38BF" w:rsidP="00FE06F0">
      <w:pPr>
        <w:tabs>
          <w:tab w:val="left" w:leader="dot" w:pos="9354"/>
        </w:tabs>
        <w:contextualSpacing/>
        <w:rPr>
          <w:lang w:val="lt-LT"/>
        </w:rPr>
      </w:pPr>
      <w:r w:rsidRPr="00B56565">
        <w:rPr>
          <w:lang w:val="lt-LT"/>
        </w:rPr>
        <w:t xml:space="preserve">Vadovaujantis įsiteisėjusia </w:t>
      </w:r>
      <w:r w:rsidR="00FE06F0">
        <w:rPr>
          <w:lang w:val="lt-LT"/>
        </w:rPr>
        <w:tab/>
      </w:r>
    </w:p>
    <w:p w:rsidR="00BC38BF" w:rsidRPr="00B56565" w:rsidRDefault="00BC38BF" w:rsidP="00BC38BF">
      <w:pPr>
        <w:tabs>
          <w:tab w:val="left" w:pos="4678"/>
        </w:tabs>
        <w:contextualSpacing/>
        <w:rPr>
          <w:sz w:val="16"/>
          <w:szCs w:val="16"/>
          <w:lang w:val="lt-LT"/>
        </w:rPr>
      </w:pPr>
      <w:r>
        <w:rPr>
          <w:sz w:val="16"/>
          <w:szCs w:val="16"/>
          <w:lang w:val="lt-LT"/>
        </w:rPr>
        <w:tab/>
      </w:r>
      <w:r w:rsidRPr="00B56565">
        <w:rPr>
          <w:sz w:val="16"/>
          <w:szCs w:val="16"/>
          <w:lang w:val="lt-LT"/>
        </w:rPr>
        <w:t>(teismo pavadinimas, data)</w:t>
      </w:r>
    </w:p>
    <w:p w:rsidR="00BC38BF" w:rsidRPr="00B56565" w:rsidRDefault="00BC38BF" w:rsidP="00FE06F0">
      <w:pPr>
        <w:tabs>
          <w:tab w:val="left" w:leader="dot" w:pos="9354"/>
        </w:tabs>
        <w:spacing w:before="240"/>
        <w:rPr>
          <w:lang w:val="lt-LT"/>
        </w:rPr>
      </w:pPr>
      <w:r w:rsidRPr="00B56565">
        <w:rPr>
          <w:lang w:val="lt-LT"/>
        </w:rPr>
        <w:t>teismo nutartimi  iš VšĮ</w:t>
      </w:r>
      <w:r>
        <w:rPr>
          <w:lang w:val="lt-LT"/>
        </w:rPr>
        <w:t xml:space="preserve"> </w:t>
      </w:r>
      <w:r w:rsidRPr="00B56565">
        <w:rPr>
          <w:lang w:val="lt-LT"/>
        </w:rPr>
        <w:t>Rokiškio psichiatrijos ligoninės</w:t>
      </w:r>
      <w:r w:rsidR="00FE06F0">
        <w:rPr>
          <w:lang w:val="lt-LT"/>
        </w:rPr>
        <w:tab/>
      </w:r>
    </w:p>
    <w:p w:rsidR="00BC38BF" w:rsidRPr="00F13F97" w:rsidRDefault="00BC38BF" w:rsidP="00BC38BF">
      <w:pPr>
        <w:tabs>
          <w:tab w:val="left" w:pos="6521"/>
        </w:tabs>
        <w:spacing w:line="480" w:lineRule="auto"/>
        <w:rPr>
          <w:sz w:val="16"/>
          <w:szCs w:val="16"/>
          <w:lang w:val="lt-LT"/>
        </w:rPr>
      </w:pPr>
      <w:r w:rsidRPr="00F13F97">
        <w:rPr>
          <w:sz w:val="16"/>
          <w:szCs w:val="16"/>
          <w:lang w:val="lt-LT"/>
        </w:rPr>
        <w:tab/>
        <w:t>(skyriaus pavadinimas)</w:t>
      </w:r>
    </w:p>
    <w:p w:rsidR="00BC38BF" w:rsidRDefault="00BC38BF" w:rsidP="00BC38BF">
      <w:pPr>
        <w:spacing w:before="240"/>
        <w:rPr>
          <w:lang w:val="lt-LT"/>
        </w:rPr>
      </w:pPr>
      <w:r w:rsidRPr="00B56565">
        <w:rPr>
          <w:lang w:val="lt-LT"/>
        </w:rPr>
        <w:t xml:space="preserve">stebėjimo sveikatos priežiūros skyriaus </w:t>
      </w:r>
      <w:r>
        <w:rPr>
          <w:b/>
          <w:bCs/>
          <w:lang w:val="lt-LT"/>
        </w:rPr>
        <w:t>laikinai išleidžiamas</w:t>
      </w:r>
      <w:r w:rsidRPr="00F13F97">
        <w:rPr>
          <w:b/>
          <w:bCs/>
          <w:lang w:val="lt-LT"/>
        </w:rPr>
        <w:t xml:space="preserve"> (-a) pacientas (-ė):</w:t>
      </w:r>
    </w:p>
    <w:p w:rsidR="00BC38BF" w:rsidRPr="00B56565" w:rsidRDefault="00FE06F0" w:rsidP="00FE06F0">
      <w:pPr>
        <w:tabs>
          <w:tab w:val="left" w:leader="dot" w:pos="9354"/>
        </w:tabs>
        <w:spacing w:before="240"/>
        <w:rPr>
          <w:lang w:val="lt-LT"/>
        </w:rPr>
      </w:pPr>
      <w:r>
        <w:rPr>
          <w:lang w:val="lt-LT"/>
        </w:rPr>
        <w:tab/>
      </w:r>
    </w:p>
    <w:p w:rsidR="00BC38BF" w:rsidRPr="00B56565" w:rsidRDefault="00BC38BF" w:rsidP="00BC38BF">
      <w:pPr>
        <w:tabs>
          <w:tab w:val="left" w:pos="4678"/>
        </w:tabs>
        <w:spacing w:line="480" w:lineRule="auto"/>
        <w:ind w:left="-180"/>
        <w:jc w:val="center"/>
        <w:rPr>
          <w:sz w:val="16"/>
          <w:szCs w:val="16"/>
          <w:lang w:val="lt-LT"/>
        </w:rPr>
      </w:pPr>
      <w:r w:rsidRPr="00B56565">
        <w:rPr>
          <w:sz w:val="16"/>
          <w:szCs w:val="16"/>
          <w:lang w:val="lt-LT"/>
        </w:rPr>
        <w:t>(vardas ir pavardė)</w:t>
      </w:r>
    </w:p>
    <w:p w:rsidR="00937C43" w:rsidRDefault="00BC38BF" w:rsidP="00937C43">
      <w:pPr>
        <w:tabs>
          <w:tab w:val="left" w:leader="dot" w:pos="4678"/>
          <w:tab w:val="left" w:pos="5670"/>
          <w:tab w:val="left" w:pos="9354"/>
        </w:tabs>
        <w:spacing w:before="120" w:after="120"/>
        <w:rPr>
          <w:lang w:val="lt-LT"/>
        </w:rPr>
      </w:pPr>
      <w:r>
        <w:rPr>
          <w:lang w:val="lt-LT"/>
        </w:rPr>
        <w:t>Išvykimo laikas:</w:t>
      </w:r>
      <w:bookmarkStart w:id="24" w:name="_Hlk40198988"/>
      <w:r w:rsidR="00FE06F0">
        <w:rPr>
          <w:lang w:val="lt-LT"/>
        </w:rPr>
        <w:tab/>
      </w:r>
      <w:bookmarkEnd w:id="24"/>
    </w:p>
    <w:p w:rsidR="00BC38BF" w:rsidRDefault="00BC38BF" w:rsidP="00937C43">
      <w:pPr>
        <w:tabs>
          <w:tab w:val="left" w:leader="dot" w:pos="4678"/>
          <w:tab w:val="left" w:pos="5670"/>
          <w:tab w:val="left" w:pos="9354"/>
        </w:tabs>
        <w:spacing w:before="120" w:after="120"/>
        <w:rPr>
          <w:lang w:val="lt-LT"/>
        </w:rPr>
      </w:pPr>
      <w:r>
        <w:rPr>
          <w:lang w:val="lt-LT"/>
        </w:rPr>
        <w:t>Sugrįžimo laikas:</w:t>
      </w:r>
      <w:r w:rsidR="00FE06F0" w:rsidRPr="00FE06F0">
        <w:rPr>
          <w:lang w:val="lt-LT"/>
        </w:rPr>
        <w:tab/>
      </w:r>
    </w:p>
    <w:p w:rsidR="00BC38BF" w:rsidRDefault="00BC38BF" w:rsidP="00BC38BF">
      <w:pPr>
        <w:ind w:left="2412" w:firstLine="1274"/>
        <w:jc w:val="both"/>
        <w:rPr>
          <w:lang w:val="lt-LT"/>
        </w:rPr>
      </w:pPr>
    </w:p>
    <w:p w:rsidR="00BC38BF" w:rsidRPr="00B56565" w:rsidRDefault="00BC38BF" w:rsidP="00937C43">
      <w:pPr>
        <w:tabs>
          <w:tab w:val="left" w:leader="dot" w:pos="9354"/>
        </w:tabs>
        <w:jc w:val="both"/>
        <w:rPr>
          <w:lang w:val="lt-LT"/>
        </w:rPr>
      </w:pPr>
      <w:r w:rsidRPr="00B56565">
        <w:rPr>
          <w:lang w:val="lt-LT"/>
        </w:rPr>
        <w:t>Gydantis gydytojas</w:t>
      </w:r>
      <w:r w:rsidR="00937C43">
        <w:rPr>
          <w:lang w:val="lt-LT"/>
        </w:rPr>
        <w:tab/>
      </w:r>
    </w:p>
    <w:p w:rsidR="00BC38BF" w:rsidRPr="00B56565" w:rsidRDefault="00BC38BF" w:rsidP="00BC38BF">
      <w:pPr>
        <w:tabs>
          <w:tab w:val="left" w:pos="2977"/>
        </w:tabs>
        <w:jc w:val="center"/>
        <w:rPr>
          <w:sz w:val="16"/>
          <w:szCs w:val="16"/>
          <w:lang w:val="lt-LT"/>
        </w:rPr>
      </w:pPr>
      <w:r w:rsidRPr="00B56565">
        <w:rPr>
          <w:sz w:val="16"/>
          <w:szCs w:val="16"/>
          <w:lang w:val="lt-LT"/>
        </w:rPr>
        <w:t>(vardas, pavardė, parašas)</w:t>
      </w:r>
    </w:p>
    <w:p w:rsidR="00BC38BF" w:rsidRDefault="00BC38BF" w:rsidP="00BC38BF">
      <w:pPr>
        <w:rPr>
          <w:lang w:val="lt-LT"/>
        </w:rPr>
      </w:pPr>
    </w:p>
    <w:p w:rsidR="00BC38BF" w:rsidRDefault="00BC38BF" w:rsidP="00937C43">
      <w:pPr>
        <w:tabs>
          <w:tab w:val="left" w:leader="dot" w:pos="9354"/>
        </w:tabs>
        <w:rPr>
          <w:lang w:val="lt-LT"/>
        </w:rPr>
      </w:pPr>
      <w:r w:rsidRPr="00B56565">
        <w:rPr>
          <w:lang w:val="lt-LT"/>
        </w:rPr>
        <w:t>Direktorius</w:t>
      </w:r>
      <w:r w:rsidR="00937C43">
        <w:rPr>
          <w:lang w:val="lt-LT"/>
        </w:rPr>
        <w:tab/>
      </w:r>
    </w:p>
    <w:p w:rsidR="00BC38BF" w:rsidRPr="00B56565" w:rsidRDefault="00BC38BF" w:rsidP="00BC38BF">
      <w:pPr>
        <w:tabs>
          <w:tab w:val="left" w:pos="2977"/>
        </w:tabs>
        <w:jc w:val="center"/>
        <w:rPr>
          <w:sz w:val="16"/>
          <w:szCs w:val="16"/>
          <w:lang w:val="lt-LT"/>
        </w:rPr>
      </w:pPr>
      <w:r w:rsidRPr="00B56565">
        <w:rPr>
          <w:sz w:val="16"/>
          <w:szCs w:val="16"/>
          <w:lang w:val="lt-LT"/>
        </w:rPr>
        <w:t>(vardas, pavardė, parašas)</w:t>
      </w:r>
    </w:p>
    <w:p w:rsidR="00000B09" w:rsidRPr="00B56565" w:rsidRDefault="00000B09" w:rsidP="00000B09">
      <w:pPr>
        <w:pStyle w:val="Antrats"/>
        <w:tabs>
          <w:tab w:val="clear" w:pos="4819"/>
          <w:tab w:val="left" w:pos="4820"/>
        </w:tabs>
        <w:jc w:val="right"/>
        <w:rPr>
          <w:lang w:val="lt-LT"/>
        </w:rPr>
      </w:pPr>
      <w:r w:rsidRPr="00B56565">
        <w:rPr>
          <w:lang w:val="lt-LT"/>
        </w:rPr>
        <w:br w:type="page"/>
      </w:r>
      <w:r w:rsidRPr="00B56565">
        <w:rPr>
          <w:lang w:val="lt-LT"/>
        </w:rPr>
        <w:lastRenderedPageBreak/>
        <w:t>VšĮ Rokiškio psichiatrijos ligoninės</w:t>
      </w:r>
    </w:p>
    <w:p w:rsidR="00000B09" w:rsidRPr="00B56565" w:rsidRDefault="003F1DBB" w:rsidP="00000B09">
      <w:pPr>
        <w:pStyle w:val="Antrats"/>
        <w:jc w:val="right"/>
        <w:rPr>
          <w:lang w:val="lt-LT"/>
        </w:rPr>
      </w:pPr>
      <w:r>
        <w:rPr>
          <w:sz w:val="22"/>
          <w:szCs w:val="22"/>
          <w:lang w:val="lt-LT"/>
        </w:rPr>
        <w:t>Sustiprinto</w:t>
      </w:r>
      <w:r w:rsidRPr="00B56565">
        <w:rPr>
          <w:lang w:val="lt-LT"/>
        </w:rPr>
        <w:t xml:space="preserve"> </w:t>
      </w:r>
      <w:r w:rsidR="00000B09" w:rsidRPr="00B56565">
        <w:rPr>
          <w:lang w:val="lt-LT"/>
        </w:rPr>
        <w:t>stebėjimo sveikatos priežiūros skyriaus</w:t>
      </w:r>
    </w:p>
    <w:p w:rsidR="00000B09" w:rsidRPr="00B56565" w:rsidRDefault="00000B09" w:rsidP="00000B09">
      <w:pPr>
        <w:pStyle w:val="Antrats"/>
        <w:jc w:val="right"/>
        <w:rPr>
          <w:lang w:val="lt-LT"/>
        </w:rPr>
      </w:pPr>
      <w:r w:rsidRPr="00B56565">
        <w:rPr>
          <w:lang w:val="lt-LT"/>
        </w:rPr>
        <w:t>Vidaus tvarkos taisyklių</w:t>
      </w:r>
    </w:p>
    <w:p w:rsidR="00000B09" w:rsidRPr="00B56565" w:rsidRDefault="00000B09" w:rsidP="00000B09">
      <w:pPr>
        <w:pStyle w:val="Antrats"/>
        <w:jc w:val="right"/>
        <w:rPr>
          <w:b/>
          <w:lang w:val="lt-LT"/>
        </w:rPr>
      </w:pPr>
      <w:r w:rsidRPr="00B56565">
        <w:rPr>
          <w:b/>
          <w:lang w:val="lt-LT"/>
        </w:rPr>
        <w:t>PRIEDAS Nr. 9</w:t>
      </w:r>
    </w:p>
    <w:p w:rsidR="00015CF6" w:rsidRDefault="00015CF6" w:rsidP="0031725F">
      <w:pPr>
        <w:spacing w:before="240" w:after="120"/>
        <w:jc w:val="center"/>
        <w:rPr>
          <w:b/>
        </w:rPr>
      </w:pPr>
      <w:r w:rsidRPr="00B36519">
        <w:rPr>
          <w:b/>
        </w:rPr>
        <w:t xml:space="preserve">ARBATOS, KAVOS, SKUTIMOSI PRIEMONIŲ PACIENTAMS IŠDAVIMO </w:t>
      </w:r>
      <w:bookmarkStart w:id="25" w:name="_Hlk40179749"/>
      <w:r w:rsidRPr="00B36519">
        <w:rPr>
          <w:b/>
        </w:rPr>
        <w:t>TVARKA</w:t>
      </w:r>
      <w:bookmarkEnd w:id="25"/>
    </w:p>
    <w:p w:rsidR="0031725F" w:rsidRPr="00B36519" w:rsidRDefault="0031725F" w:rsidP="0031725F">
      <w:pPr>
        <w:spacing w:before="240" w:after="120"/>
        <w:jc w:val="center"/>
        <w:rPr>
          <w:b/>
        </w:rPr>
      </w:pPr>
    </w:p>
    <w:p w:rsidR="00F96557" w:rsidRPr="00F96557" w:rsidRDefault="00F96557" w:rsidP="003A3250">
      <w:pPr>
        <w:numPr>
          <w:ilvl w:val="0"/>
          <w:numId w:val="8"/>
        </w:numPr>
        <w:tabs>
          <w:tab w:val="left" w:pos="709"/>
        </w:tabs>
        <w:ind w:right="638"/>
        <w:jc w:val="both"/>
        <w:rPr>
          <w:lang w:val="lt-LT"/>
        </w:rPr>
      </w:pPr>
      <w:r w:rsidRPr="00B56565">
        <w:rPr>
          <w:lang w:val="lt-LT"/>
        </w:rPr>
        <w:t>Personalas kontroliuoja kofeino turinčius produktus.</w:t>
      </w:r>
      <w:r>
        <w:rPr>
          <w:lang w:val="lt-LT"/>
        </w:rPr>
        <w:t xml:space="preserve"> </w:t>
      </w:r>
      <w:proofErr w:type="spellStart"/>
      <w:r w:rsidRPr="00260C90">
        <w:t>Kava</w:t>
      </w:r>
      <w:proofErr w:type="spellEnd"/>
      <w:r w:rsidRPr="00260C90">
        <w:t xml:space="preserve"> </w:t>
      </w:r>
      <w:proofErr w:type="spellStart"/>
      <w:r w:rsidRPr="00260C90">
        <w:t>ir</w:t>
      </w:r>
      <w:proofErr w:type="spellEnd"/>
      <w:r w:rsidRPr="00260C90">
        <w:t xml:space="preserve"> </w:t>
      </w:r>
      <w:proofErr w:type="spellStart"/>
      <w:r w:rsidRPr="00260C90">
        <w:t>arbata</w:t>
      </w:r>
      <w:proofErr w:type="spellEnd"/>
      <w:r w:rsidRPr="00260C90">
        <w:t xml:space="preserve"> </w:t>
      </w:r>
      <w:proofErr w:type="spellStart"/>
      <w:r w:rsidRPr="00260C90">
        <w:t>po</w:t>
      </w:r>
      <w:proofErr w:type="spellEnd"/>
      <w:r w:rsidRPr="00260C90">
        <w:t xml:space="preserve"> 1 </w:t>
      </w:r>
      <w:proofErr w:type="spellStart"/>
      <w:r w:rsidRPr="00260C90">
        <w:t>pakuotę</w:t>
      </w:r>
      <w:proofErr w:type="spellEnd"/>
      <w:r w:rsidRPr="00260C90">
        <w:t xml:space="preserve"> </w:t>
      </w:r>
      <w:proofErr w:type="spellStart"/>
      <w:r w:rsidRPr="00260C90">
        <w:t>laikoma</w:t>
      </w:r>
      <w:proofErr w:type="spellEnd"/>
      <w:r w:rsidRPr="00260C90">
        <w:t xml:space="preserve"> </w:t>
      </w:r>
      <w:proofErr w:type="spellStart"/>
      <w:r w:rsidRPr="00260C90">
        <w:t>maisto</w:t>
      </w:r>
      <w:proofErr w:type="spellEnd"/>
      <w:r w:rsidRPr="00260C90">
        <w:t xml:space="preserve"> </w:t>
      </w:r>
      <w:proofErr w:type="spellStart"/>
      <w:r w:rsidRPr="00260C90">
        <w:t>išdavimo</w:t>
      </w:r>
      <w:proofErr w:type="spellEnd"/>
      <w:r w:rsidRPr="00260C90">
        <w:t xml:space="preserve"> </w:t>
      </w:r>
      <w:proofErr w:type="spellStart"/>
      <w:r w:rsidRPr="00260C90">
        <w:t>patalpoje</w:t>
      </w:r>
      <w:proofErr w:type="spellEnd"/>
      <w:r w:rsidRPr="00260C90">
        <w:t xml:space="preserve"> </w:t>
      </w:r>
      <w:proofErr w:type="spellStart"/>
      <w:r w:rsidRPr="00260C90">
        <w:t>ir</w:t>
      </w:r>
      <w:proofErr w:type="spellEnd"/>
      <w:r w:rsidRPr="00260C90">
        <w:t xml:space="preserve"> </w:t>
      </w:r>
      <w:proofErr w:type="spellStart"/>
      <w:r w:rsidRPr="00260C90">
        <w:t>išduodama</w:t>
      </w:r>
      <w:proofErr w:type="spellEnd"/>
      <w:r w:rsidRPr="00260C90">
        <w:t xml:space="preserve"> </w:t>
      </w:r>
      <w:proofErr w:type="spellStart"/>
      <w:r w:rsidRPr="00260C90">
        <w:t>pacientams</w:t>
      </w:r>
      <w:proofErr w:type="spellEnd"/>
      <w:r w:rsidRPr="00260C90">
        <w:t xml:space="preserve"> </w:t>
      </w:r>
      <w:proofErr w:type="spellStart"/>
      <w:r w:rsidRPr="00260C90">
        <w:t>nuo</w:t>
      </w:r>
      <w:proofErr w:type="spellEnd"/>
      <w:r w:rsidRPr="00260C90">
        <w:t xml:space="preserve"> 10</w:t>
      </w:r>
      <w:r w:rsidRPr="00260C90">
        <w:rPr>
          <w:vertAlign w:val="superscript"/>
        </w:rPr>
        <w:t xml:space="preserve">00 </w:t>
      </w:r>
      <w:proofErr w:type="spellStart"/>
      <w:r w:rsidRPr="00260C90">
        <w:t>iki</w:t>
      </w:r>
      <w:proofErr w:type="spellEnd"/>
      <w:r w:rsidRPr="00260C90">
        <w:t xml:space="preserve"> 1</w:t>
      </w:r>
      <w:r>
        <w:t>2</w:t>
      </w:r>
      <w:r w:rsidRPr="00260C90">
        <w:rPr>
          <w:vertAlign w:val="superscript"/>
        </w:rPr>
        <w:t xml:space="preserve">00 </w:t>
      </w:r>
      <w:proofErr w:type="spellStart"/>
      <w:r w:rsidRPr="00260C90">
        <w:t>val</w:t>
      </w:r>
      <w:proofErr w:type="spellEnd"/>
      <w:r w:rsidRPr="00260C90">
        <w:t xml:space="preserve">. </w:t>
      </w:r>
      <w:proofErr w:type="spellStart"/>
      <w:r w:rsidRPr="00260C90">
        <w:t>ir</w:t>
      </w:r>
      <w:proofErr w:type="spellEnd"/>
      <w:r w:rsidRPr="00260C90">
        <w:t xml:space="preserve"> </w:t>
      </w:r>
      <w:proofErr w:type="spellStart"/>
      <w:r w:rsidRPr="00260C90">
        <w:t>nuo</w:t>
      </w:r>
      <w:proofErr w:type="spellEnd"/>
      <w:r w:rsidRPr="00260C90">
        <w:t xml:space="preserve"> 16</w:t>
      </w:r>
      <w:r w:rsidRPr="00260C90">
        <w:rPr>
          <w:vertAlign w:val="superscript"/>
        </w:rPr>
        <w:t xml:space="preserve">00 </w:t>
      </w:r>
      <w:proofErr w:type="spellStart"/>
      <w:r w:rsidRPr="00260C90">
        <w:t>iki</w:t>
      </w:r>
      <w:proofErr w:type="spellEnd"/>
      <w:r w:rsidRPr="00260C90">
        <w:t xml:space="preserve"> 1</w:t>
      </w:r>
      <w:r>
        <w:t>8</w:t>
      </w:r>
      <w:r w:rsidRPr="00260C90">
        <w:rPr>
          <w:vertAlign w:val="superscript"/>
        </w:rPr>
        <w:t xml:space="preserve">00 </w:t>
      </w:r>
      <w:proofErr w:type="spellStart"/>
      <w:r w:rsidRPr="00260C90">
        <w:t>val</w:t>
      </w:r>
      <w:proofErr w:type="spellEnd"/>
      <w:r w:rsidRPr="00260C90">
        <w:t xml:space="preserve">.: </w:t>
      </w:r>
      <w:proofErr w:type="spellStart"/>
      <w:r w:rsidRPr="00260C90">
        <w:t>kava</w:t>
      </w:r>
      <w:proofErr w:type="spellEnd"/>
      <w:r w:rsidRPr="00260C90">
        <w:t xml:space="preserve"> </w:t>
      </w:r>
      <w:proofErr w:type="spellStart"/>
      <w:r w:rsidRPr="00260C90">
        <w:t>po</w:t>
      </w:r>
      <w:proofErr w:type="spellEnd"/>
      <w:r w:rsidRPr="00260C90">
        <w:t xml:space="preserve"> 2 </w:t>
      </w:r>
      <w:proofErr w:type="spellStart"/>
      <w:r w:rsidRPr="00260C90">
        <w:t>arbatinius</w:t>
      </w:r>
      <w:proofErr w:type="spellEnd"/>
      <w:r w:rsidRPr="00260C90">
        <w:t xml:space="preserve"> </w:t>
      </w:r>
      <w:proofErr w:type="spellStart"/>
      <w:r w:rsidRPr="00260C90">
        <w:t>šaukštelius</w:t>
      </w:r>
      <w:proofErr w:type="spellEnd"/>
      <w:r w:rsidRPr="00260C90">
        <w:t xml:space="preserve">, </w:t>
      </w:r>
      <w:proofErr w:type="spellStart"/>
      <w:r w:rsidRPr="00260C90">
        <w:t>arbata</w:t>
      </w:r>
      <w:proofErr w:type="spellEnd"/>
      <w:r w:rsidRPr="00260C90">
        <w:t xml:space="preserve"> </w:t>
      </w:r>
      <w:proofErr w:type="spellStart"/>
      <w:r w:rsidRPr="00260C90">
        <w:t>po</w:t>
      </w:r>
      <w:proofErr w:type="spellEnd"/>
      <w:r w:rsidRPr="00260C90">
        <w:t xml:space="preserve"> 1 </w:t>
      </w:r>
      <w:proofErr w:type="spellStart"/>
      <w:r w:rsidRPr="00260C90">
        <w:t>arbatinį</w:t>
      </w:r>
      <w:proofErr w:type="spellEnd"/>
      <w:r w:rsidRPr="00260C90">
        <w:t xml:space="preserve"> </w:t>
      </w:r>
      <w:proofErr w:type="spellStart"/>
      <w:r w:rsidRPr="00260C90">
        <w:t>šaukštelį</w:t>
      </w:r>
      <w:proofErr w:type="spellEnd"/>
      <w:r w:rsidRPr="00260C90">
        <w:t>.</w:t>
      </w:r>
    </w:p>
    <w:p w:rsidR="00F96557" w:rsidRDefault="00F96557" w:rsidP="003A3250">
      <w:pPr>
        <w:numPr>
          <w:ilvl w:val="0"/>
          <w:numId w:val="8"/>
        </w:numPr>
        <w:tabs>
          <w:tab w:val="left" w:pos="709"/>
        </w:tabs>
        <w:ind w:right="638"/>
        <w:jc w:val="both"/>
        <w:rPr>
          <w:lang w:val="lt-LT"/>
        </w:rPr>
      </w:pPr>
      <w:proofErr w:type="spellStart"/>
      <w:r w:rsidRPr="00260C90">
        <w:t>Kava</w:t>
      </w:r>
      <w:proofErr w:type="spellEnd"/>
      <w:r w:rsidRPr="00260C90">
        <w:t xml:space="preserve"> </w:t>
      </w:r>
      <w:proofErr w:type="spellStart"/>
      <w:r w:rsidRPr="00260C90">
        <w:t>ir</w:t>
      </w:r>
      <w:proofErr w:type="spellEnd"/>
      <w:r w:rsidRPr="00260C90">
        <w:t xml:space="preserve"> </w:t>
      </w:r>
      <w:proofErr w:type="spellStart"/>
      <w:r w:rsidRPr="00260C90">
        <w:t>arbata</w:t>
      </w:r>
      <w:proofErr w:type="spellEnd"/>
      <w:r w:rsidRPr="00260C90">
        <w:t xml:space="preserve"> </w:t>
      </w:r>
      <w:proofErr w:type="spellStart"/>
      <w:r w:rsidRPr="00260C90">
        <w:t>geriama</w:t>
      </w:r>
      <w:proofErr w:type="spellEnd"/>
      <w:r w:rsidRPr="00260C90">
        <w:t xml:space="preserve"> </w:t>
      </w:r>
      <w:r w:rsidRPr="00F96557">
        <w:rPr>
          <w:lang w:val="lt-LT"/>
        </w:rPr>
        <w:t>palatose.</w:t>
      </w:r>
      <w:r>
        <w:rPr>
          <w:lang w:val="lt-LT"/>
        </w:rPr>
        <w:t xml:space="preserve"> </w:t>
      </w:r>
      <w:proofErr w:type="spellStart"/>
      <w:r w:rsidRPr="00260C90">
        <w:t>Gydytojo</w:t>
      </w:r>
      <w:proofErr w:type="spellEnd"/>
      <w:r w:rsidRPr="00260C90">
        <w:t xml:space="preserve"> </w:t>
      </w:r>
      <w:proofErr w:type="spellStart"/>
      <w:r w:rsidRPr="00260C90">
        <w:t>nurodymu</w:t>
      </w:r>
      <w:proofErr w:type="spellEnd"/>
      <w:r w:rsidRPr="00260C90">
        <w:t xml:space="preserve"> </w:t>
      </w:r>
      <w:proofErr w:type="spellStart"/>
      <w:r w:rsidRPr="00260C90">
        <w:t>kavos</w:t>
      </w:r>
      <w:proofErr w:type="spellEnd"/>
      <w:r w:rsidRPr="00260C90">
        <w:t xml:space="preserve"> </w:t>
      </w:r>
      <w:proofErr w:type="spellStart"/>
      <w:r w:rsidRPr="00260C90">
        <w:t>ar</w:t>
      </w:r>
      <w:proofErr w:type="spellEnd"/>
      <w:r w:rsidRPr="00260C90">
        <w:t xml:space="preserve"> </w:t>
      </w:r>
      <w:proofErr w:type="spellStart"/>
      <w:r w:rsidRPr="00260C90">
        <w:t>arbatos</w:t>
      </w:r>
      <w:proofErr w:type="spellEnd"/>
      <w:r w:rsidRPr="00260C90">
        <w:t xml:space="preserve"> </w:t>
      </w:r>
      <w:proofErr w:type="spellStart"/>
      <w:r w:rsidRPr="00260C90">
        <w:t>gėrimas</w:t>
      </w:r>
      <w:proofErr w:type="spellEnd"/>
      <w:r w:rsidRPr="00260C90">
        <w:t xml:space="preserve"> </w:t>
      </w:r>
      <w:proofErr w:type="spellStart"/>
      <w:r>
        <w:t>laikinai</w:t>
      </w:r>
      <w:proofErr w:type="spellEnd"/>
      <w:r>
        <w:t xml:space="preserve"> </w:t>
      </w:r>
      <w:proofErr w:type="spellStart"/>
      <w:r>
        <w:t>gali</w:t>
      </w:r>
      <w:proofErr w:type="spellEnd"/>
      <w:r>
        <w:t xml:space="preserve"> </w:t>
      </w:r>
      <w:proofErr w:type="spellStart"/>
      <w:r>
        <w:t>būti</w:t>
      </w:r>
      <w:proofErr w:type="spellEnd"/>
      <w:r>
        <w:t xml:space="preserve"> </w:t>
      </w:r>
      <w:proofErr w:type="spellStart"/>
      <w:r>
        <w:t>apribotas</w:t>
      </w:r>
      <w:proofErr w:type="spellEnd"/>
      <w:r w:rsidR="00015CF6">
        <w:t>.</w:t>
      </w:r>
    </w:p>
    <w:p w:rsidR="00F96557" w:rsidRDefault="00F96557" w:rsidP="003A3250">
      <w:pPr>
        <w:numPr>
          <w:ilvl w:val="0"/>
          <w:numId w:val="8"/>
        </w:numPr>
        <w:tabs>
          <w:tab w:val="left" w:pos="709"/>
        </w:tabs>
        <w:ind w:right="638"/>
        <w:jc w:val="both"/>
        <w:rPr>
          <w:lang w:val="lt-LT"/>
        </w:rPr>
      </w:pPr>
      <w:r w:rsidRPr="00B56565">
        <w:rPr>
          <w:lang w:val="lt-LT"/>
        </w:rPr>
        <w:t>Nuo 1</w:t>
      </w:r>
      <w:r>
        <w:rPr>
          <w:lang w:val="lt-LT"/>
        </w:rPr>
        <w:t>8</w:t>
      </w:r>
      <w:r w:rsidR="00900094" w:rsidRPr="00900094">
        <w:rPr>
          <w:vertAlign w:val="superscript"/>
          <w:lang w:val="lt-LT"/>
        </w:rPr>
        <w:t>00</w:t>
      </w:r>
      <w:r w:rsidRPr="00B56565">
        <w:rPr>
          <w:lang w:val="lt-LT"/>
        </w:rPr>
        <w:t xml:space="preserve"> val. iki 8</w:t>
      </w:r>
      <w:r w:rsidR="00900094" w:rsidRPr="00900094">
        <w:rPr>
          <w:vertAlign w:val="superscript"/>
          <w:lang w:val="lt-LT"/>
        </w:rPr>
        <w:t>00</w:t>
      </w:r>
      <w:r w:rsidRPr="00B56565">
        <w:rPr>
          <w:lang w:val="lt-LT"/>
        </w:rPr>
        <w:t xml:space="preserve"> val. arbatos ir kavos pacientams vartoti negalima.</w:t>
      </w:r>
    </w:p>
    <w:p w:rsidR="00015CF6" w:rsidRDefault="00015CF6" w:rsidP="003A3250">
      <w:pPr>
        <w:numPr>
          <w:ilvl w:val="0"/>
          <w:numId w:val="8"/>
        </w:numPr>
        <w:tabs>
          <w:tab w:val="left" w:pos="709"/>
        </w:tabs>
        <w:ind w:right="638"/>
        <w:jc w:val="both"/>
        <w:rPr>
          <w:lang w:val="lt-LT"/>
        </w:rPr>
      </w:pPr>
      <w:proofErr w:type="spellStart"/>
      <w:r>
        <w:t>Pacientų</w:t>
      </w:r>
      <w:proofErr w:type="spellEnd"/>
      <w:r w:rsidRPr="00260C90">
        <w:t xml:space="preserve"> </w:t>
      </w:r>
      <w:proofErr w:type="spellStart"/>
      <w:r w:rsidRPr="00260C90">
        <w:t>vienkartiniai</w:t>
      </w:r>
      <w:proofErr w:type="spellEnd"/>
      <w:r w:rsidRPr="00260C90">
        <w:t xml:space="preserve"> </w:t>
      </w:r>
      <w:proofErr w:type="spellStart"/>
      <w:r w:rsidRPr="00260C90">
        <w:t>skutimosi</w:t>
      </w:r>
      <w:proofErr w:type="spellEnd"/>
      <w:r w:rsidRPr="00260C90">
        <w:t xml:space="preserve"> </w:t>
      </w:r>
      <w:proofErr w:type="spellStart"/>
      <w:r w:rsidRPr="00260C90">
        <w:t>peiliukai</w:t>
      </w:r>
      <w:proofErr w:type="spellEnd"/>
      <w:r w:rsidRPr="00260C90">
        <w:t xml:space="preserve"> </w:t>
      </w:r>
      <w:proofErr w:type="spellStart"/>
      <w:r w:rsidRPr="00260C90">
        <w:t>laikomi</w:t>
      </w:r>
      <w:proofErr w:type="spellEnd"/>
      <w:r w:rsidRPr="00260C90">
        <w:t xml:space="preserve"> </w:t>
      </w:r>
      <w:proofErr w:type="spellStart"/>
      <w:r w:rsidRPr="00260C90">
        <w:t>užrakinti</w:t>
      </w:r>
      <w:proofErr w:type="spellEnd"/>
      <w:r w:rsidRPr="00260C90">
        <w:t xml:space="preserve"> </w:t>
      </w:r>
      <w:proofErr w:type="spellStart"/>
      <w:r>
        <w:t>spintoje</w:t>
      </w:r>
      <w:proofErr w:type="spellEnd"/>
      <w:r>
        <w:rPr>
          <w:lang w:val="lt-LT"/>
        </w:rPr>
        <w:t xml:space="preserve">, pacientams </w:t>
      </w:r>
      <w:r w:rsidR="00900094">
        <w:rPr>
          <w:lang w:val="lt-LT"/>
        </w:rPr>
        <w:t xml:space="preserve">laisvai </w:t>
      </w:r>
      <w:r>
        <w:rPr>
          <w:lang w:val="lt-LT"/>
        </w:rPr>
        <w:t>neprieinamoje vietoje</w:t>
      </w:r>
      <w:r w:rsidR="00900094">
        <w:rPr>
          <w:lang w:val="lt-LT"/>
        </w:rPr>
        <w:t>,</w:t>
      </w:r>
      <w:r>
        <w:rPr>
          <w:lang w:val="lt-LT"/>
        </w:rPr>
        <w:t xml:space="preserve"> skyriuje</w:t>
      </w:r>
      <w:r>
        <w:t xml:space="preserve">. </w:t>
      </w:r>
    </w:p>
    <w:p w:rsidR="00900094" w:rsidRPr="00900094" w:rsidRDefault="00900094" w:rsidP="003A3250">
      <w:pPr>
        <w:numPr>
          <w:ilvl w:val="0"/>
          <w:numId w:val="8"/>
        </w:numPr>
        <w:tabs>
          <w:tab w:val="left" w:pos="709"/>
        </w:tabs>
        <w:ind w:right="638"/>
        <w:jc w:val="both"/>
        <w:rPr>
          <w:lang w:val="lt-LT"/>
        </w:rPr>
      </w:pPr>
      <w:r>
        <w:rPr>
          <w:lang w:val="lt-LT"/>
        </w:rPr>
        <w:t>Pacientai skyriuje skutasi 2 kartus per savaitę. Tam reikalui e</w:t>
      </w:r>
      <w:proofErr w:type="spellStart"/>
      <w:r w:rsidRPr="00260C90">
        <w:t>lektrinės</w:t>
      </w:r>
      <w:proofErr w:type="spellEnd"/>
      <w:r w:rsidRPr="00260C90">
        <w:t xml:space="preserve"> </w:t>
      </w:r>
      <w:proofErr w:type="spellStart"/>
      <w:r w:rsidRPr="00260C90">
        <w:t>skutimosi</w:t>
      </w:r>
      <w:proofErr w:type="spellEnd"/>
      <w:r w:rsidRPr="00260C90">
        <w:t xml:space="preserve"> </w:t>
      </w:r>
      <w:proofErr w:type="spellStart"/>
      <w:r w:rsidRPr="00260C90">
        <w:t>mašinėlės</w:t>
      </w:r>
      <w:proofErr w:type="spellEnd"/>
      <w:r w:rsidRPr="00260C90">
        <w:t xml:space="preserve"> </w:t>
      </w:r>
      <w:proofErr w:type="spellStart"/>
      <w:r w:rsidRPr="00260C90">
        <w:t>ir</w:t>
      </w:r>
      <w:proofErr w:type="spellEnd"/>
      <w:r w:rsidRPr="00260C90">
        <w:t xml:space="preserve"> </w:t>
      </w:r>
      <w:proofErr w:type="spellStart"/>
      <w:r w:rsidRPr="00260C90">
        <w:t>vienkartiniai</w:t>
      </w:r>
      <w:proofErr w:type="spellEnd"/>
      <w:r w:rsidRPr="00260C90">
        <w:t xml:space="preserve"> </w:t>
      </w:r>
      <w:proofErr w:type="spellStart"/>
      <w:r w:rsidRPr="00260C90">
        <w:t>skutimosi</w:t>
      </w:r>
      <w:proofErr w:type="spellEnd"/>
      <w:r w:rsidRPr="00260C90">
        <w:t xml:space="preserve"> </w:t>
      </w:r>
      <w:proofErr w:type="spellStart"/>
      <w:r w:rsidRPr="00260C90">
        <w:t>pe</w:t>
      </w:r>
      <w:r>
        <w:t>iliukai</w:t>
      </w:r>
      <w:proofErr w:type="spellEnd"/>
      <w:r>
        <w:t xml:space="preserve"> </w:t>
      </w:r>
      <w:proofErr w:type="spellStart"/>
      <w:r>
        <w:t>po</w:t>
      </w:r>
      <w:proofErr w:type="spellEnd"/>
      <w:r>
        <w:t xml:space="preserve"> 1 </w:t>
      </w:r>
      <w:proofErr w:type="spellStart"/>
      <w:r>
        <w:t>vienetą</w:t>
      </w:r>
      <w:proofErr w:type="spellEnd"/>
      <w:r>
        <w:t xml:space="preserve"> </w:t>
      </w:r>
      <w:proofErr w:type="spellStart"/>
      <w:r>
        <w:t>išduodami</w:t>
      </w:r>
      <w:proofErr w:type="spellEnd"/>
      <w:r>
        <w:t xml:space="preserve"> </w:t>
      </w:r>
      <w:proofErr w:type="spellStart"/>
      <w:r w:rsidRPr="00260C90">
        <w:t>nuo</w:t>
      </w:r>
      <w:proofErr w:type="spellEnd"/>
      <w:r w:rsidRPr="00260C90">
        <w:t xml:space="preserve"> 19</w:t>
      </w:r>
      <w:r w:rsidRPr="00260C90">
        <w:rPr>
          <w:vertAlign w:val="superscript"/>
        </w:rPr>
        <w:t xml:space="preserve">00 </w:t>
      </w:r>
      <w:proofErr w:type="spellStart"/>
      <w:r w:rsidRPr="00260C90">
        <w:t>iki</w:t>
      </w:r>
      <w:proofErr w:type="spellEnd"/>
      <w:r w:rsidRPr="00260C90">
        <w:t xml:space="preserve"> 20</w:t>
      </w:r>
      <w:r w:rsidRPr="00260C90">
        <w:rPr>
          <w:vertAlign w:val="superscript"/>
        </w:rPr>
        <w:t xml:space="preserve">00 </w:t>
      </w:r>
      <w:proofErr w:type="spellStart"/>
      <w:r w:rsidRPr="00260C90">
        <w:t>val</w:t>
      </w:r>
      <w:proofErr w:type="spellEnd"/>
      <w:r w:rsidRPr="00260C90">
        <w:t xml:space="preserve">., </w:t>
      </w:r>
      <w:proofErr w:type="spellStart"/>
      <w:r w:rsidRPr="00260C90">
        <w:t>keičiami</w:t>
      </w:r>
      <w:proofErr w:type="spellEnd"/>
      <w:r w:rsidRPr="00260C90">
        <w:t xml:space="preserve"> </w:t>
      </w:r>
      <w:r>
        <w:rPr>
          <w:lang w:val="lt-LT"/>
        </w:rPr>
        <w:t xml:space="preserve">- </w:t>
      </w:r>
      <w:proofErr w:type="spellStart"/>
      <w:r w:rsidRPr="00260C90">
        <w:t>esant</w:t>
      </w:r>
      <w:proofErr w:type="spellEnd"/>
      <w:r w:rsidRPr="00260C90">
        <w:t xml:space="preserve"> </w:t>
      </w:r>
      <w:proofErr w:type="spellStart"/>
      <w:r w:rsidRPr="00260C90">
        <w:t>reikalui</w:t>
      </w:r>
      <w:proofErr w:type="spellEnd"/>
      <w:r>
        <w:rPr>
          <w:lang w:val="lt-LT"/>
        </w:rPr>
        <w:t>.</w:t>
      </w:r>
      <w:r w:rsidRPr="00900094">
        <w:t xml:space="preserve"> </w:t>
      </w:r>
      <w:proofErr w:type="spellStart"/>
      <w:r>
        <w:t>Pacientai</w:t>
      </w:r>
      <w:proofErr w:type="spellEnd"/>
      <w:r>
        <w:t xml:space="preserve"> </w:t>
      </w:r>
      <w:proofErr w:type="spellStart"/>
      <w:r>
        <w:t>skutasi</w:t>
      </w:r>
      <w:proofErr w:type="spellEnd"/>
      <w:r>
        <w:t xml:space="preserve"> </w:t>
      </w:r>
      <w:proofErr w:type="spellStart"/>
      <w:r>
        <w:t>prižiūrimi</w:t>
      </w:r>
      <w:proofErr w:type="spellEnd"/>
      <w:r>
        <w:t xml:space="preserve"> </w:t>
      </w:r>
      <w:proofErr w:type="spellStart"/>
      <w:r>
        <w:t>sanitaro</w:t>
      </w:r>
      <w:proofErr w:type="spellEnd"/>
      <w:r>
        <w:t>.</w:t>
      </w:r>
    </w:p>
    <w:p w:rsidR="00F96557" w:rsidRPr="00B56565" w:rsidRDefault="00900094" w:rsidP="003A3250">
      <w:pPr>
        <w:numPr>
          <w:ilvl w:val="0"/>
          <w:numId w:val="8"/>
        </w:numPr>
        <w:tabs>
          <w:tab w:val="left" w:pos="709"/>
        </w:tabs>
        <w:ind w:right="638"/>
        <w:jc w:val="both"/>
        <w:rPr>
          <w:lang w:val="lt-LT"/>
        </w:rPr>
      </w:pPr>
      <w:proofErr w:type="spellStart"/>
      <w:r>
        <w:t>Kirpėja</w:t>
      </w:r>
      <w:proofErr w:type="spellEnd"/>
      <w:r>
        <w:t xml:space="preserve"> į </w:t>
      </w:r>
      <w:proofErr w:type="spellStart"/>
      <w:r>
        <w:t>skyrių</w:t>
      </w:r>
      <w:proofErr w:type="spellEnd"/>
      <w:r>
        <w:t xml:space="preserve"> </w:t>
      </w:r>
      <w:proofErr w:type="spellStart"/>
      <w:r>
        <w:t>ateina</w:t>
      </w:r>
      <w:proofErr w:type="spellEnd"/>
      <w:r>
        <w:t xml:space="preserve"> </w:t>
      </w:r>
      <w:r>
        <w:rPr>
          <w:lang w:val="lt-LT"/>
        </w:rPr>
        <w:t>kas antrą</w:t>
      </w:r>
      <w:r>
        <w:t xml:space="preserve"> </w:t>
      </w:r>
      <w:proofErr w:type="spellStart"/>
      <w:r>
        <w:t>savait</w:t>
      </w:r>
      <w:proofErr w:type="spellEnd"/>
      <w:r>
        <w:rPr>
          <w:lang w:val="lt-LT"/>
        </w:rPr>
        <w:t>ę, nustatytą dieną.</w:t>
      </w:r>
    </w:p>
    <w:p w:rsidR="00000B09" w:rsidRPr="00B56565" w:rsidRDefault="00000B09" w:rsidP="003A3250">
      <w:pPr>
        <w:numPr>
          <w:ilvl w:val="0"/>
          <w:numId w:val="8"/>
        </w:numPr>
        <w:tabs>
          <w:tab w:val="left" w:pos="709"/>
        </w:tabs>
        <w:ind w:right="638"/>
        <w:jc w:val="both"/>
        <w:rPr>
          <w:lang w:val="lt-LT"/>
        </w:rPr>
      </w:pPr>
      <w:r w:rsidRPr="00B56565">
        <w:rPr>
          <w:lang w:val="lt-LT"/>
        </w:rPr>
        <w:t>Pacientams kategoriškai draudžiama antrą ar daugiau kartų vartoti sukauptus kavos ir arbatos tirščius.</w:t>
      </w:r>
    </w:p>
    <w:p w:rsidR="00000B09" w:rsidRDefault="00000B09" w:rsidP="00000B09">
      <w:pPr>
        <w:tabs>
          <w:tab w:val="left" w:pos="1276"/>
        </w:tabs>
        <w:ind w:right="638"/>
        <w:jc w:val="both"/>
        <w:rPr>
          <w:lang w:val="lt-LT"/>
        </w:rPr>
      </w:pPr>
    </w:p>
    <w:p w:rsidR="00900094" w:rsidRDefault="00900094" w:rsidP="00000B09">
      <w:pPr>
        <w:tabs>
          <w:tab w:val="left" w:pos="1276"/>
        </w:tabs>
        <w:ind w:right="638"/>
        <w:jc w:val="both"/>
        <w:rPr>
          <w:lang w:val="lt-LT"/>
        </w:rPr>
      </w:pPr>
    </w:p>
    <w:p w:rsidR="0031725F" w:rsidRPr="00B56565" w:rsidRDefault="0031725F" w:rsidP="00000B09">
      <w:pPr>
        <w:tabs>
          <w:tab w:val="left" w:pos="1276"/>
        </w:tabs>
        <w:ind w:right="638"/>
        <w:jc w:val="both"/>
        <w:rPr>
          <w:lang w:val="lt-LT"/>
        </w:rPr>
      </w:pPr>
    </w:p>
    <w:p w:rsidR="00000B09" w:rsidRPr="00283FC8" w:rsidRDefault="00000B09" w:rsidP="00900094">
      <w:pPr>
        <w:tabs>
          <w:tab w:val="left" w:pos="1276"/>
        </w:tabs>
        <w:ind w:right="-2"/>
        <w:jc w:val="both"/>
        <w:rPr>
          <w:b/>
          <w:lang w:val="lt-LT"/>
        </w:rPr>
      </w:pPr>
      <w:r w:rsidRPr="00B56565">
        <w:rPr>
          <w:b/>
          <w:lang w:val="lt-LT"/>
        </w:rPr>
        <w:t>Pastab</w:t>
      </w:r>
      <w:r w:rsidR="00900094">
        <w:rPr>
          <w:b/>
          <w:lang w:val="lt-LT"/>
        </w:rPr>
        <w:t>a</w:t>
      </w:r>
      <w:r w:rsidRPr="00B56565">
        <w:rPr>
          <w:b/>
          <w:lang w:val="lt-LT"/>
        </w:rPr>
        <w:t>:</w:t>
      </w:r>
      <w:r w:rsidRPr="00B56565">
        <w:rPr>
          <w:b/>
          <w:lang w:val="lt-LT"/>
        </w:rPr>
        <w:tab/>
      </w:r>
      <w:proofErr w:type="spellStart"/>
      <w:r w:rsidR="00900094" w:rsidRPr="00260C90">
        <w:t>arbatos</w:t>
      </w:r>
      <w:proofErr w:type="spellEnd"/>
      <w:r w:rsidR="00900094" w:rsidRPr="00260C90">
        <w:t xml:space="preserve"> </w:t>
      </w:r>
      <w:proofErr w:type="spellStart"/>
      <w:r w:rsidR="00900094" w:rsidRPr="00260C90">
        <w:t>ir</w:t>
      </w:r>
      <w:proofErr w:type="spellEnd"/>
      <w:r w:rsidR="00900094" w:rsidRPr="00260C90">
        <w:t xml:space="preserve"> </w:t>
      </w:r>
      <w:proofErr w:type="spellStart"/>
      <w:r w:rsidR="00900094" w:rsidRPr="00260C90">
        <w:t>kavos</w:t>
      </w:r>
      <w:proofErr w:type="spellEnd"/>
      <w:r w:rsidR="00900094" w:rsidRPr="00260C90">
        <w:t xml:space="preserve"> </w:t>
      </w:r>
      <w:proofErr w:type="spellStart"/>
      <w:r w:rsidR="00900094" w:rsidRPr="00260C90">
        <w:t>tirščius</w:t>
      </w:r>
      <w:proofErr w:type="spellEnd"/>
      <w:r w:rsidR="00900094" w:rsidRPr="00260C90">
        <w:t xml:space="preserve"> </w:t>
      </w:r>
      <w:proofErr w:type="spellStart"/>
      <w:r w:rsidR="00900094" w:rsidRPr="00260C90">
        <w:t>naudoti</w:t>
      </w:r>
      <w:proofErr w:type="spellEnd"/>
      <w:r w:rsidR="00900094" w:rsidRPr="00260C90">
        <w:t xml:space="preserve"> </w:t>
      </w:r>
      <w:proofErr w:type="spellStart"/>
      <w:r w:rsidR="00900094" w:rsidRPr="00260C90">
        <w:t>pakartotinai</w:t>
      </w:r>
      <w:proofErr w:type="spellEnd"/>
      <w:r w:rsidR="00900094" w:rsidRPr="00260C90">
        <w:t xml:space="preserve"> </w:t>
      </w:r>
      <w:proofErr w:type="spellStart"/>
      <w:r w:rsidR="00900094" w:rsidRPr="00260C90">
        <w:t>griežta</w:t>
      </w:r>
      <w:r w:rsidR="00900094">
        <w:t>i</w:t>
      </w:r>
      <w:proofErr w:type="spellEnd"/>
      <w:r w:rsidR="00900094">
        <w:t xml:space="preserve"> </w:t>
      </w:r>
      <w:proofErr w:type="spellStart"/>
      <w:r w:rsidR="00900094">
        <w:t>draudžiama</w:t>
      </w:r>
      <w:proofErr w:type="spellEnd"/>
      <w:r w:rsidR="00283FC8">
        <w:rPr>
          <w:lang w:val="lt-LT"/>
        </w:rPr>
        <w:t>.</w:t>
      </w:r>
      <w:r w:rsidR="00900094">
        <w:t xml:space="preserve"> </w:t>
      </w:r>
      <w:r w:rsidR="00283FC8">
        <w:rPr>
          <w:lang w:val="lt-LT"/>
        </w:rPr>
        <w:t>T</w:t>
      </w:r>
      <w:proofErr w:type="spellStart"/>
      <w:r w:rsidR="00900094">
        <w:t>ai</w:t>
      </w:r>
      <w:proofErr w:type="spellEnd"/>
      <w:r w:rsidR="00900094">
        <w:t xml:space="preserve"> </w:t>
      </w:r>
      <w:proofErr w:type="spellStart"/>
      <w:r w:rsidR="00900094">
        <w:t>laikoma</w:t>
      </w:r>
      <w:proofErr w:type="spellEnd"/>
      <w:r w:rsidR="00900094">
        <w:t xml:space="preserve"> </w:t>
      </w:r>
      <w:proofErr w:type="spellStart"/>
      <w:r w:rsidR="00900094">
        <w:t>vidaus</w:t>
      </w:r>
      <w:proofErr w:type="spellEnd"/>
      <w:r w:rsidR="00900094">
        <w:t xml:space="preserve"> </w:t>
      </w:r>
      <w:proofErr w:type="spellStart"/>
      <w:r w:rsidR="00900094">
        <w:t>tvarkos</w:t>
      </w:r>
      <w:proofErr w:type="spellEnd"/>
      <w:r w:rsidR="00900094">
        <w:t xml:space="preserve"> </w:t>
      </w:r>
      <w:proofErr w:type="spellStart"/>
      <w:r w:rsidR="00900094">
        <w:t>taisyklių</w:t>
      </w:r>
      <w:proofErr w:type="spellEnd"/>
      <w:r w:rsidR="00900094" w:rsidRPr="00260C90">
        <w:t xml:space="preserve"> </w:t>
      </w:r>
      <w:proofErr w:type="spellStart"/>
      <w:r w:rsidR="00900094" w:rsidRPr="00260C90">
        <w:t>pažeidimu</w:t>
      </w:r>
      <w:proofErr w:type="spellEnd"/>
      <w:r w:rsidR="00900094" w:rsidRPr="00260C90">
        <w:t>.</w:t>
      </w:r>
      <w:r w:rsidR="00283FC8">
        <w:rPr>
          <w:lang w:val="lt-LT"/>
        </w:rPr>
        <w:t xml:space="preserve"> </w:t>
      </w:r>
      <w:proofErr w:type="spellStart"/>
      <w:r w:rsidR="00900094" w:rsidRPr="00260C90">
        <w:t>Duoti</w:t>
      </w:r>
      <w:proofErr w:type="spellEnd"/>
      <w:r w:rsidR="00900094" w:rsidRPr="00260C90">
        <w:t xml:space="preserve">, </w:t>
      </w:r>
      <w:proofErr w:type="spellStart"/>
      <w:r w:rsidR="00900094" w:rsidRPr="00260C90">
        <w:t>vaišinti</w:t>
      </w:r>
      <w:proofErr w:type="spellEnd"/>
      <w:r w:rsidR="00900094" w:rsidRPr="00260C90">
        <w:t xml:space="preserve">, </w:t>
      </w:r>
      <w:proofErr w:type="spellStart"/>
      <w:r w:rsidR="00900094" w:rsidRPr="00260C90">
        <w:t>s</w:t>
      </w:r>
      <w:r w:rsidR="00900094">
        <w:t>kolinti</w:t>
      </w:r>
      <w:proofErr w:type="spellEnd"/>
      <w:r w:rsidR="00900094">
        <w:t xml:space="preserve">, </w:t>
      </w:r>
      <w:proofErr w:type="spellStart"/>
      <w:r w:rsidR="00900094">
        <w:t>dovanoti</w:t>
      </w:r>
      <w:proofErr w:type="spellEnd"/>
      <w:r w:rsidR="00900094">
        <w:t xml:space="preserve"> </w:t>
      </w:r>
      <w:proofErr w:type="spellStart"/>
      <w:r w:rsidR="00900094">
        <w:t>arbatą</w:t>
      </w:r>
      <w:proofErr w:type="spellEnd"/>
      <w:r w:rsidR="00900094">
        <w:t xml:space="preserve">, </w:t>
      </w:r>
      <w:proofErr w:type="spellStart"/>
      <w:r w:rsidR="00900094">
        <w:t>kavą</w:t>
      </w:r>
      <w:proofErr w:type="spellEnd"/>
      <w:r w:rsidR="00900094" w:rsidRPr="00260C90">
        <w:t xml:space="preserve"> </w:t>
      </w:r>
      <w:proofErr w:type="spellStart"/>
      <w:r w:rsidR="00900094" w:rsidRPr="00260C90">
        <w:t>pasipelnymo</w:t>
      </w:r>
      <w:proofErr w:type="spellEnd"/>
      <w:r w:rsidR="00900094" w:rsidRPr="00260C90">
        <w:t xml:space="preserve"> </w:t>
      </w:r>
      <w:proofErr w:type="spellStart"/>
      <w:r w:rsidR="00900094" w:rsidRPr="00260C90">
        <w:t>tikslu</w:t>
      </w:r>
      <w:proofErr w:type="spellEnd"/>
      <w:r w:rsidR="00900094" w:rsidRPr="00260C90">
        <w:t xml:space="preserve"> </w:t>
      </w:r>
      <w:proofErr w:type="spellStart"/>
      <w:r w:rsidR="00900094" w:rsidRPr="00260C90">
        <w:t>draudžiama</w:t>
      </w:r>
      <w:proofErr w:type="spellEnd"/>
      <w:r w:rsidR="00283FC8">
        <w:rPr>
          <w:lang w:val="lt-LT"/>
        </w:rPr>
        <w:t>.</w:t>
      </w:r>
    </w:p>
    <w:p w:rsidR="00283FC8" w:rsidRPr="00B56565" w:rsidRDefault="00283FC8" w:rsidP="00283FC8">
      <w:pPr>
        <w:tabs>
          <w:tab w:val="left" w:pos="1276"/>
        </w:tabs>
        <w:ind w:right="638"/>
        <w:jc w:val="both"/>
        <w:rPr>
          <w:lang w:val="lt-LT"/>
        </w:rPr>
      </w:pPr>
      <w:r w:rsidRPr="00B56565">
        <w:rPr>
          <w:b/>
          <w:lang w:val="lt-LT"/>
        </w:rPr>
        <w:t>Informacija:</w:t>
      </w:r>
      <w:r w:rsidRPr="00B56565">
        <w:rPr>
          <w:lang w:val="lt-LT"/>
        </w:rPr>
        <w:t>5g kavos turi 0,12g kofeino;</w:t>
      </w:r>
    </w:p>
    <w:p w:rsidR="00000B09" w:rsidRPr="00B56565" w:rsidRDefault="00283FC8" w:rsidP="00283FC8">
      <w:pPr>
        <w:rPr>
          <w:szCs w:val="16"/>
          <w:lang w:val="lt-LT"/>
        </w:rPr>
      </w:pPr>
      <w:r w:rsidRPr="00B56565">
        <w:rPr>
          <w:lang w:val="lt-LT"/>
        </w:rPr>
        <w:tab/>
        <w:t>5g arbatos turi 0,15g kofeino.</w:t>
      </w:r>
    </w:p>
    <w:p w:rsidR="00000B09" w:rsidRPr="00B56565" w:rsidRDefault="00000B09" w:rsidP="00000B09">
      <w:pPr>
        <w:pStyle w:val="Antrats"/>
        <w:tabs>
          <w:tab w:val="clear" w:pos="4819"/>
          <w:tab w:val="left" w:pos="4820"/>
        </w:tabs>
        <w:jc w:val="right"/>
        <w:rPr>
          <w:lang w:val="lt-LT"/>
        </w:rPr>
      </w:pPr>
      <w:r w:rsidRPr="00B56565">
        <w:rPr>
          <w:lang w:val="lt-LT"/>
        </w:rPr>
        <w:br w:type="page"/>
      </w:r>
      <w:r w:rsidRPr="00B56565">
        <w:rPr>
          <w:lang w:val="lt-LT"/>
        </w:rPr>
        <w:lastRenderedPageBreak/>
        <w:t>VšĮ Rokiškio psichiatrijos ligoninės</w:t>
      </w:r>
    </w:p>
    <w:p w:rsidR="00000B09" w:rsidRPr="00B56565" w:rsidRDefault="003F1DBB" w:rsidP="00000B09">
      <w:pPr>
        <w:pStyle w:val="Antrats"/>
        <w:jc w:val="right"/>
        <w:rPr>
          <w:lang w:val="lt-LT"/>
        </w:rPr>
      </w:pPr>
      <w:r>
        <w:rPr>
          <w:sz w:val="22"/>
          <w:szCs w:val="22"/>
          <w:lang w:val="lt-LT"/>
        </w:rPr>
        <w:t>Sustiprinto</w:t>
      </w:r>
      <w:r w:rsidRPr="00B56565">
        <w:rPr>
          <w:lang w:val="lt-LT"/>
        </w:rPr>
        <w:t xml:space="preserve"> </w:t>
      </w:r>
      <w:r w:rsidR="00000B09" w:rsidRPr="00B56565">
        <w:rPr>
          <w:lang w:val="lt-LT"/>
        </w:rPr>
        <w:t>stebėjimo sveikatos priežiūros skyriaus</w:t>
      </w:r>
    </w:p>
    <w:p w:rsidR="00000B09" w:rsidRPr="00B56565" w:rsidRDefault="00000B09" w:rsidP="00000B09">
      <w:pPr>
        <w:pStyle w:val="Antrats"/>
        <w:jc w:val="right"/>
        <w:rPr>
          <w:lang w:val="lt-LT"/>
        </w:rPr>
      </w:pPr>
      <w:r w:rsidRPr="00B56565">
        <w:rPr>
          <w:lang w:val="lt-LT"/>
        </w:rPr>
        <w:t>Vidaus tvarkos taisyklių</w:t>
      </w:r>
    </w:p>
    <w:p w:rsidR="00000B09" w:rsidRPr="00B56565" w:rsidRDefault="00000B09" w:rsidP="00000B09">
      <w:pPr>
        <w:pStyle w:val="Antrats"/>
        <w:jc w:val="right"/>
        <w:rPr>
          <w:b/>
          <w:lang w:val="lt-LT"/>
        </w:rPr>
      </w:pPr>
      <w:r w:rsidRPr="00B56565">
        <w:rPr>
          <w:b/>
          <w:lang w:val="lt-LT"/>
        </w:rPr>
        <w:t>PRIEDAS Nr. 10</w:t>
      </w:r>
    </w:p>
    <w:p w:rsidR="00000B09" w:rsidRDefault="00000B09" w:rsidP="0031725F">
      <w:pPr>
        <w:spacing w:before="240" w:after="120"/>
        <w:ind w:right="641"/>
        <w:jc w:val="center"/>
        <w:rPr>
          <w:b/>
          <w:caps/>
          <w:lang w:val="lt-LT"/>
        </w:rPr>
      </w:pPr>
      <w:r w:rsidRPr="00B56565">
        <w:rPr>
          <w:b/>
          <w:caps/>
          <w:lang w:val="lt-LT"/>
        </w:rPr>
        <w:t>Paciento palatoje turimų daiktų sąrašas</w:t>
      </w:r>
    </w:p>
    <w:p w:rsidR="00FE06F0" w:rsidRPr="00B56565" w:rsidRDefault="00FE06F0" w:rsidP="0031725F">
      <w:pPr>
        <w:spacing w:before="240" w:after="120"/>
        <w:ind w:right="641"/>
        <w:jc w:val="center"/>
        <w:rPr>
          <w:b/>
          <w:caps/>
          <w:lang w:val="lt-LT"/>
        </w:rPr>
      </w:pPr>
    </w:p>
    <w:p w:rsidR="00000B09" w:rsidRPr="002E4E1C" w:rsidRDefault="00000B09" w:rsidP="002E4E1C">
      <w:pPr>
        <w:ind w:right="-2"/>
        <w:jc w:val="right"/>
        <w:rPr>
          <w:bCs/>
          <w:lang w:val="lt-LT"/>
        </w:rPr>
      </w:pPr>
      <w:r w:rsidRPr="002E4E1C">
        <w:rPr>
          <w:bCs/>
          <w:lang w:val="lt-LT"/>
        </w:rPr>
        <w:t>20_________m.</w:t>
      </w:r>
      <w:r w:rsidR="002E4E1C" w:rsidRPr="002E4E1C">
        <w:rPr>
          <w:bCs/>
          <w:lang w:val="lt-LT"/>
        </w:rPr>
        <w:t>_______________ mėn. ____ d.</w:t>
      </w:r>
    </w:p>
    <w:p w:rsidR="00000B09" w:rsidRPr="00B56565" w:rsidRDefault="00000B09" w:rsidP="00000B09">
      <w:pPr>
        <w:ind w:right="638"/>
        <w:jc w:val="right"/>
        <w:rPr>
          <w:b/>
          <w:lang w:val="lt-LT"/>
        </w:rPr>
      </w:pPr>
    </w:p>
    <w:tbl>
      <w:tblPr>
        <w:tblpPr w:leftFromText="180" w:rightFromText="180" w:vertAnchor="text" w:horzAnchor="margin" w:tblpXSpec="center" w:tblpY="580"/>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
        <w:gridCol w:w="2666"/>
        <w:gridCol w:w="553"/>
        <w:gridCol w:w="507"/>
        <w:gridCol w:w="507"/>
        <w:gridCol w:w="507"/>
        <w:gridCol w:w="507"/>
        <w:gridCol w:w="507"/>
        <w:gridCol w:w="507"/>
        <w:gridCol w:w="477"/>
        <w:gridCol w:w="507"/>
        <w:gridCol w:w="507"/>
        <w:gridCol w:w="518"/>
        <w:gridCol w:w="524"/>
        <w:gridCol w:w="9"/>
      </w:tblGrid>
      <w:tr w:rsidR="007910C1" w:rsidRPr="004464C6" w:rsidTr="007910C1">
        <w:trPr>
          <w:trHeight w:val="294"/>
        </w:trPr>
        <w:tc>
          <w:tcPr>
            <w:tcW w:w="666" w:type="dxa"/>
            <w:vMerge w:val="restart"/>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jc w:val="both"/>
            </w:pPr>
            <w:proofErr w:type="spellStart"/>
            <w:r w:rsidRPr="004464C6">
              <w:t>Eil</w:t>
            </w:r>
            <w:proofErr w:type="spellEnd"/>
            <w:r w:rsidRPr="004464C6">
              <w:t>.</w:t>
            </w:r>
            <w:r>
              <w:rPr>
                <w:lang w:val="lt-LT"/>
              </w:rPr>
              <w:t xml:space="preserve"> </w:t>
            </w:r>
            <w:proofErr w:type="spellStart"/>
            <w:r w:rsidRPr="004464C6">
              <w:t>Nr</w:t>
            </w:r>
            <w:proofErr w:type="spellEnd"/>
            <w:r w:rsidRPr="004464C6">
              <w:t>.</w:t>
            </w:r>
          </w:p>
        </w:tc>
        <w:tc>
          <w:tcPr>
            <w:tcW w:w="2666" w:type="dxa"/>
            <w:vMerge w:val="restart"/>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jc w:val="center"/>
            </w:pPr>
            <w:proofErr w:type="spellStart"/>
            <w:r w:rsidRPr="004464C6">
              <w:t>Paciento</w:t>
            </w:r>
            <w:proofErr w:type="spellEnd"/>
            <w:r w:rsidRPr="004464C6">
              <w:t xml:space="preserve"> </w:t>
            </w:r>
            <w:proofErr w:type="spellStart"/>
            <w:r w:rsidRPr="004464C6">
              <w:t>palatoje</w:t>
            </w:r>
            <w:proofErr w:type="spellEnd"/>
            <w:r w:rsidRPr="004464C6">
              <w:t xml:space="preserve"> </w:t>
            </w:r>
            <w:proofErr w:type="spellStart"/>
            <w:r w:rsidRPr="004464C6">
              <w:t>turimų</w:t>
            </w:r>
            <w:proofErr w:type="spellEnd"/>
            <w:r w:rsidRPr="004464C6">
              <w:t xml:space="preserve"> </w:t>
            </w:r>
            <w:proofErr w:type="spellStart"/>
            <w:r w:rsidRPr="004464C6">
              <w:t>daiktų</w:t>
            </w:r>
            <w:proofErr w:type="spellEnd"/>
            <w:r w:rsidRPr="004464C6">
              <w:t xml:space="preserve"> </w:t>
            </w:r>
            <w:proofErr w:type="spellStart"/>
            <w:r w:rsidRPr="004464C6">
              <w:t>pavadinimas</w:t>
            </w:r>
            <w:proofErr w:type="spellEnd"/>
          </w:p>
        </w:tc>
        <w:tc>
          <w:tcPr>
            <w:tcW w:w="6137" w:type="dxa"/>
            <w:gridSpan w:val="13"/>
            <w:tcBorders>
              <w:top w:val="single" w:sz="4" w:space="0" w:color="auto"/>
              <w:left w:val="single" w:sz="4" w:space="0" w:color="000000"/>
              <w:bottom w:val="single" w:sz="4" w:space="0" w:color="auto"/>
              <w:right w:val="single" w:sz="4" w:space="0" w:color="auto"/>
            </w:tcBorders>
          </w:tcPr>
          <w:p w:rsidR="007910C1" w:rsidRPr="004464C6" w:rsidRDefault="007910C1" w:rsidP="007910C1">
            <w:pPr>
              <w:tabs>
                <w:tab w:val="left" w:pos="1125"/>
              </w:tabs>
              <w:spacing w:line="100" w:lineRule="atLeast"/>
              <w:ind w:left="-57" w:right="-57" w:firstLine="284"/>
              <w:jc w:val="center"/>
            </w:pPr>
            <w:proofErr w:type="spellStart"/>
            <w:r w:rsidRPr="004464C6">
              <w:t>Mėnuo</w:t>
            </w:r>
            <w:proofErr w:type="spellEnd"/>
          </w:p>
        </w:tc>
      </w:tr>
      <w:tr w:rsidR="007910C1" w:rsidRPr="004464C6" w:rsidTr="007910C1">
        <w:trPr>
          <w:gridAfter w:val="1"/>
          <w:wAfter w:w="9" w:type="dxa"/>
          <w:trHeight w:val="235"/>
        </w:trPr>
        <w:tc>
          <w:tcPr>
            <w:tcW w:w="666" w:type="dxa"/>
            <w:vMerge/>
            <w:tcBorders>
              <w:top w:val="single" w:sz="4" w:space="0" w:color="000000"/>
              <w:left w:val="single" w:sz="4" w:space="0" w:color="000000"/>
              <w:bottom w:val="single" w:sz="4" w:space="0" w:color="000000"/>
              <w:right w:val="single" w:sz="4" w:space="0" w:color="000000"/>
            </w:tcBorders>
            <w:vAlign w:val="center"/>
          </w:tcPr>
          <w:p w:rsidR="007910C1" w:rsidRPr="004464C6" w:rsidRDefault="007910C1" w:rsidP="007910C1">
            <w:pPr>
              <w:spacing w:line="100" w:lineRule="atLeast"/>
              <w:ind w:left="-57" w:right="-57" w:firstLine="284"/>
            </w:pPr>
          </w:p>
        </w:tc>
        <w:tc>
          <w:tcPr>
            <w:tcW w:w="2666" w:type="dxa"/>
            <w:vMerge/>
            <w:tcBorders>
              <w:top w:val="single" w:sz="4" w:space="0" w:color="000000"/>
              <w:left w:val="single" w:sz="4" w:space="0" w:color="000000"/>
              <w:bottom w:val="single" w:sz="4" w:space="0" w:color="000000"/>
              <w:right w:val="single" w:sz="4" w:space="0" w:color="000000"/>
            </w:tcBorders>
            <w:vAlign w:val="center"/>
          </w:tcPr>
          <w:p w:rsidR="007910C1" w:rsidRPr="004464C6" w:rsidRDefault="007910C1" w:rsidP="007910C1">
            <w:pPr>
              <w:spacing w:line="100" w:lineRule="atLeast"/>
              <w:ind w:left="-57" w:right="-57" w:firstLine="284"/>
            </w:pPr>
          </w:p>
        </w:tc>
        <w:tc>
          <w:tcPr>
            <w:tcW w:w="553" w:type="dxa"/>
            <w:tcBorders>
              <w:top w:val="single" w:sz="4" w:space="0" w:color="auto"/>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pPr>
            <w:r w:rsidRPr="004464C6">
              <w:t>01</w:t>
            </w:r>
          </w:p>
        </w:tc>
        <w:tc>
          <w:tcPr>
            <w:tcW w:w="507" w:type="dxa"/>
            <w:tcBorders>
              <w:top w:val="single" w:sz="4" w:space="0" w:color="auto"/>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pPr>
            <w:r w:rsidRPr="004464C6">
              <w:t>02</w:t>
            </w:r>
          </w:p>
        </w:tc>
        <w:tc>
          <w:tcPr>
            <w:tcW w:w="507" w:type="dxa"/>
            <w:tcBorders>
              <w:top w:val="single" w:sz="4" w:space="0" w:color="auto"/>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pPr>
            <w:r w:rsidRPr="004464C6">
              <w:t>03</w:t>
            </w:r>
          </w:p>
        </w:tc>
        <w:tc>
          <w:tcPr>
            <w:tcW w:w="507" w:type="dxa"/>
            <w:tcBorders>
              <w:top w:val="single" w:sz="4" w:space="0" w:color="auto"/>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pPr>
            <w:r w:rsidRPr="004464C6">
              <w:t>04</w:t>
            </w:r>
          </w:p>
        </w:tc>
        <w:tc>
          <w:tcPr>
            <w:tcW w:w="507" w:type="dxa"/>
            <w:tcBorders>
              <w:top w:val="single" w:sz="4" w:space="0" w:color="auto"/>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pPr>
            <w:r w:rsidRPr="004464C6">
              <w:t>05</w:t>
            </w:r>
          </w:p>
        </w:tc>
        <w:tc>
          <w:tcPr>
            <w:tcW w:w="507" w:type="dxa"/>
            <w:tcBorders>
              <w:top w:val="single" w:sz="4" w:space="0" w:color="auto"/>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pPr>
            <w:r w:rsidRPr="004464C6">
              <w:t>06</w:t>
            </w:r>
          </w:p>
        </w:tc>
        <w:tc>
          <w:tcPr>
            <w:tcW w:w="507" w:type="dxa"/>
            <w:tcBorders>
              <w:top w:val="single" w:sz="4" w:space="0" w:color="auto"/>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pPr>
            <w:r w:rsidRPr="004464C6">
              <w:t>07</w:t>
            </w:r>
          </w:p>
        </w:tc>
        <w:tc>
          <w:tcPr>
            <w:tcW w:w="477" w:type="dxa"/>
            <w:tcBorders>
              <w:top w:val="single" w:sz="4" w:space="0" w:color="auto"/>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pPr>
            <w:r w:rsidRPr="004464C6">
              <w:t>08</w:t>
            </w:r>
          </w:p>
        </w:tc>
        <w:tc>
          <w:tcPr>
            <w:tcW w:w="507" w:type="dxa"/>
            <w:tcBorders>
              <w:top w:val="single" w:sz="4" w:space="0" w:color="auto"/>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pPr>
            <w:r w:rsidRPr="004464C6">
              <w:t>09</w:t>
            </w:r>
          </w:p>
        </w:tc>
        <w:tc>
          <w:tcPr>
            <w:tcW w:w="507" w:type="dxa"/>
            <w:tcBorders>
              <w:top w:val="single" w:sz="4" w:space="0" w:color="auto"/>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pPr>
            <w:r w:rsidRPr="004464C6">
              <w:t>10</w:t>
            </w:r>
          </w:p>
        </w:tc>
        <w:tc>
          <w:tcPr>
            <w:tcW w:w="518" w:type="dxa"/>
            <w:tcBorders>
              <w:top w:val="single" w:sz="4" w:space="0" w:color="auto"/>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pPr>
            <w:r w:rsidRPr="004464C6">
              <w:t>11</w:t>
            </w:r>
          </w:p>
        </w:tc>
        <w:tc>
          <w:tcPr>
            <w:tcW w:w="524" w:type="dxa"/>
            <w:tcBorders>
              <w:top w:val="single" w:sz="4" w:space="0" w:color="auto"/>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pPr>
            <w:r w:rsidRPr="004464C6">
              <w:t>12</w:t>
            </w:r>
          </w:p>
        </w:tc>
      </w:tr>
      <w:tr w:rsidR="007910C1" w:rsidRPr="004464C6" w:rsidTr="007910C1">
        <w:trPr>
          <w:gridAfter w:val="1"/>
          <w:wAfter w:w="9" w:type="dxa"/>
          <w:trHeight w:val="301"/>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lang w:val="lt-LT"/>
              </w:rPr>
            </w:pPr>
            <w:r w:rsidRPr="007910C1">
              <w:rPr>
                <w:sz w:val="18"/>
                <w:szCs w:val="18"/>
              </w:rPr>
              <w:t>1</w:t>
            </w:r>
            <w:r w:rsidRPr="007910C1">
              <w:rPr>
                <w:sz w:val="18"/>
                <w:szCs w:val="18"/>
                <w:lang w:val="lt-LT"/>
              </w:rPr>
              <w:t>.</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2.</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3.</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4.</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5.</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6.</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7.</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8.</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 xml:space="preserve">9. </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10.</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11.</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12.</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13.</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14.</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15.</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16.</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17.</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18.</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19.</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20.</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21.</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auto"/>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22.</w:t>
            </w:r>
          </w:p>
        </w:tc>
        <w:tc>
          <w:tcPr>
            <w:tcW w:w="2666" w:type="dxa"/>
            <w:tcBorders>
              <w:top w:val="single" w:sz="4" w:space="0" w:color="000000"/>
              <w:left w:val="single" w:sz="4" w:space="0" w:color="000000"/>
              <w:bottom w:val="single" w:sz="4" w:space="0" w:color="auto"/>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auto"/>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auto"/>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auto"/>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auto"/>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auto"/>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auto"/>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auto"/>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auto"/>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auto"/>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auto"/>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auto"/>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auto"/>
              <w:right w:val="single" w:sz="4" w:space="0" w:color="000000"/>
            </w:tcBorders>
          </w:tcPr>
          <w:p w:rsidR="007910C1" w:rsidRPr="004464C6" w:rsidRDefault="007910C1" w:rsidP="007910C1">
            <w:pPr>
              <w:spacing w:line="0" w:lineRule="atLeast"/>
              <w:ind w:left="-57" w:right="-57"/>
              <w:jc w:val="both"/>
              <w:rPr>
                <w:sz w:val="20"/>
                <w:szCs w:val="20"/>
              </w:rPr>
            </w:pPr>
          </w:p>
        </w:tc>
      </w:tr>
    </w:tbl>
    <w:p w:rsidR="00000B09" w:rsidRPr="002E4E1C" w:rsidRDefault="00000B09" w:rsidP="007910C1">
      <w:pPr>
        <w:spacing w:after="240"/>
        <w:jc w:val="both"/>
        <w:rPr>
          <w:lang w:val="lt-LT"/>
        </w:rPr>
      </w:pPr>
      <w:r w:rsidRPr="002E4E1C">
        <w:rPr>
          <w:lang w:val="lt-LT"/>
        </w:rPr>
        <w:t>Paciento vardas, pavardė</w:t>
      </w:r>
      <w:r w:rsidR="00FE06F0">
        <w:rPr>
          <w:lang w:val="lt-LT"/>
        </w:rPr>
        <w:t>:</w:t>
      </w:r>
      <w:r w:rsidR="002E4E1C">
        <w:rPr>
          <w:lang w:val="lt-LT"/>
        </w:rPr>
        <w:t xml:space="preserve"> ______</w:t>
      </w:r>
      <w:r w:rsidRPr="002E4E1C">
        <w:rPr>
          <w:lang w:val="lt-LT"/>
        </w:rPr>
        <w:t>___________________________________________________</w:t>
      </w:r>
    </w:p>
    <w:p w:rsidR="007556B1" w:rsidRDefault="007556B1" w:rsidP="007910C1">
      <w:pPr>
        <w:spacing w:line="20" w:lineRule="atLeast"/>
      </w:pPr>
    </w:p>
    <w:p w:rsidR="007910C1" w:rsidRPr="00FF3DEF" w:rsidRDefault="007910C1" w:rsidP="007910C1">
      <w:pPr>
        <w:spacing w:line="20" w:lineRule="atLeast"/>
        <w:rPr>
          <w:b/>
          <w:sz w:val="20"/>
          <w:szCs w:val="20"/>
        </w:rPr>
      </w:pPr>
      <w:proofErr w:type="spellStart"/>
      <w:r w:rsidRPr="004464C6">
        <w:t>Jeigu</w:t>
      </w:r>
      <w:proofErr w:type="spellEnd"/>
      <w:r w:rsidRPr="004464C6">
        <w:t xml:space="preserve">, </w:t>
      </w:r>
      <w:proofErr w:type="spellStart"/>
      <w:r w:rsidRPr="004464C6">
        <w:t>patikrinus</w:t>
      </w:r>
      <w:proofErr w:type="spellEnd"/>
      <w:r w:rsidRPr="004464C6">
        <w:t xml:space="preserve"> </w:t>
      </w:r>
      <w:proofErr w:type="spellStart"/>
      <w:r w:rsidRPr="004464C6">
        <w:t>paciento</w:t>
      </w:r>
      <w:proofErr w:type="spellEnd"/>
      <w:r w:rsidRPr="004464C6">
        <w:t xml:space="preserve"> </w:t>
      </w:r>
      <w:proofErr w:type="spellStart"/>
      <w:r w:rsidRPr="004464C6">
        <w:t>daiktus</w:t>
      </w:r>
      <w:proofErr w:type="spellEnd"/>
      <w:r w:rsidRPr="004464C6">
        <w:t xml:space="preserve">, </w:t>
      </w:r>
      <w:proofErr w:type="spellStart"/>
      <w:r w:rsidRPr="004464C6">
        <w:t>kitą</w:t>
      </w:r>
      <w:proofErr w:type="spellEnd"/>
      <w:r w:rsidRPr="004464C6">
        <w:t xml:space="preserve"> </w:t>
      </w:r>
      <w:proofErr w:type="spellStart"/>
      <w:r w:rsidRPr="004464C6">
        <w:t>mėnesį</w:t>
      </w:r>
      <w:proofErr w:type="spellEnd"/>
      <w:r w:rsidRPr="004464C6">
        <w:t xml:space="preserve"> </w:t>
      </w:r>
      <w:proofErr w:type="spellStart"/>
      <w:r w:rsidRPr="004464C6">
        <w:t>ko</w:t>
      </w:r>
      <w:proofErr w:type="spellEnd"/>
      <w:r w:rsidRPr="004464C6">
        <w:t xml:space="preserve"> </w:t>
      </w:r>
      <w:proofErr w:type="spellStart"/>
      <w:r w:rsidRPr="004464C6">
        <w:t>nors</w:t>
      </w:r>
      <w:proofErr w:type="spellEnd"/>
      <w:r w:rsidRPr="004464C6">
        <w:t xml:space="preserve"> </w:t>
      </w:r>
      <w:proofErr w:type="spellStart"/>
      <w:r w:rsidRPr="004464C6">
        <w:t>trūksta</w:t>
      </w:r>
      <w:proofErr w:type="spellEnd"/>
      <w:r w:rsidRPr="004464C6">
        <w:t xml:space="preserve"> </w:t>
      </w:r>
      <w:proofErr w:type="spellStart"/>
      <w:r w:rsidRPr="004464C6">
        <w:t>arba</w:t>
      </w:r>
      <w:proofErr w:type="spellEnd"/>
      <w:r w:rsidRPr="004464C6">
        <w:t xml:space="preserve"> </w:t>
      </w:r>
      <w:proofErr w:type="spellStart"/>
      <w:r w:rsidRPr="004464C6">
        <w:t>yra</w:t>
      </w:r>
      <w:proofErr w:type="spellEnd"/>
      <w:r w:rsidRPr="004464C6">
        <w:t xml:space="preserve"> </w:t>
      </w:r>
      <w:proofErr w:type="spellStart"/>
      <w:r w:rsidRPr="004464C6">
        <w:t>per</w:t>
      </w:r>
      <w:proofErr w:type="spellEnd"/>
      <w:r w:rsidRPr="004464C6">
        <w:t xml:space="preserve"> </w:t>
      </w:r>
      <w:proofErr w:type="spellStart"/>
      <w:r w:rsidRPr="004464C6">
        <w:t>daug</w:t>
      </w:r>
      <w:proofErr w:type="spellEnd"/>
      <w:r w:rsidRPr="004464C6">
        <w:t xml:space="preserve">, </w:t>
      </w:r>
      <w:proofErr w:type="spellStart"/>
      <w:r w:rsidRPr="004464C6">
        <w:t>pacientas</w:t>
      </w:r>
      <w:proofErr w:type="spellEnd"/>
      <w:r w:rsidRPr="004464C6">
        <w:t xml:space="preserve"> </w:t>
      </w:r>
      <w:proofErr w:type="spellStart"/>
      <w:r w:rsidRPr="004464C6">
        <w:t>raštu</w:t>
      </w:r>
      <w:proofErr w:type="spellEnd"/>
      <w:r w:rsidRPr="004464C6">
        <w:t xml:space="preserve"> </w:t>
      </w:r>
      <w:proofErr w:type="spellStart"/>
      <w:r w:rsidRPr="004464C6">
        <w:t>paaiškina</w:t>
      </w:r>
      <w:proofErr w:type="spellEnd"/>
      <w:r w:rsidRPr="004464C6">
        <w:t xml:space="preserve">, </w:t>
      </w:r>
      <w:proofErr w:type="spellStart"/>
      <w:r w:rsidRPr="004464C6">
        <w:t>kur</w:t>
      </w:r>
      <w:proofErr w:type="spellEnd"/>
      <w:r w:rsidRPr="004464C6">
        <w:t xml:space="preserve"> </w:t>
      </w:r>
      <w:proofErr w:type="spellStart"/>
      <w:r w:rsidRPr="004464C6">
        <w:t>padėjo</w:t>
      </w:r>
      <w:proofErr w:type="spellEnd"/>
      <w:r w:rsidRPr="004464C6">
        <w:t xml:space="preserve"> </w:t>
      </w:r>
      <w:proofErr w:type="spellStart"/>
      <w:r w:rsidRPr="004464C6">
        <w:t>arba</w:t>
      </w:r>
      <w:proofErr w:type="spellEnd"/>
      <w:r w:rsidRPr="004464C6">
        <w:t xml:space="preserve"> </w:t>
      </w:r>
      <w:proofErr w:type="spellStart"/>
      <w:r w:rsidRPr="004464C6">
        <w:t>iš</w:t>
      </w:r>
      <w:proofErr w:type="spellEnd"/>
      <w:r w:rsidRPr="004464C6">
        <w:t xml:space="preserve"> </w:t>
      </w:r>
      <w:proofErr w:type="spellStart"/>
      <w:r w:rsidRPr="004464C6">
        <w:t>kur</w:t>
      </w:r>
      <w:proofErr w:type="spellEnd"/>
      <w:r w:rsidRPr="004464C6">
        <w:t xml:space="preserve"> </w:t>
      </w:r>
      <w:proofErr w:type="spellStart"/>
      <w:r w:rsidRPr="004464C6">
        <w:t>gavo</w:t>
      </w:r>
      <w:proofErr w:type="spellEnd"/>
      <w:r w:rsidRPr="004464C6">
        <w:t xml:space="preserve"> </w:t>
      </w:r>
      <w:proofErr w:type="spellStart"/>
      <w:r w:rsidRPr="004464C6">
        <w:t>vieną</w:t>
      </w:r>
      <w:proofErr w:type="spellEnd"/>
      <w:r w:rsidRPr="004464C6">
        <w:t xml:space="preserve"> </w:t>
      </w:r>
      <w:proofErr w:type="spellStart"/>
      <w:r w:rsidRPr="004464C6">
        <w:t>ar</w:t>
      </w:r>
      <w:proofErr w:type="spellEnd"/>
      <w:r w:rsidRPr="004464C6">
        <w:t xml:space="preserve"> </w:t>
      </w:r>
      <w:proofErr w:type="spellStart"/>
      <w:r w:rsidRPr="004464C6">
        <w:t>kitą</w:t>
      </w:r>
      <w:proofErr w:type="spellEnd"/>
      <w:r w:rsidRPr="004464C6">
        <w:t xml:space="preserve"> </w:t>
      </w:r>
      <w:proofErr w:type="spellStart"/>
      <w:r w:rsidRPr="004464C6">
        <w:t>daiktą</w:t>
      </w:r>
      <w:proofErr w:type="spellEnd"/>
      <w:r w:rsidRPr="004464C6">
        <w:t xml:space="preserve">. </w:t>
      </w:r>
      <w:proofErr w:type="spellStart"/>
      <w:r w:rsidRPr="004464C6">
        <w:t>Pacientui</w:t>
      </w:r>
      <w:proofErr w:type="spellEnd"/>
      <w:r w:rsidRPr="004464C6">
        <w:t xml:space="preserve"> </w:t>
      </w:r>
      <w:proofErr w:type="spellStart"/>
      <w:r w:rsidRPr="004464C6">
        <w:t>atsisakius</w:t>
      </w:r>
      <w:proofErr w:type="spellEnd"/>
      <w:r w:rsidRPr="004464C6">
        <w:t xml:space="preserve">, </w:t>
      </w:r>
      <w:proofErr w:type="spellStart"/>
      <w:r w:rsidRPr="004464C6">
        <w:t>tai</w:t>
      </w:r>
      <w:proofErr w:type="spellEnd"/>
      <w:r w:rsidRPr="004464C6">
        <w:t xml:space="preserve"> </w:t>
      </w:r>
      <w:proofErr w:type="spellStart"/>
      <w:r w:rsidRPr="004464C6">
        <w:t>vertinama</w:t>
      </w:r>
      <w:proofErr w:type="spellEnd"/>
      <w:r w:rsidRPr="004464C6">
        <w:t xml:space="preserve"> </w:t>
      </w:r>
      <w:proofErr w:type="spellStart"/>
      <w:r w:rsidRPr="004464C6">
        <w:t>kaip</w:t>
      </w:r>
      <w:proofErr w:type="spellEnd"/>
      <w:r w:rsidRPr="004464C6">
        <w:t xml:space="preserve"> </w:t>
      </w:r>
      <w:proofErr w:type="spellStart"/>
      <w:r>
        <w:t>v</w:t>
      </w:r>
      <w:r w:rsidRPr="004464C6">
        <w:t>idaus</w:t>
      </w:r>
      <w:proofErr w:type="spellEnd"/>
      <w:r w:rsidRPr="004464C6">
        <w:t xml:space="preserve"> </w:t>
      </w:r>
      <w:proofErr w:type="spellStart"/>
      <w:r>
        <w:t>tvarkos</w:t>
      </w:r>
      <w:proofErr w:type="spellEnd"/>
      <w:r>
        <w:t xml:space="preserve"> </w:t>
      </w:r>
      <w:proofErr w:type="spellStart"/>
      <w:r>
        <w:t>taisyklių</w:t>
      </w:r>
      <w:proofErr w:type="spellEnd"/>
      <w:r>
        <w:t xml:space="preserve"> </w:t>
      </w:r>
      <w:proofErr w:type="spellStart"/>
      <w:r>
        <w:t>pažeidimas</w:t>
      </w:r>
      <w:proofErr w:type="spellEnd"/>
      <w:r>
        <w:t xml:space="preserve">. </w:t>
      </w:r>
      <w:proofErr w:type="spellStart"/>
      <w:r w:rsidRPr="00FF3DEF">
        <w:rPr>
          <w:b/>
        </w:rPr>
        <w:t>Pacientas</w:t>
      </w:r>
      <w:proofErr w:type="spellEnd"/>
      <w:r w:rsidRPr="00FF3DEF">
        <w:rPr>
          <w:b/>
        </w:rPr>
        <w:t xml:space="preserve"> </w:t>
      </w:r>
      <w:proofErr w:type="spellStart"/>
      <w:r w:rsidRPr="00FF3DEF">
        <w:rPr>
          <w:b/>
        </w:rPr>
        <w:t>pats</w:t>
      </w:r>
      <w:proofErr w:type="spellEnd"/>
      <w:r w:rsidRPr="00FF3DEF">
        <w:rPr>
          <w:b/>
        </w:rPr>
        <w:t xml:space="preserve"> </w:t>
      </w:r>
      <w:proofErr w:type="spellStart"/>
      <w:r w:rsidRPr="00FF3DEF">
        <w:rPr>
          <w:b/>
        </w:rPr>
        <w:t>atsako</w:t>
      </w:r>
      <w:proofErr w:type="spellEnd"/>
      <w:r w:rsidRPr="00FF3DEF">
        <w:rPr>
          <w:b/>
        </w:rPr>
        <w:t xml:space="preserve"> </w:t>
      </w:r>
      <w:proofErr w:type="spellStart"/>
      <w:r w:rsidRPr="00FF3DEF">
        <w:rPr>
          <w:b/>
        </w:rPr>
        <w:t>už</w:t>
      </w:r>
      <w:proofErr w:type="spellEnd"/>
      <w:r w:rsidRPr="00FF3DEF">
        <w:rPr>
          <w:b/>
        </w:rPr>
        <w:t xml:space="preserve"> </w:t>
      </w:r>
      <w:proofErr w:type="spellStart"/>
      <w:r w:rsidRPr="00FF3DEF">
        <w:rPr>
          <w:b/>
        </w:rPr>
        <w:t>daiktus</w:t>
      </w:r>
      <w:proofErr w:type="spellEnd"/>
      <w:r w:rsidRPr="00FF3DEF">
        <w:rPr>
          <w:b/>
        </w:rPr>
        <w:t xml:space="preserve"> </w:t>
      </w:r>
      <w:proofErr w:type="spellStart"/>
      <w:r w:rsidRPr="00FF3DEF">
        <w:rPr>
          <w:b/>
        </w:rPr>
        <w:t>laikomus</w:t>
      </w:r>
      <w:proofErr w:type="spellEnd"/>
      <w:r w:rsidRPr="00FF3DEF">
        <w:rPr>
          <w:b/>
        </w:rPr>
        <w:t xml:space="preserve"> </w:t>
      </w:r>
      <w:proofErr w:type="spellStart"/>
      <w:r w:rsidRPr="00FF3DEF">
        <w:rPr>
          <w:b/>
        </w:rPr>
        <w:t>palatoje</w:t>
      </w:r>
      <w:proofErr w:type="spellEnd"/>
      <w:r w:rsidRPr="00FF3DEF">
        <w:rPr>
          <w:b/>
        </w:rPr>
        <w:t>.</w:t>
      </w:r>
    </w:p>
    <w:p w:rsidR="007910C1" w:rsidRPr="007910C1" w:rsidRDefault="007910C1" w:rsidP="007910C1">
      <w:pPr>
        <w:spacing w:before="120"/>
        <w:ind w:firstLine="284"/>
        <w:jc w:val="both"/>
        <w:rPr>
          <w:lang w:val="lt-LT"/>
        </w:rPr>
      </w:pPr>
      <w:proofErr w:type="spellStart"/>
      <w:r>
        <w:t>Pacientas</w:t>
      </w:r>
      <w:proofErr w:type="spellEnd"/>
      <w:r>
        <w:t xml:space="preserve"> _________________________________________________________</w:t>
      </w:r>
      <w:r>
        <w:rPr>
          <w:lang w:val="lt-LT"/>
        </w:rPr>
        <w:t>__________</w:t>
      </w:r>
    </w:p>
    <w:p w:rsidR="007910C1" w:rsidRDefault="007910C1" w:rsidP="007910C1">
      <w:pPr>
        <w:ind w:firstLine="284"/>
        <w:jc w:val="center"/>
        <w:rPr>
          <w:sz w:val="20"/>
          <w:szCs w:val="20"/>
        </w:rPr>
      </w:pPr>
      <w:r w:rsidRPr="00B232FC">
        <w:rPr>
          <w:sz w:val="20"/>
          <w:szCs w:val="20"/>
        </w:rPr>
        <w:t>(</w:t>
      </w:r>
      <w:proofErr w:type="spellStart"/>
      <w:r w:rsidRPr="00B232FC">
        <w:rPr>
          <w:sz w:val="20"/>
          <w:szCs w:val="20"/>
        </w:rPr>
        <w:t>vardas</w:t>
      </w:r>
      <w:proofErr w:type="spellEnd"/>
      <w:r>
        <w:rPr>
          <w:sz w:val="20"/>
          <w:szCs w:val="20"/>
          <w:lang w:val="lt-LT"/>
        </w:rPr>
        <w:t>,</w:t>
      </w:r>
      <w:r w:rsidRPr="00B232FC">
        <w:rPr>
          <w:sz w:val="20"/>
          <w:szCs w:val="20"/>
        </w:rPr>
        <w:t xml:space="preserve"> </w:t>
      </w:r>
      <w:proofErr w:type="spellStart"/>
      <w:r w:rsidRPr="00B232FC">
        <w:rPr>
          <w:sz w:val="20"/>
          <w:szCs w:val="20"/>
        </w:rPr>
        <w:t>pavardė</w:t>
      </w:r>
      <w:proofErr w:type="spellEnd"/>
      <w:r>
        <w:rPr>
          <w:sz w:val="20"/>
          <w:szCs w:val="20"/>
          <w:lang w:val="lt-LT"/>
        </w:rPr>
        <w:t>,</w:t>
      </w:r>
      <w:r w:rsidRPr="007910C1">
        <w:rPr>
          <w:sz w:val="20"/>
          <w:szCs w:val="20"/>
        </w:rPr>
        <w:t xml:space="preserve"> </w:t>
      </w:r>
      <w:proofErr w:type="spellStart"/>
      <w:r w:rsidRPr="00B232FC">
        <w:rPr>
          <w:sz w:val="20"/>
          <w:szCs w:val="20"/>
        </w:rPr>
        <w:t>parašas</w:t>
      </w:r>
      <w:proofErr w:type="spellEnd"/>
      <w:r w:rsidRPr="00B232FC">
        <w:rPr>
          <w:sz w:val="20"/>
          <w:szCs w:val="20"/>
        </w:rPr>
        <w:t>)</w:t>
      </w:r>
    </w:p>
    <w:p w:rsidR="007910C1" w:rsidRPr="007910C1" w:rsidRDefault="007910C1" w:rsidP="007910C1">
      <w:pPr>
        <w:spacing w:before="120"/>
        <w:ind w:firstLine="284"/>
        <w:jc w:val="both"/>
        <w:rPr>
          <w:lang w:val="lt-LT"/>
        </w:rPr>
      </w:pPr>
      <w:proofErr w:type="spellStart"/>
      <w:r w:rsidRPr="00B232FC">
        <w:t>Slaugytoja</w:t>
      </w:r>
      <w:proofErr w:type="spellEnd"/>
      <w:r w:rsidRPr="00B232FC">
        <w:t xml:space="preserve"> </w:t>
      </w:r>
      <w:r>
        <w:t>–</w:t>
      </w:r>
      <w:r w:rsidRPr="00B232FC">
        <w:t xml:space="preserve"> </w:t>
      </w:r>
      <w:proofErr w:type="spellStart"/>
      <w:r w:rsidRPr="00B232FC">
        <w:t>koordinatorė</w:t>
      </w:r>
      <w:proofErr w:type="spellEnd"/>
      <w:r>
        <w:t xml:space="preserve"> _____________________________________________</w:t>
      </w:r>
      <w:r>
        <w:rPr>
          <w:lang w:val="lt-LT"/>
        </w:rPr>
        <w:t>_________</w:t>
      </w:r>
    </w:p>
    <w:p w:rsidR="007910C1" w:rsidRDefault="007910C1" w:rsidP="007910C1">
      <w:pPr>
        <w:ind w:firstLine="284"/>
        <w:jc w:val="center"/>
        <w:rPr>
          <w:sz w:val="20"/>
          <w:szCs w:val="20"/>
        </w:rPr>
      </w:pPr>
      <w:r w:rsidRPr="00B232FC">
        <w:rPr>
          <w:sz w:val="20"/>
          <w:szCs w:val="20"/>
        </w:rPr>
        <w:t>(</w:t>
      </w:r>
      <w:proofErr w:type="spellStart"/>
      <w:r w:rsidRPr="00B232FC">
        <w:rPr>
          <w:sz w:val="20"/>
          <w:szCs w:val="20"/>
        </w:rPr>
        <w:t>vardas</w:t>
      </w:r>
      <w:proofErr w:type="spellEnd"/>
      <w:r>
        <w:rPr>
          <w:sz w:val="20"/>
          <w:szCs w:val="20"/>
          <w:lang w:val="lt-LT"/>
        </w:rPr>
        <w:t>,</w:t>
      </w:r>
      <w:r w:rsidRPr="00B232FC">
        <w:rPr>
          <w:sz w:val="20"/>
          <w:szCs w:val="20"/>
        </w:rPr>
        <w:t xml:space="preserve"> </w:t>
      </w:r>
      <w:proofErr w:type="spellStart"/>
      <w:r w:rsidRPr="00B232FC">
        <w:rPr>
          <w:sz w:val="20"/>
          <w:szCs w:val="20"/>
        </w:rPr>
        <w:t>pavardė</w:t>
      </w:r>
      <w:proofErr w:type="spellEnd"/>
      <w:r>
        <w:rPr>
          <w:sz w:val="20"/>
          <w:szCs w:val="20"/>
          <w:lang w:val="lt-LT"/>
        </w:rPr>
        <w:t>,</w:t>
      </w:r>
      <w:r w:rsidRPr="007910C1">
        <w:rPr>
          <w:sz w:val="20"/>
          <w:szCs w:val="20"/>
        </w:rPr>
        <w:t xml:space="preserve"> </w:t>
      </w:r>
      <w:proofErr w:type="spellStart"/>
      <w:r w:rsidRPr="00B232FC">
        <w:rPr>
          <w:sz w:val="20"/>
          <w:szCs w:val="20"/>
        </w:rPr>
        <w:t>parašas</w:t>
      </w:r>
      <w:proofErr w:type="spellEnd"/>
      <w:r w:rsidRPr="00B232FC">
        <w:rPr>
          <w:sz w:val="20"/>
          <w:szCs w:val="20"/>
        </w:rPr>
        <w:t>)</w:t>
      </w:r>
    </w:p>
    <w:p w:rsidR="00000B09" w:rsidRPr="00B56565" w:rsidRDefault="00000B09" w:rsidP="00000B09">
      <w:pPr>
        <w:pStyle w:val="Antrats"/>
        <w:tabs>
          <w:tab w:val="clear" w:pos="4819"/>
          <w:tab w:val="left" w:pos="4820"/>
        </w:tabs>
        <w:jc w:val="right"/>
        <w:rPr>
          <w:lang w:val="lt-LT"/>
        </w:rPr>
      </w:pPr>
      <w:r w:rsidRPr="00B56565">
        <w:rPr>
          <w:lang w:val="lt-LT"/>
        </w:rPr>
        <w:br w:type="page"/>
      </w:r>
      <w:r w:rsidRPr="00B56565">
        <w:rPr>
          <w:lang w:val="lt-LT"/>
        </w:rPr>
        <w:lastRenderedPageBreak/>
        <w:t>VšĮ Rokiškio psichiatrijos ligoninės</w:t>
      </w:r>
    </w:p>
    <w:p w:rsidR="00000B09" w:rsidRPr="00B56565" w:rsidRDefault="00D974C9" w:rsidP="00000B09">
      <w:pPr>
        <w:pStyle w:val="Antrats"/>
        <w:jc w:val="right"/>
        <w:rPr>
          <w:lang w:val="lt-LT"/>
        </w:rPr>
      </w:pPr>
      <w:r>
        <w:rPr>
          <w:sz w:val="22"/>
          <w:szCs w:val="22"/>
          <w:lang w:val="lt-LT"/>
        </w:rPr>
        <w:t>Sustiprinto</w:t>
      </w:r>
      <w:r w:rsidRPr="00B56565">
        <w:rPr>
          <w:lang w:val="lt-LT"/>
        </w:rPr>
        <w:t xml:space="preserve"> </w:t>
      </w:r>
      <w:r w:rsidR="00000B09" w:rsidRPr="00B56565">
        <w:rPr>
          <w:lang w:val="lt-LT"/>
        </w:rPr>
        <w:t>stebėjimo sveikatos priežiūros skyriaus</w:t>
      </w:r>
    </w:p>
    <w:p w:rsidR="00000B09" w:rsidRPr="00B56565" w:rsidRDefault="00000B09" w:rsidP="00000B09">
      <w:pPr>
        <w:pStyle w:val="Antrats"/>
        <w:jc w:val="right"/>
        <w:rPr>
          <w:lang w:val="lt-LT"/>
        </w:rPr>
      </w:pPr>
      <w:r w:rsidRPr="00B56565">
        <w:rPr>
          <w:lang w:val="lt-LT"/>
        </w:rPr>
        <w:t>Vidaus tvarkos taisyklių</w:t>
      </w:r>
    </w:p>
    <w:p w:rsidR="00000B09" w:rsidRPr="00B56565" w:rsidRDefault="00000B09" w:rsidP="00000B09">
      <w:pPr>
        <w:pStyle w:val="Antrats"/>
        <w:jc w:val="right"/>
        <w:rPr>
          <w:b/>
          <w:lang w:val="lt-LT"/>
        </w:rPr>
      </w:pPr>
      <w:r w:rsidRPr="00B56565">
        <w:rPr>
          <w:b/>
          <w:lang w:val="lt-LT"/>
        </w:rPr>
        <w:t>PRIEDAS Nr. 11</w:t>
      </w:r>
    </w:p>
    <w:p w:rsidR="00000B09" w:rsidRDefault="00576040" w:rsidP="0031725F">
      <w:pPr>
        <w:spacing w:before="240" w:after="120"/>
        <w:jc w:val="center"/>
        <w:rPr>
          <w:b/>
          <w:lang w:val="lt-LT"/>
        </w:rPr>
      </w:pPr>
      <w:r w:rsidRPr="00B56565">
        <w:rPr>
          <w:b/>
          <w:lang w:val="lt-LT"/>
        </w:rPr>
        <w:t>NAUDOJIMO</w:t>
      </w:r>
      <w:r>
        <w:rPr>
          <w:b/>
          <w:lang w:val="lt-LT"/>
        </w:rPr>
        <w:t>SI</w:t>
      </w:r>
      <w:r w:rsidRPr="00B56565">
        <w:rPr>
          <w:b/>
          <w:lang w:val="lt-LT"/>
        </w:rPr>
        <w:t xml:space="preserve"> </w:t>
      </w:r>
      <w:r w:rsidR="00000B09" w:rsidRPr="00B56565">
        <w:rPr>
          <w:b/>
          <w:lang w:val="lt-LT"/>
        </w:rPr>
        <w:t>ASMENINI</w:t>
      </w:r>
      <w:r>
        <w:rPr>
          <w:b/>
          <w:lang w:val="lt-LT"/>
        </w:rPr>
        <w:t>U</w:t>
      </w:r>
      <w:r w:rsidR="00000B09" w:rsidRPr="00B56565">
        <w:rPr>
          <w:b/>
          <w:lang w:val="lt-LT"/>
        </w:rPr>
        <w:t xml:space="preserve"> TELEFON</w:t>
      </w:r>
      <w:r>
        <w:rPr>
          <w:b/>
          <w:lang w:val="lt-LT"/>
        </w:rPr>
        <w:t>U</w:t>
      </w:r>
      <w:r w:rsidR="00000B09" w:rsidRPr="00B56565">
        <w:rPr>
          <w:b/>
          <w:lang w:val="lt-LT"/>
        </w:rPr>
        <w:t xml:space="preserve"> TVARKA</w:t>
      </w:r>
    </w:p>
    <w:p w:rsidR="00576040" w:rsidRPr="002F3675" w:rsidRDefault="00576040" w:rsidP="003A3250">
      <w:pPr>
        <w:numPr>
          <w:ilvl w:val="0"/>
          <w:numId w:val="10"/>
        </w:numPr>
        <w:tabs>
          <w:tab w:val="left" w:pos="284"/>
        </w:tabs>
        <w:spacing w:before="120"/>
        <w:ind w:left="0" w:firstLine="0"/>
        <w:contextualSpacing/>
        <w:jc w:val="both"/>
        <w:rPr>
          <w:b/>
          <w:sz w:val="22"/>
          <w:szCs w:val="22"/>
        </w:rPr>
      </w:pPr>
      <w:proofErr w:type="spellStart"/>
      <w:r w:rsidRPr="002F3675">
        <w:rPr>
          <w:b/>
          <w:sz w:val="22"/>
          <w:szCs w:val="22"/>
        </w:rPr>
        <w:t>Skyriuje</w:t>
      </w:r>
      <w:proofErr w:type="spellEnd"/>
      <w:r w:rsidRPr="002F3675">
        <w:rPr>
          <w:b/>
          <w:sz w:val="22"/>
          <w:szCs w:val="22"/>
        </w:rPr>
        <w:t xml:space="preserve"> </w:t>
      </w:r>
      <w:proofErr w:type="spellStart"/>
      <w:r w:rsidRPr="002F3675">
        <w:rPr>
          <w:b/>
          <w:sz w:val="22"/>
          <w:szCs w:val="22"/>
        </w:rPr>
        <w:t>pacientui</w:t>
      </w:r>
      <w:proofErr w:type="spellEnd"/>
      <w:r w:rsidRPr="002F3675">
        <w:rPr>
          <w:b/>
          <w:sz w:val="22"/>
          <w:szCs w:val="22"/>
        </w:rPr>
        <w:t xml:space="preserve"> </w:t>
      </w:r>
      <w:proofErr w:type="spellStart"/>
      <w:r w:rsidRPr="002F3675">
        <w:rPr>
          <w:b/>
          <w:sz w:val="22"/>
          <w:szCs w:val="22"/>
        </w:rPr>
        <w:t>leidžiama</w:t>
      </w:r>
      <w:proofErr w:type="spellEnd"/>
      <w:r w:rsidRPr="002F3675">
        <w:rPr>
          <w:b/>
          <w:sz w:val="22"/>
          <w:szCs w:val="22"/>
        </w:rPr>
        <w:t xml:space="preserve"> </w:t>
      </w:r>
      <w:proofErr w:type="spellStart"/>
      <w:r w:rsidRPr="002F3675">
        <w:rPr>
          <w:b/>
          <w:sz w:val="22"/>
          <w:szCs w:val="22"/>
        </w:rPr>
        <w:t>naudotis</w:t>
      </w:r>
      <w:proofErr w:type="spellEnd"/>
      <w:r w:rsidRPr="002F3675">
        <w:rPr>
          <w:b/>
          <w:sz w:val="22"/>
          <w:szCs w:val="22"/>
        </w:rPr>
        <w:t xml:space="preserve"> </w:t>
      </w:r>
      <w:proofErr w:type="spellStart"/>
      <w:r w:rsidRPr="002F3675">
        <w:rPr>
          <w:b/>
          <w:sz w:val="22"/>
          <w:szCs w:val="22"/>
        </w:rPr>
        <w:t>asmeniniu</w:t>
      </w:r>
      <w:proofErr w:type="spellEnd"/>
      <w:r w:rsidRPr="002F3675">
        <w:rPr>
          <w:b/>
          <w:sz w:val="22"/>
          <w:szCs w:val="22"/>
        </w:rPr>
        <w:t xml:space="preserve"> </w:t>
      </w:r>
      <w:proofErr w:type="spellStart"/>
      <w:r w:rsidRPr="002F3675">
        <w:rPr>
          <w:b/>
          <w:sz w:val="22"/>
          <w:szCs w:val="22"/>
        </w:rPr>
        <w:t>mobiliuoju</w:t>
      </w:r>
      <w:proofErr w:type="spellEnd"/>
      <w:r w:rsidRPr="002F3675">
        <w:rPr>
          <w:b/>
          <w:sz w:val="22"/>
          <w:szCs w:val="22"/>
        </w:rPr>
        <w:t xml:space="preserve">, </w:t>
      </w:r>
      <w:proofErr w:type="spellStart"/>
      <w:r w:rsidRPr="002F3675">
        <w:rPr>
          <w:b/>
          <w:sz w:val="22"/>
          <w:szCs w:val="22"/>
        </w:rPr>
        <w:t>jeigu</w:t>
      </w:r>
      <w:proofErr w:type="spellEnd"/>
      <w:r w:rsidRPr="002F3675">
        <w:rPr>
          <w:b/>
          <w:sz w:val="22"/>
          <w:szCs w:val="22"/>
        </w:rPr>
        <w:t>:</w:t>
      </w:r>
    </w:p>
    <w:p w:rsidR="00576040" w:rsidRPr="002F3675" w:rsidRDefault="00576040" w:rsidP="003A3250">
      <w:pPr>
        <w:numPr>
          <w:ilvl w:val="1"/>
          <w:numId w:val="9"/>
        </w:numPr>
        <w:spacing w:before="120"/>
        <w:ind w:left="567" w:hanging="567"/>
        <w:contextualSpacing/>
        <w:jc w:val="both"/>
        <w:rPr>
          <w:sz w:val="22"/>
          <w:szCs w:val="22"/>
        </w:rPr>
      </w:pPr>
      <w:proofErr w:type="spellStart"/>
      <w:r w:rsidRPr="002F3675">
        <w:rPr>
          <w:sz w:val="22"/>
          <w:szCs w:val="22"/>
        </w:rPr>
        <w:t>telefonas</w:t>
      </w:r>
      <w:proofErr w:type="spellEnd"/>
      <w:r w:rsidRPr="002F3675">
        <w:rPr>
          <w:sz w:val="22"/>
          <w:szCs w:val="22"/>
        </w:rPr>
        <w:t xml:space="preserve"> </w:t>
      </w:r>
      <w:proofErr w:type="spellStart"/>
      <w:r w:rsidRPr="002F3675">
        <w:rPr>
          <w:sz w:val="22"/>
          <w:szCs w:val="22"/>
        </w:rPr>
        <w:t>neturi</w:t>
      </w:r>
      <w:proofErr w:type="spellEnd"/>
      <w:r w:rsidRPr="002F3675">
        <w:rPr>
          <w:sz w:val="22"/>
          <w:szCs w:val="22"/>
        </w:rPr>
        <w:t xml:space="preserve"> </w:t>
      </w:r>
      <w:proofErr w:type="spellStart"/>
      <w:r w:rsidRPr="002F3675">
        <w:rPr>
          <w:sz w:val="22"/>
          <w:szCs w:val="22"/>
        </w:rPr>
        <w:t>vaizdo</w:t>
      </w:r>
      <w:proofErr w:type="spellEnd"/>
      <w:r w:rsidRPr="002F3675">
        <w:rPr>
          <w:sz w:val="22"/>
          <w:szCs w:val="22"/>
        </w:rPr>
        <w:t xml:space="preserve"> </w:t>
      </w:r>
      <w:proofErr w:type="spellStart"/>
      <w:r w:rsidRPr="002F3675">
        <w:rPr>
          <w:sz w:val="22"/>
          <w:szCs w:val="22"/>
        </w:rPr>
        <w:t>ir</w:t>
      </w:r>
      <w:proofErr w:type="spellEnd"/>
      <w:r w:rsidRPr="002F3675">
        <w:rPr>
          <w:sz w:val="22"/>
          <w:szCs w:val="22"/>
        </w:rPr>
        <w:t xml:space="preserve"> </w:t>
      </w:r>
      <w:proofErr w:type="spellStart"/>
      <w:r w:rsidRPr="002F3675">
        <w:rPr>
          <w:sz w:val="22"/>
          <w:szCs w:val="22"/>
        </w:rPr>
        <w:t>garso</w:t>
      </w:r>
      <w:proofErr w:type="spellEnd"/>
      <w:r w:rsidRPr="002F3675">
        <w:rPr>
          <w:sz w:val="22"/>
          <w:szCs w:val="22"/>
        </w:rPr>
        <w:t xml:space="preserve"> </w:t>
      </w:r>
      <w:proofErr w:type="spellStart"/>
      <w:r w:rsidRPr="002F3675">
        <w:rPr>
          <w:sz w:val="22"/>
          <w:szCs w:val="22"/>
        </w:rPr>
        <w:t>įrašymo</w:t>
      </w:r>
      <w:proofErr w:type="spellEnd"/>
      <w:r w:rsidRPr="002F3675">
        <w:rPr>
          <w:sz w:val="22"/>
          <w:szCs w:val="22"/>
        </w:rPr>
        <w:t xml:space="preserve"> </w:t>
      </w:r>
      <w:proofErr w:type="spellStart"/>
      <w:r w:rsidRPr="002F3675">
        <w:rPr>
          <w:sz w:val="22"/>
          <w:szCs w:val="22"/>
        </w:rPr>
        <w:t>techninių</w:t>
      </w:r>
      <w:proofErr w:type="spellEnd"/>
      <w:r w:rsidRPr="002F3675">
        <w:rPr>
          <w:sz w:val="22"/>
          <w:szCs w:val="22"/>
        </w:rPr>
        <w:t xml:space="preserve"> </w:t>
      </w:r>
      <w:proofErr w:type="spellStart"/>
      <w:r w:rsidRPr="002F3675">
        <w:rPr>
          <w:sz w:val="22"/>
          <w:szCs w:val="22"/>
        </w:rPr>
        <w:t>galimybių</w:t>
      </w:r>
      <w:proofErr w:type="spellEnd"/>
      <w:r w:rsidRPr="002F3675">
        <w:rPr>
          <w:sz w:val="22"/>
          <w:szCs w:val="22"/>
        </w:rPr>
        <w:t>;</w:t>
      </w:r>
    </w:p>
    <w:p w:rsidR="00576040" w:rsidRPr="002F3675" w:rsidRDefault="00576040" w:rsidP="003A3250">
      <w:pPr>
        <w:numPr>
          <w:ilvl w:val="1"/>
          <w:numId w:val="9"/>
        </w:numPr>
        <w:spacing w:before="120"/>
        <w:ind w:left="567" w:hanging="567"/>
        <w:contextualSpacing/>
        <w:jc w:val="both"/>
        <w:rPr>
          <w:sz w:val="22"/>
          <w:szCs w:val="22"/>
        </w:rPr>
      </w:pPr>
      <w:proofErr w:type="spellStart"/>
      <w:r w:rsidRPr="002F3675">
        <w:rPr>
          <w:sz w:val="22"/>
          <w:szCs w:val="22"/>
        </w:rPr>
        <w:t>telefonas</w:t>
      </w:r>
      <w:proofErr w:type="spellEnd"/>
      <w:r w:rsidRPr="002F3675">
        <w:rPr>
          <w:sz w:val="22"/>
          <w:szCs w:val="22"/>
        </w:rPr>
        <w:t xml:space="preserve"> </w:t>
      </w:r>
      <w:proofErr w:type="spellStart"/>
      <w:r w:rsidRPr="002F3675">
        <w:rPr>
          <w:sz w:val="22"/>
          <w:szCs w:val="22"/>
        </w:rPr>
        <w:t>yra</w:t>
      </w:r>
      <w:proofErr w:type="spellEnd"/>
      <w:r w:rsidRPr="002F3675">
        <w:rPr>
          <w:sz w:val="22"/>
          <w:szCs w:val="22"/>
        </w:rPr>
        <w:t xml:space="preserve"> </w:t>
      </w:r>
      <w:proofErr w:type="spellStart"/>
      <w:r w:rsidRPr="002F3675">
        <w:rPr>
          <w:sz w:val="22"/>
          <w:szCs w:val="22"/>
        </w:rPr>
        <w:t>techniškai</w:t>
      </w:r>
      <w:proofErr w:type="spellEnd"/>
      <w:r w:rsidRPr="002F3675">
        <w:rPr>
          <w:sz w:val="22"/>
          <w:szCs w:val="22"/>
        </w:rPr>
        <w:t xml:space="preserve"> </w:t>
      </w:r>
      <w:proofErr w:type="spellStart"/>
      <w:r w:rsidRPr="002F3675">
        <w:rPr>
          <w:sz w:val="22"/>
          <w:szCs w:val="22"/>
        </w:rPr>
        <w:t>tvarkingas</w:t>
      </w:r>
      <w:proofErr w:type="spellEnd"/>
      <w:r w:rsidRPr="002F3675">
        <w:rPr>
          <w:sz w:val="22"/>
          <w:szCs w:val="22"/>
          <w:lang w:val="lt-LT"/>
        </w:rPr>
        <w:t>;</w:t>
      </w:r>
    </w:p>
    <w:p w:rsidR="00576040" w:rsidRPr="002F3675" w:rsidRDefault="00576040" w:rsidP="003A3250">
      <w:pPr>
        <w:numPr>
          <w:ilvl w:val="1"/>
          <w:numId w:val="9"/>
        </w:numPr>
        <w:spacing w:before="120"/>
        <w:ind w:left="0" w:firstLine="0"/>
        <w:contextualSpacing/>
        <w:jc w:val="both"/>
        <w:rPr>
          <w:sz w:val="22"/>
          <w:szCs w:val="22"/>
        </w:rPr>
      </w:pPr>
      <w:proofErr w:type="spellStart"/>
      <w:r w:rsidRPr="002F3675">
        <w:rPr>
          <w:sz w:val="22"/>
          <w:szCs w:val="22"/>
        </w:rPr>
        <w:t>telefonas</w:t>
      </w:r>
      <w:proofErr w:type="spellEnd"/>
      <w:r w:rsidRPr="002F3675">
        <w:rPr>
          <w:sz w:val="22"/>
          <w:szCs w:val="22"/>
        </w:rPr>
        <w:t xml:space="preserve"> </w:t>
      </w:r>
      <w:proofErr w:type="spellStart"/>
      <w:r w:rsidRPr="002F3675">
        <w:rPr>
          <w:sz w:val="22"/>
          <w:szCs w:val="22"/>
        </w:rPr>
        <w:t>gautas</w:t>
      </w:r>
      <w:proofErr w:type="spellEnd"/>
      <w:r w:rsidRPr="002F3675">
        <w:rPr>
          <w:sz w:val="22"/>
          <w:szCs w:val="22"/>
        </w:rPr>
        <w:t xml:space="preserve"> </w:t>
      </w:r>
      <w:proofErr w:type="spellStart"/>
      <w:r w:rsidRPr="002F3675">
        <w:rPr>
          <w:sz w:val="22"/>
          <w:szCs w:val="22"/>
        </w:rPr>
        <w:t>nepažeidžiant</w:t>
      </w:r>
      <w:proofErr w:type="spellEnd"/>
      <w:r w:rsidRPr="002F3675">
        <w:rPr>
          <w:sz w:val="22"/>
          <w:szCs w:val="22"/>
        </w:rPr>
        <w:t xml:space="preserve"> </w:t>
      </w:r>
      <w:proofErr w:type="spellStart"/>
      <w:r w:rsidRPr="002F3675">
        <w:rPr>
          <w:sz w:val="22"/>
          <w:szCs w:val="22"/>
        </w:rPr>
        <w:t>skyriaus</w:t>
      </w:r>
      <w:proofErr w:type="spellEnd"/>
      <w:r w:rsidRPr="002F3675">
        <w:rPr>
          <w:sz w:val="22"/>
          <w:szCs w:val="22"/>
        </w:rPr>
        <w:t xml:space="preserve"> </w:t>
      </w:r>
      <w:proofErr w:type="spellStart"/>
      <w:r w:rsidRPr="002F3675">
        <w:rPr>
          <w:sz w:val="22"/>
          <w:szCs w:val="22"/>
        </w:rPr>
        <w:t>vidaus</w:t>
      </w:r>
      <w:proofErr w:type="spellEnd"/>
      <w:r w:rsidRPr="002F3675">
        <w:rPr>
          <w:sz w:val="22"/>
          <w:szCs w:val="22"/>
        </w:rPr>
        <w:t xml:space="preserve"> </w:t>
      </w:r>
      <w:proofErr w:type="spellStart"/>
      <w:r w:rsidRPr="002F3675">
        <w:rPr>
          <w:sz w:val="22"/>
          <w:szCs w:val="22"/>
        </w:rPr>
        <w:t>tvarkos</w:t>
      </w:r>
      <w:proofErr w:type="spellEnd"/>
      <w:r w:rsidRPr="002F3675">
        <w:rPr>
          <w:sz w:val="22"/>
          <w:szCs w:val="22"/>
        </w:rPr>
        <w:t xml:space="preserve"> </w:t>
      </w:r>
      <w:proofErr w:type="spellStart"/>
      <w:r w:rsidRPr="002F3675">
        <w:rPr>
          <w:sz w:val="22"/>
          <w:szCs w:val="22"/>
        </w:rPr>
        <w:t>taisyklių</w:t>
      </w:r>
      <w:proofErr w:type="spellEnd"/>
      <w:r w:rsidRPr="002F3675">
        <w:rPr>
          <w:sz w:val="22"/>
          <w:szCs w:val="22"/>
        </w:rPr>
        <w:t xml:space="preserve">, </w:t>
      </w:r>
      <w:proofErr w:type="spellStart"/>
      <w:r w:rsidRPr="002F3675">
        <w:rPr>
          <w:sz w:val="22"/>
          <w:szCs w:val="22"/>
        </w:rPr>
        <w:t>yra</w:t>
      </w:r>
      <w:proofErr w:type="spellEnd"/>
      <w:r w:rsidRPr="002F3675">
        <w:rPr>
          <w:sz w:val="22"/>
          <w:szCs w:val="22"/>
        </w:rPr>
        <w:t xml:space="preserve"> </w:t>
      </w:r>
      <w:proofErr w:type="spellStart"/>
      <w:r w:rsidRPr="002F3675">
        <w:rPr>
          <w:sz w:val="22"/>
          <w:szCs w:val="22"/>
        </w:rPr>
        <w:t>užregistruotas</w:t>
      </w:r>
      <w:proofErr w:type="spellEnd"/>
      <w:r w:rsidRPr="002F3675">
        <w:rPr>
          <w:sz w:val="22"/>
          <w:szCs w:val="22"/>
        </w:rPr>
        <w:t xml:space="preserve"> </w:t>
      </w:r>
      <w:proofErr w:type="spellStart"/>
      <w:r w:rsidRPr="002F3675">
        <w:rPr>
          <w:sz w:val="22"/>
          <w:szCs w:val="22"/>
        </w:rPr>
        <w:t>prie</w:t>
      </w:r>
      <w:proofErr w:type="spellEnd"/>
      <w:r w:rsidRPr="002F3675">
        <w:rPr>
          <w:sz w:val="22"/>
          <w:szCs w:val="22"/>
        </w:rPr>
        <w:t xml:space="preserve"> </w:t>
      </w:r>
      <w:proofErr w:type="spellStart"/>
      <w:r w:rsidRPr="002F3675">
        <w:rPr>
          <w:sz w:val="22"/>
          <w:szCs w:val="22"/>
        </w:rPr>
        <w:t>paciento</w:t>
      </w:r>
      <w:proofErr w:type="spellEnd"/>
      <w:r w:rsidRPr="002F3675">
        <w:rPr>
          <w:sz w:val="22"/>
          <w:szCs w:val="22"/>
        </w:rPr>
        <w:t xml:space="preserve"> </w:t>
      </w:r>
      <w:proofErr w:type="spellStart"/>
      <w:r w:rsidRPr="002F3675">
        <w:rPr>
          <w:sz w:val="22"/>
          <w:szCs w:val="22"/>
        </w:rPr>
        <w:t>turimų</w:t>
      </w:r>
      <w:proofErr w:type="spellEnd"/>
      <w:r w:rsidRPr="002F3675">
        <w:rPr>
          <w:sz w:val="22"/>
          <w:szCs w:val="22"/>
        </w:rPr>
        <w:t xml:space="preserve"> </w:t>
      </w:r>
      <w:proofErr w:type="spellStart"/>
      <w:r w:rsidRPr="002F3675">
        <w:rPr>
          <w:sz w:val="22"/>
          <w:szCs w:val="22"/>
        </w:rPr>
        <w:t>daiktų</w:t>
      </w:r>
      <w:proofErr w:type="spellEnd"/>
      <w:r w:rsidRPr="002F3675">
        <w:rPr>
          <w:sz w:val="22"/>
          <w:szCs w:val="22"/>
        </w:rPr>
        <w:t>;</w:t>
      </w:r>
    </w:p>
    <w:p w:rsidR="00576040" w:rsidRPr="002F3675" w:rsidRDefault="00576040" w:rsidP="003A3250">
      <w:pPr>
        <w:numPr>
          <w:ilvl w:val="1"/>
          <w:numId w:val="9"/>
        </w:numPr>
        <w:spacing w:before="120"/>
        <w:ind w:left="0" w:firstLine="0"/>
        <w:contextualSpacing/>
        <w:jc w:val="both"/>
        <w:rPr>
          <w:sz w:val="22"/>
          <w:szCs w:val="22"/>
        </w:rPr>
      </w:pPr>
      <w:r w:rsidRPr="002F3675">
        <w:rPr>
          <w:sz w:val="22"/>
          <w:szCs w:val="22"/>
        </w:rPr>
        <w:t xml:space="preserve">SIM </w:t>
      </w:r>
      <w:proofErr w:type="spellStart"/>
      <w:r w:rsidRPr="002F3675">
        <w:rPr>
          <w:sz w:val="22"/>
          <w:szCs w:val="22"/>
        </w:rPr>
        <w:t>kortelė</w:t>
      </w:r>
      <w:proofErr w:type="spellEnd"/>
      <w:r w:rsidRPr="002F3675">
        <w:rPr>
          <w:sz w:val="22"/>
          <w:szCs w:val="22"/>
        </w:rPr>
        <w:t xml:space="preserve"> </w:t>
      </w:r>
      <w:proofErr w:type="spellStart"/>
      <w:r w:rsidRPr="002F3675">
        <w:rPr>
          <w:sz w:val="22"/>
          <w:szCs w:val="22"/>
        </w:rPr>
        <w:t>yra</w:t>
      </w:r>
      <w:proofErr w:type="spellEnd"/>
      <w:r w:rsidRPr="002F3675">
        <w:rPr>
          <w:sz w:val="22"/>
          <w:szCs w:val="22"/>
        </w:rPr>
        <w:t xml:space="preserve"> </w:t>
      </w:r>
      <w:proofErr w:type="spellStart"/>
      <w:r w:rsidRPr="002F3675">
        <w:rPr>
          <w:sz w:val="22"/>
          <w:szCs w:val="22"/>
        </w:rPr>
        <w:t>gaut</w:t>
      </w:r>
      <w:proofErr w:type="spellEnd"/>
      <w:r w:rsidRPr="002F3675">
        <w:rPr>
          <w:sz w:val="22"/>
          <w:szCs w:val="22"/>
          <w:lang w:val="lt-LT"/>
        </w:rPr>
        <w:t>a</w:t>
      </w:r>
      <w:r w:rsidRPr="002F3675">
        <w:rPr>
          <w:sz w:val="22"/>
          <w:szCs w:val="22"/>
        </w:rPr>
        <w:t xml:space="preserve"> </w:t>
      </w:r>
      <w:proofErr w:type="spellStart"/>
      <w:r w:rsidRPr="002F3675">
        <w:rPr>
          <w:sz w:val="22"/>
          <w:szCs w:val="22"/>
        </w:rPr>
        <w:t>nepažeidžiant</w:t>
      </w:r>
      <w:proofErr w:type="spellEnd"/>
      <w:r w:rsidRPr="002F3675">
        <w:rPr>
          <w:sz w:val="22"/>
          <w:szCs w:val="22"/>
        </w:rPr>
        <w:t xml:space="preserve"> </w:t>
      </w:r>
      <w:proofErr w:type="spellStart"/>
      <w:r w:rsidRPr="002F3675">
        <w:rPr>
          <w:sz w:val="22"/>
          <w:szCs w:val="22"/>
        </w:rPr>
        <w:t>skyriaus</w:t>
      </w:r>
      <w:proofErr w:type="spellEnd"/>
      <w:r w:rsidRPr="002F3675">
        <w:rPr>
          <w:sz w:val="22"/>
          <w:szCs w:val="22"/>
        </w:rPr>
        <w:t xml:space="preserve"> </w:t>
      </w:r>
      <w:proofErr w:type="spellStart"/>
      <w:r w:rsidRPr="002F3675">
        <w:rPr>
          <w:sz w:val="22"/>
          <w:szCs w:val="22"/>
        </w:rPr>
        <w:t>vidaus</w:t>
      </w:r>
      <w:proofErr w:type="spellEnd"/>
      <w:r w:rsidRPr="002F3675">
        <w:rPr>
          <w:sz w:val="22"/>
          <w:szCs w:val="22"/>
        </w:rPr>
        <w:t xml:space="preserve"> </w:t>
      </w:r>
      <w:proofErr w:type="spellStart"/>
      <w:r w:rsidRPr="002F3675">
        <w:rPr>
          <w:sz w:val="22"/>
          <w:szCs w:val="22"/>
        </w:rPr>
        <w:t>tvarkos</w:t>
      </w:r>
      <w:proofErr w:type="spellEnd"/>
      <w:r w:rsidRPr="002F3675">
        <w:rPr>
          <w:sz w:val="22"/>
          <w:szCs w:val="22"/>
        </w:rPr>
        <w:t xml:space="preserve"> </w:t>
      </w:r>
      <w:proofErr w:type="spellStart"/>
      <w:r w:rsidRPr="002F3675">
        <w:rPr>
          <w:sz w:val="22"/>
          <w:szCs w:val="22"/>
        </w:rPr>
        <w:t>taisyklių</w:t>
      </w:r>
      <w:proofErr w:type="spellEnd"/>
      <w:r w:rsidRPr="002F3675">
        <w:rPr>
          <w:sz w:val="22"/>
          <w:szCs w:val="22"/>
        </w:rPr>
        <w:t xml:space="preserve">, </w:t>
      </w:r>
      <w:proofErr w:type="spellStart"/>
      <w:r w:rsidRPr="002F3675">
        <w:rPr>
          <w:sz w:val="22"/>
          <w:szCs w:val="22"/>
        </w:rPr>
        <w:t>užregistruot</w:t>
      </w:r>
      <w:proofErr w:type="spellEnd"/>
      <w:r w:rsidRPr="002F3675">
        <w:rPr>
          <w:sz w:val="22"/>
          <w:szCs w:val="22"/>
          <w:lang w:val="lt-LT"/>
        </w:rPr>
        <w:t>a</w:t>
      </w:r>
      <w:r w:rsidRPr="002F3675">
        <w:rPr>
          <w:sz w:val="22"/>
          <w:szCs w:val="22"/>
        </w:rPr>
        <w:t xml:space="preserve"> </w:t>
      </w:r>
      <w:proofErr w:type="spellStart"/>
      <w:r w:rsidRPr="002F3675">
        <w:rPr>
          <w:sz w:val="22"/>
          <w:szCs w:val="22"/>
        </w:rPr>
        <w:t>prie</w:t>
      </w:r>
      <w:proofErr w:type="spellEnd"/>
      <w:r w:rsidRPr="002F3675">
        <w:rPr>
          <w:sz w:val="22"/>
          <w:szCs w:val="22"/>
        </w:rPr>
        <w:t xml:space="preserve"> </w:t>
      </w:r>
      <w:proofErr w:type="spellStart"/>
      <w:r w:rsidRPr="002F3675">
        <w:rPr>
          <w:sz w:val="22"/>
          <w:szCs w:val="22"/>
        </w:rPr>
        <w:t>paciento</w:t>
      </w:r>
      <w:proofErr w:type="spellEnd"/>
      <w:r w:rsidRPr="002F3675">
        <w:rPr>
          <w:sz w:val="22"/>
          <w:szCs w:val="22"/>
        </w:rPr>
        <w:t xml:space="preserve"> </w:t>
      </w:r>
      <w:proofErr w:type="spellStart"/>
      <w:r w:rsidRPr="002F3675">
        <w:rPr>
          <w:sz w:val="22"/>
          <w:szCs w:val="22"/>
        </w:rPr>
        <w:t>daiktų</w:t>
      </w:r>
      <w:proofErr w:type="spellEnd"/>
      <w:r w:rsidRPr="002F3675">
        <w:rPr>
          <w:sz w:val="22"/>
          <w:szCs w:val="22"/>
        </w:rPr>
        <w:t xml:space="preserve"> (</w:t>
      </w:r>
      <w:proofErr w:type="spellStart"/>
      <w:r w:rsidRPr="002F3675">
        <w:rPr>
          <w:sz w:val="22"/>
          <w:szCs w:val="22"/>
        </w:rPr>
        <w:t>ne</w:t>
      </w:r>
      <w:proofErr w:type="spellEnd"/>
      <w:r w:rsidRPr="002F3675">
        <w:rPr>
          <w:sz w:val="22"/>
          <w:szCs w:val="22"/>
        </w:rPr>
        <w:t xml:space="preserve"> </w:t>
      </w:r>
      <w:proofErr w:type="spellStart"/>
      <w:r w:rsidRPr="002F3675">
        <w:rPr>
          <w:sz w:val="22"/>
          <w:szCs w:val="22"/>
        </w:rPr>
        <w:t>daugiau</w:t>
      </w:r>
      <w:proofErr w:type="spellEnd"/>
      <w:r w:rsidRPr="002F3675">
        <w:rPr>
          <w:sz w:val="22"/>
          <w:szCs w:val="22"/>
        </w:rPr>
        <w:t xml:space="preserve"> </w:t>
      </w:r>
      <w:proofErr w:type="spellStart"/>
      <w:r w:rsidRPr="002F3675">
        <w:rPr>
          <w:sz w:val="22"/>
          <w:szCs w:val="22"/>
        </w:rPr>
        <w:t>vienos</w:t>
      </w:r>
      <w:proofErr w:type="spellEnd"/>
      <w:r w:rsidRPr="002F3675">
        <w:rPr>
          <w:sz w:val="22"/>
          <w:szCs w:val="22"/>
        </w:rPr>
        <w:t xml:space="preserve"> </w:t>
      </w:r>
      <w:proofErr w:type="spellStart"/>
      <w:r w:rsidRPr="002F3675">
        <w:rPr>
          <w:sz w:val="22"/>
          <w:szCs w:val="22"/>
        </w:rPr>
        <w:t>kortelės</w:t>
      </w:r>
      <w:proofErr w:type="spellEnd"/>
      <w:r w:rsidRPr="002F3675">
        <w:rPr>
          <w:sz w:val="22"/>
          <w:szCs w:val="22"/>
        </w:rPr>
        <w:t>);</w:t>
      </w:r>
    </w:p>
    <w:p w:rsidR="00576040" w:rsidRPr="002F3675" w:rsidRDefault="00576040" w:rsidP="003A3250">
      <w:pPr>
        <w:numPr>
          <w:ilvl w:val="1"/>
          <w:numId w:val="9"/>
        </w:numPr>
        <w:spacing w:before="120"/>
        <w:ind w:left="0" w:firstLine="0"/>
        <w:contextualSpacing/>
        <w:jc w:val="both"/>
        <w:rPr>
          <w:sz w:val="22"/>
          <w:szCs w:val="22"/>
        </w:rPr>
      </w:pPr>
      <w:proofErr w:type="spellStart"/>
      <w:r w:rsidRPr="002F3675">
        <w:rPr>
          <w:sz w:val="22"/>
          <w:szCs w:val="22"/>
        </w:rPr>
        <w:t>ant</w:t>
      </w:r>
      <w:proofErr w:type="spellEnd"/>
      <w:r w:rsidRPr="002F3675">
        <w:rPr>
          <w:sz w:val="22"/>
          <w:szCs w:val="22"/>
        </w:rPr>
        <w:t xml:space="preserve"> </w:t>
      </w:r>
      <w:proofErr w:type="spellStart"/>
      <w:r w:rsidRPr="002F3675">
        <w:rPr>
          <w:sz w:val="22"/>
          <w:szCs w:val="22"/>
        </w:rPr>
        <w:t>telefono</w:t>
      </w:r>
      <w:proofErr w:type="spellEnd"/>
      <w:r w:rsidRPr="002F3675">
        <w:rPr>
          <w:sz w:val="22"/>
          <w:szCs w:val="22"/>
        </w:rPr>
        <w:t xml:space="preserve">, </w:t>
      </w:r>
      <w:proofErr w:type="spellStart"/>
      <w:r w:rsidRPr="002F3675">
        <w:rPr>
          <w:sz w:val="22"/>
          <w:szCs w:val="22"/>
        </w:rPr>
        <w:t>jo</w:t>
      </w:r>
      <w:proofErr w:type="spellEnd"/>
      <w:r w:rsidRPr="002F3675">
        <w:rPr>
          <w:sz w:val="22"/>
          <w:szCs w:val="22"/>
        </w:rPr>
        <w:t xml:space="preserve"> </w:t>
      </w:r>
      <w:proofErr w:type="spellStart"/>
      <w:r w:rsidRPr="002F3675">
        <w:rPr>
          <w:sz w:val="22"/>
          <w:szCs w:val="22"/>
        </w:rPr>
        <w:t>pakrovėjo</w:t>
      </w:r>
      <w:proofErr w:type="spellEnd"/>
      <w:r w:rsidRPr="002F3675">
        <w:rPr>
          <w:sz w:val="22"/>
          <w:szCs w:val="22"/>
        </w:rPr>
        <w:t xml:space="preserve"> </w:t>
      </w:r>
      <w:proofErr w:type="spellStart"/>
      <w:r w:rsidRPr="002F3675">
        <w:rPr>
          <w:sz w:val="22"/>
          <w:szCs w:val="22"/>
        </w:rPr>
        <w:t>yra</w:t>
      </w:r>
      <w:proofErr w:type="spellEnd"/>
      <w:r w:rsidRPr="002F3675">
        <w:rPr>
          <w:sz w:val="22"/>
          <w:szCs w:val="22"/>
        </w:rPr>
        <w:t xml:space="preserve"> </w:t>
      </w:r>
      <w:proofErr w:type="spellStart"/>
      <w:r w:rsidRPr="002F3675">
        <w:rPr>
          <w:sz w:val="22"/>
          <w:szCs w:val="22"/>
        </w:rPr>
        <w:t>aiškiai</w:t>
      </w:r>
      <w:proofErr w:type="spellEnd"/>
      <w:r w:rsidRPr="002F3675">
        <w:rPr>
          <w:sz w:val="22"/>
          <w:szCs w:val="22"/>
        </w:rPr>
        <w:t xml:space="preserve"> </w:t>
      </w:r>
      <w:proofErr w:type="spellStart"/>
      <w:r w:rsidRPr="002F3675">
        <w:rPr>
          <w:sz w:val="22"/>
          <w:szCs w:val="22"/>
        </w:rPr>
        <w:t>užrašytas</w:t>
      </w:r>
      <w:proofErr w:type="spellEnd"/>
      <w:r w:rsidRPr="002F3675">
        <w:rPr>
          <w:sz w:val="22"/>
          <w:szCs w:val="22"/>
        </w:rPr>
        <w:t xml:space="preserve"> </w:t>
      </w:r>
      <w:proofErr w:type="spellStart"/>
      <w:r w:rsidRPr="002F3675">
        <w:rPr>
          <w:sz w:val="22"/>
          <w:szCs w:val="22"/>
        </w:rPr>
        <w:t>telefono</w:t>
      </w:r>
      <w:proofErr w:type="spellEnd"/>
      <w:r w:rsidRPr="002F3675">
        <w:rPr>
          <w:sz w:val="22"/>
          <w:szCs w:val="22"/>
        </w:rPr>
        <w:t xml:space="preserve"> </w:t>
      </w:r>
      <w:proofErr w:type="spellStart"/>
      <w:r w:rsidRPr="002F3675">
        <w:rPr>
          <w:sz w:val="22"/>
          <w:szCs w:val="22"/>
        </w:rPr>
        <w:t>savininko</w:t>
      </w:r>
      <w:proofErr w:type="spellEnd"/>
      <w:r w:rsidRPr="002F3675">
        <w:rPr>
          <w:sz w:val="22"/>
          <w:szCs w:val="22"/>
        </w:rPr>
        <w:t xml:space="preserve"> </w:t>
      </w:r>
      <w:proofErr w:type="spellStart"/>
      <w:r w:rsidRPr="002F3675">
        <w:rPr>
          <w:sz w:val="22"/>
          <w:szCs w:val="22"/>
        </w:rPr>
        <w:t>vardas</w:t>
      </w:r>
      <w:proofErr w:type="spellEnd"/>
      <w:r w:rsidRPr="002F3675">
        <w:rPr>
          <w:sz w:val="22"/>
          <w:szCs w:val="22"/>
        </w:rPr>
        <w:t>;</w:t>
      </w:r>
    </w:p>
    <w:p w:rsidR="00576040" w:rsidRPr="002F3675" w:rsidRDefault="00576040" w:rsidP="003A3250">
      <w:pPr>
        <w:numPr>
          <w:ilvl w:val="1"/>
          <w:numId w:val="9"/>
        </w:numPr>
        <w:spacing w:before="120"/>
        <w:ind w:left="0" w:firstLine="0"/>
        <w:contextualSpacing/>
        <w:jc w:val="both"/>
        <w:rPr>
          <w:sz w:val="22"/>
          <w:szCs w:val="22"/>
        </w:rPr>
      </w:pPr>
      <w:proofErr w:type="spellStart"/>
      <w:r w:rsidRPr="002F3675">
        <w:rPr>
          <w:sz w:val="22"/>
          <w:szCs w:val="22"/>
        </w:rPr>
        <w:t>pacientas</w:t>
      </w:r>
      <w:proofErr w:type="spellEnd"/>
      <w:r w:rsidRPr="002F3675">
        <w:rPr>
          <w:sz w:val="22"/>
          <w:szCs w:val="22"/>
        </w:rPr>
        <w:t xml:space="preserve"> (</w:t>
      </w:r>
      <w:proofErr w:type="spellStart"/>
      <w:r w:rsidRPr="002F3675">
        <w:rPr>
          <w:sz w:val="22"/>
          <w:szCs w:val="22"/>
        </w:rPr>
        <w:t>ar</w:t>
      </w:r>
      <w:proofErr w:type="spellEnd"/>
      <w:r w:rsidRPr="002F3675">
        <w:rPr>
          <w:sz w:val="22"/>
          <w:szCs w:val="22"/>
        </w:rPr>
        <w:t xml:space="preserve"> </w:t>
      </w:r>
      <w:proofErr w:type="spellStart"/>
      <w:r w:rsidRPr="002F3675">
        <w:rPr>
          <w:sz w:val="22"/>
          <w:szCs w:val="22"/>
        </w:rPr>
        <w:t>teisėtas</w:t>
      </w:r>
      <w:proofErr w:type="spellEnd"/>
      <w:r w:rsidRPr="002F3675">
        <w:rPr>
          <w:sz w:val="22"/>
          <w:szCs w:val="22"/>
        </w:rPr>
        <w:t xml:space="preserve"> </w:t>
      </w:r>
      <w:proofErr w:type="spellStart"/>
      <w:r w:rsidRPr="002F3675">
        <w:rPr>
          <w:sz w:val="22"/>
          <w:szCs w:val="22"/>
        </w:rPr>
        <w:t>jo</w:t>
      </w:r>
      <w:proofErr w:type="spellEnd"/>
      <w:r w:rsidRPr="002F3675">
        <w:rPr>
          <w:sz w:val="22"/>
          <w:szCs w:val="22"/>
        </w:rPr>
        <w:t xml:space="preserve"> </w:t>
      </w:r>
      <w:proofErr w:type="spellStart"/>
      <w:r w:rsidRPr="002F3675">
        <w:rPr>
          <w:sz w:val="22"/>
          <w:szCs w:val="22"/>
        </w:rPr>
        <w:t>globėjas</w:t>
      </w:r>
      <w:proofErr w:type="spellEnd"/>
      <w:r w:rsidRPr="002F3675">
        <w:rPr>
          <w:sz w:val="22"/>
          <w:szCs w:val="22"/>
        </w:rPr>
        <w:t xml:space="preserve">, </w:t>
      </w:r>
      <w:proofErr w:type="spellStart"/>
      <w:r w:rsidRPr="002F3675">
        <w:rPr>
          <w:sz w:val="22"/>
          <w:szCs w:val="22"/>
        </w:rPr>
        <w:t>jei</w:t>
      </w:r>
      <w:proofErr w:type="spellEnd"/>
      <w:r w:rsidRPr="002F3675">
        <w:rPr>
          <w:sz w:val="22"/>
          <w:szCs w:val="22"/>
        </w:rPr>
        <w:t xml:space="preserve"> </w:t>
      </w:r>
      <w:proofErr w:type="spellStart"/>
      <w:r w:rsidRPr="002F3675">
        <w:rPr>
          <w:sz w:val="22"/>
          <w:szCs w:val="22"/>
        </w:rPr>
        <w:t>pacientas</w:t>
      </w:r>
      <w:proofErr w:type="spellEnd"/>
      <w:r w:rsidRPr="002F3675">
        <w:rPr>
          <w:sz w:val="22"/>
          <w:szCs w:val="22"/>
        </w:rPr>
        <w:t xml:space="preserve"> </w:t>
      </w:r>
      <w:proofErr w:type="spellStart"/>
      <w:r w:rsidRPr="002F3675">
        <w:rPr>
          <w:sz w:val="22"/>
          <w:szCs w:val="22"/>
        </w:rPr>
        <w:t>pripažintas</w:t>
      </w:r>
      <w:proofErr w:type="spellEnd"/>
      <w:r w:rsidRPr="002F3675">
        <w:rPr>
          <w:sz w:val="22"/>
          <w:szCs w:val="22"/>
        </w:rPr>
        <w:t xml:space="preserve"> </w:t>
      </w:r>
      <w:proofErr w:type="spellStart"/>
      <w:r w:rsidRPr="002F3675">
        <w:rPr>
          <w:sz w:val="22"/>
          <w:szCs w:val="22"/>
        </w:rPr>
        <w:t>neveiksniu</w:t>
      </w:r>
      <w:proofErr w:type="spellEnd"/>
      <w:r w:rsidRPr="002F3675">
        <w:rPr>
          <w:sz w:val="22"/>
          <w:szCs w:val="22"/>
        </w:rPr>
        <w:t xml:space="preserve">) </w:t>
      </w:r>
      <w:proofErr w:type="spellStart"/>
      <w:r w:rsidRPr="002F3675">
        <w:rPr>
          <w:sz w:val="22"/>
          <w:szCs w:val="22"/>
        </w:rPr>
        <w:t>yra</w:t>
      </w:r>
      <w:proofErr w:type="spellEnd"/>
      <w:r w:rsidRPr="002F3675">
        <w:rPr>
          <w:sz w:val="22"/>
          <w:szCs w:val="22"/>
        </w:rPr>
        <w:t xml:space="preserve"> </w:t>
      </w:r>
      <w:proofErr w:type="spellStart"/>
      <w:r w:rsidRPr="002F3675">
        <w:rPr>
          <w:sz w:val="22"/>
          <w:szCs w:val="22"/>
        </w:rPr>
        <w:t>susipažinęs</w:t>
      </w:r>
      <w:proofErr w:type="spellEnd"/>
      <w:r w:rsidRPr="002F3675">
        <w:rPr>
          <w:sz w:val="22"/>
          <w:szCs w:val="22"/>
        </w:rPr>
        <w:t xml:space="preserve"> </w:t>
      </w:r>
      <w:proofErr w:type="spellStart"/>
      <w:r w:rsidRPr="002F3675">
        <w:rPr>
          <w:sz w:val="22"/>
          <w:szCs w:val="22"/>
        </w:rPr>
        <w:t>su</w:t>
      </w:r>
      <w:proofErr w:type="spellEnd"/>
      <w:r w:rsidRPr="002F3675">
        <w:rPr>
          <w:sz w:val="22"/>
          <w:szCs w:val="22"/>
        </w:rPr>
        <w:t xml:space="preserve"> </w:t>
      </w:r>
      <w:proofErr w:type="spellStart"/>
      <w:r w:rsidRPr="002F3675">
        <w:rPr>
          <w:sz w:val="22"/>
          <w:szCs w:val="22"/>
        </w:rPr>
        <w:t>asmeninio</w:t>
      </w:r>
      <w:proofErr w:type="spellEnd"/>
      <w:r w:rsidRPr="002F3675">
        <w:rPr>
          <w:sz w:val="22"/>
          <w:szCs w:val="22"/>
        </w:rPr>
        <w:t xml:space="preserve"> </w:t>
      </w:r>
      <w:proofErr w:type="spellStart"/>
      <w:r w:rsidRPr="002F3675">
        <w:rPr>
          <w:sz w:val="22"/>
          <w:szCs w:val="22"/>
        </w:rPr>
        <w:t>telefono</w:t>
      </w:r>
      <w:proofErr w:type="spellEnd"/>
      <w:r w:rsidRPr="002F3675">
        <w:rPr>
          <w:sz w:val="22"/>
          <w:szCs w:val="22"/>
        </w:rPr>
        <w:t xml:space="preserve"> </w:t>
      </w:r>
      <w:proofErr w:type="spellStart"/>
      <w:r w:rsidRPr="002F3675">
        <w:rPr>
          <w:sz w:val="22"/>
          <w:szCs w:val="22"/>
        </w:rPr>
        <w:t>naudojimo</w:t>
      </w:r>
      <w:proofErr w:type="spellEnd"/>
      <w:r w:rsidRPr="002F3675">
        <w:rPr>
          <w:sz w:val="22"/>
          <w:szCs w:val="22"/>
        </w:rPr>
        <w:t xml:space="preserve"> </w:t>
      </w:r>
      <w:proofErr w:type="spellStart"/>
      <w:r w:rsidRPr="002F3675">
        <w:rPr>
          <w:sz w:val="22"/>
          <w:szCs w:val="22"/>
        </w:rPr>
        <w:t>skyriuje</w:t>
      </w:r>
      <w:proofErr w:type="spellEnd"/>
      <w:r w:rsidRPr="002F3675">
        <w:rPr>
          <w:sz w:val="22"/>
          <w:szCs w:val="22"/>
        </w:rPr>
        <w:t xml:space="preserve"> </w:t>
      </w:r>
      <w:proofErr w:type="spellStart"/>
      <w:r w:rsidRPr="002F3675">
        <w:rPr>
          <w:sz w:val="22"/>
          <w:szCs w:val="22"/>
        </w:rPr>
        <w:t>tvarka</w:t>
      </w:r>
      <w:proofErr w:type="spellEnd"/>
      <w:r w:rsidRPr="002F3675">
        <w:rPr>
          <w:sz w:val="22"/>
          <w:szCs w:val="22"/>
        </w:rPr>
        <w:t xml:space="preserve"> </w:t>
      </w:r>
      <w:proofErr w:type="spellStart"/>
      <w:r w:rsidRPr="002F3675">
        <w:rPr>
          <w:sz w:val="22"/>
          <w:szCs w:val="22"/>
        </w:rPr>
        <w:t>ir</w:t>
      </w:r>
      <w:proofErr w:type="spellEnd"/>
      <w:r w:rsidRPr="002F3675">
        <w:rPr>
          <w:sz w:val="22"/>
          <w:szCs w:val="22"/>
        </w:rPr>
        <w:t xml:space="preserve"> </w:t>
      </w:r>
      <w:proofErr w:type="spellStart"/>
      <w:r w:rsidRPr="002F3675">
        <w:rPr>
          <w:sz w:val="22"/>
          <w:szCs w:val="22"/>
        </w:rPr>
        <w:t>sutinka</w:t>
      </w:r>
      <w:proofErr w:type="spellEnd"/>
      <w:r w:rsidRPr="002F3675">
        <w:rPr>
          <w:sz w:val="22"/>
          <w:szCs w:val="22"/>
        </w:rPr>
        <w:t xml:space="preserve"> </w:t>
      </w:r>
      <w:proofErr w:type="spellStart"/>
      <w:r w:rsidRPr="002F3675">
        <w:rPr>
          <w:sz w:val="22"/>
          <w:szCs w:val="22"/>
        </w:rPr>
        <w:t>prisiimti</w:t>
      </w:r>
      <w:proofErr w:type="spellEnd"/>
      <w:r w:rsidRPr="002F3675">
        <w:rPr>
          <w:sz w:val="22"/>
          <w:szCs w:val="22"/>
        </w:rPr>
        <w:t xml:space="preserve"> </w:t>
      </w:r>
      <w:proofErr w:type="spellStart"/>
      <w:r w:rsidRPr="002F3675">
        <w:rPr>
          <w:sz w:val="22"/>
          <w:szCs w:val="22"/>
        </w:rPr>
        <w:t>visą</w:t>
      </w:r>
      <w:proofErr w:type="spellEnd"/>
      <w:r w:rsidRPr="002F3675">
        <w:rPr>
          <w:sz w:val="22"/>
          <w:szCs w:val="22"/>
        </w:rPr>
        <w:t xml:space="preserve"> </w:t>
      </w:r>
      <w:proofErr w:type="spellStart"/>
      <w:r w:rsidRPr="002F3675">
        <w:rPr>
          <w:sz w:val="22"/>
          <w:szCs w:val="22"/>
        </w:rPr>
        <w:t>riziką</w:t>
      </w:r>
      <w:proofErr w:type="spellEnd"/>
      <w:r w:rsidRPr="002F3675">
        <w:rPr>
          <w:sz w:val="22"/>
          <w:szCs w:val="22"/>
        </w:rPr>
        <w:t xml:space="preserve"> </w:t>
      </w:r>
      <w:proofErr w:type="spellStart"/>
      <w:r w:rsidRPr="002F3675">
        <w:rPr>
          <w:sz w:val="22"/>
          <w:szCs w:val="22"/>
        </w:rPr>
        <w:t>ir</w:t>
      </w:r>
      <w:proofErr w:type="spellEnd"/>
      <w:r w:rsidRPr="002F3675">
        <w:rPr>
          <w:sz w:val="22"/>
          <w:szCs w:val="22"/>
        </w:rPr>
        <w:t xml:space="preserve"> </w:t>
      </w:r>
      <w:proofErr w:type="spellStart"/>
      <w:r w:rsidRPr="002F3675">
        <w:rPr>
          <w:sz w:val="22"/>
          <w:szCs w:val="22"/>
        </w:rPr>
        <w:t>atsakomybę</w:t>
      </w:r>
      <w:proofErr w:type="spellEnd"/>
      <w:r w:rsidRPr="002F3675">
        <w:rPr>
          <w:sz w:val="22"/>
          <w:szCs w:val="22"/>
        </w:rPr>
        <w:t xml:space="preserve">, </w:t>
      </w:r>
      <w:proofErr w:type="spellStart"/>
      <w:r w:rsidRPr="002F3675">
        <w:rPr>
          <w:sz w:val="22"/>
          <w:szCs w:val="22"/>
        </w:rPr>
        <w:t>susijusią</w:t>
      </w:r>
      <w:proofErr w:type="spellEnd"/>
      <w:r w:rsidRPr="002F3675">
        <w:rPr>
          <w:sz w:val="22"/>
          <w:szCs w:val="22"/>
        </w:rPr>
        <w:t xml:space="preserve"> </w:t>
      </w:r>
      <w:proofErr w:type="spellStart"/>
      <w:r w:rsidRPr="002F3675">
        <w:rPr>
          <w:sz w:val="22"/>
          <w:szCs w:val="22"/>
        </w:rPr>
        <w:t>su</w:t>
      </w:r>
      <w:proofErr w:type="spellEnd"/>
      <w:r w:rsidRPr="002F3675">
        <w:rPr>
          <w:sz w:val="22"/>
          <w:szCs w:val="22"/>
        </w:rPr>
        <w:t xml:space="preserve"> </w:t>
      </w:r>
      <w:proofErr w:type="spellStart"/>
      <w:r w:rsidRPr="002F3675">
        <w:rPr>
          <w:sz w:val="22"/>
          <w:szCs w:val="22"/>
        </w:rPr>
        <w:t>telefono</w:t>
      </w:r>
      <w:proofErr w:type="spellEnd"/>
      <w:r w:rsidRPr="002F3675">
        <w:rPr>
          <w:sz w:val="22"/>
          <w:szCs w:val="22"/>
        </w:rPr>
        <w:t xml:space="preserve">, SIM </w:t>
      </w:r>
      <w:proofErr w:type="spellStart"/>
      <w:r w:rsidRPr="002F3675">
        <w:rPr>
          <w:sz w:val="22"/>
          <w:szCs w:val="22"/>
        </w:rPr>
        <w:t>kortelės</w:t>
      </w:r>
      <w:proofErr w:type="spellEnd"/>
      <w:r w:rsidRPr="002F3675">
        <w:rPr>
          <w:sz w:val="22"/>
          <w:szCs w:val="22"/>
        </w:rPr>
        <w:t xml:space="preserve">, </w:t>
      </w:r>
      <w:proofErr w:type="spellStart"/>
      <w:r w:rsidRPr="002F3675">
        <w:rPr>
          <w:sz w:val="22"/>
          <w:szCs w:val="22"/>
        </w:rPr>
        <w:t>jų</w:t>
      </w:r>
      <w:proofErr w:type="spellEnd"/>
      <w:r w:rsidRPr="002F3675">
        <w:rPr>
          <w:sz w:val="22"/>
          <w:szCs w:val="22"/>
        </w:rPr>
        <w:t xml:space="preserve"> PIN </w:t>
      </w:r>
      <w:proofErr w:type="spellStart"/>
      <w:r w:rsidRPr="002F3675">
        <w:rPr>
          <w:sz w:val="22"/>
          <w:szCs w:val="22"/>
        </w:rPr>
        <w:t>kodų</w:t>
      </w:r>
      <w:proofErr w:type="spellEnd"/>
      <w:r w:rsidRPr="002F3675">
        <w:rPr>
          <w:sz w:val="22"/>
          <w:szCs w:val="22"/>
        </w:rPr>
        <w:t xml:space="preserve">, </w:t>
      </w:r>
      <w:proofErr w:type="spellStart"/>
      <w:r w:rsidRPr="002F3675">
        <w:rPr>
          <w:sz w:val="22"/>
          <w:szCs w:val="22"/>
        </w:rPr>
        <w:t>bei</w:t>
      </w:r>
      <w:proofErr w:type="spellEnd"/>
      <w:r w:rsidRPr="002F3675">
        <w:rPr>
          <w:sz w:val="22"/>
          <w:szCs w:val="22"/>
        </w:rPr>
        <w:t xml:space="preserve"> </w:t>
      </w:r>
      <w:proofErr w:type="spellStart"/>
      <w:r w:rsidRPr="002F3675">
        <w:rPr>
          <w:sz w:val="22"/>
          <w:szCs w:val="22"/>
        </w:rPr>
        <w:t>pakrovėjo</w:t>
      </w:r>
      <w:proofErr w:type="spellEnd"/>
      <w:r w:rsidRPr="002F3675">
        <w:rPr>
          <w:sz w:val="22"/>
          <w:szCs w:val="22"/>
        </w:rPr>
        <w:t xml:space="preserve"> </w:t>
      </w:r>
      <w:proofErr w:type="spellStart"/>
      <w:r w:rsidRPr="002F3675">
        <w:rPr>
          <w:sz w:val="22"/>
          <w:szCs w:val="22"/>
        </w:rPr>
        <w:t>saugojimu</w:t>
      </w:r>
      <w:proofErr w:type="spellEnd"/>
      <w:r w:rsidRPr="002F3675">
        <w:rPr>
          <w:sz w:val="22"/>
          <w:szCs w:val="22"/>
        </w:rPr>
        <w:t xml:space="preserve">, </w:t>
      </w:r>
      <w:proofErr w:type="spellStart"/>
      <w:r w:rsidRPr="002F3675">
        <w:rPr>
          <w:sz w:val="22"/>
          <w:szCs w:val="22"/>
        </w:rPr>
        <w:t>naudojimu</w:t>
      </w:r>
      <w:proofErr w:type="spellEnd"/>
      <w:r w:rsidRPr="002F3675">
        <w:rPr>
          <w:sz w:val="22"/>
          <w:szCs w:val="22"/>
        </w:rPr>
        <w:t xml:space="preserve">, </w:t>
      </w:r>
      <w:proofErr w:type="spellStart"/>
      <w:r w:rsidRPr="002F3675">
        <w:rPr>
          <w:sz w:val="22"/>
          <w:szCs w:val="22"/>
        </w:rPr>
        <w:t>už</w:t>
      </w:r>
      <w:proofErr w:type="spellEnd"/>
      <w:r w:rsidRPr="002F3675">
        <w:rPr>
          <w:sz w:val="22"/>
          <w:szCs w:val="22"/>
        </w:rPr>
        <w:t xml:space="preserve"> </w:t>
      </w:r>
      <w:proofErr w:type="spellStart"/>
      <w:r w:rsidRPr="002F3675">
        <w:rPr>
          <w:sz w:val="22"/>
          <w:szCs w:val="22"/>
        </w:rPr>
        <w:t>ryšio</w:t>
      </w:r>
      <w:proofErr w:type="spellEnd"/>
      <w:r w:rsidRPr="002F3675">
        <w:rPr>
          <w:sz w:val="22"/>
          <w:szCs w:val="22"/>
        </w:rPr>
        <w:t xml:space="preserve"> </w:t>
      </w:r>
      <w:proofErr w:type="spellStart"/>
      <w:r w:rsidRPr="002F3675">
        <w:rPr>
          <w:sz w:val="22"/>
          <w:szCs w:val="22"/>
        </w:rPr>
        <w:t>paslaugas</w:t>
      </w:r>
      <w:proofErr w:type="spellEnd"/>
      <w:r w:rsidRPr="002F3675">
        <w:rPr>
          <w:sz w:val="22"/>
          <w:szCs w:val="22"/>
        </w:rPr>
        <w:t xml:space="preserve"> </w:t>
      </w:r>
      <w:proofErr w:type="spellStart"/>
      <w:r w:rsidRPr="002F3675">
        <w:rPr>
          <w:sz w:val="22"/>
          <w:szCs w:val="22"/>
        </w:rPr>
        <w:t>patirtas</w:t>
      </w:r>
      <w:proofErr w:type="spellEnd"/>
      <w:r w:rsidRPr="002F3675">
        <w:rPr>
          <w:sz w:val="22"/>
          <w:szCs w:val="22"/>
        </w:rPr>
        <w:t xml:space="preserve"> </w:t>
      </w:r>
      <w:proofErr w:type="spellStart"/>
      <w:r w:rsidRPr="002F3675">
        <w:rPr>
          <w:sz w:val="22"/>
          <w:szCs w:val="22"/>
        </w:rPr>
        <w:t>išlaidas</w:t>
      </w:r>
      <w:proofErr w:type="spellEnd"/>
      <w:r w:rsidRPr="002F3675">
        <w:rPr>
          <w:sz w:val="22"/>
          <w:szCs w:val="22"/>
        </w:rPr>
        <w:t xml:space="preserve">, </w:t>
      </w:r>
      <w:proofErr w:type="spellStart"/>
      <w:r w:rsidRPr="002F3675">
        <w:rPr>
          <w:sz w:val="22"/>
          <w:szCs w:val="22"/>
        </w:rPr>
        <w:t>bei</w:t>
      </w:r>
      <w:proofErr w:type="spellEnd"/>
      <w:r w:rsidRPr="002F3675">
        <w:rPr>
          <w:sz w:val="22"/>
          <w:szCs w:val="22"/>
        </w:rPr>
        <w:t xml:space="preserve"> </w:t>
      </w:r>
      <w:proofErr w:type="spellStart"/>
      <w:r w:rsidRPr="002F3675">
        <w:rPr>
          <w:sz w:val="22"/>
          <w:szCs w:val="22"/>
        </w:rPr>
        <w:t>laikytis</w:t>
      </w:r>
      <w:proofErr w:type="spellEnd"/>
      <w:r w:rsidRPr="002F3675">
        <w:rPr>
          <w:sz w:val="22"/>
          <w:szCs w:val="22"/>
        </w:rPr>
        <w:t xml:space="preserve"> </w:t>
      </w:r>
      <w:proofErr w:type="spellStart"/>
      <w:r w:rsidRPr="002F3675">
        <w:rPr>
          <w:sz w:val="22"/>
          <w:szCs w:val="22"/>
        </w:rPr>
        <w:t>šios</w:t>
      </w:r>
      <w:proofErr w:type="spellEnd"/>
      <w:r w:rsidRPr="002F3675">
        <w:rPr>
          <w:sz w:val="22"/>
          <w:szCs w:val="22"/>
        </w:rPr>
        <w:t xml:space="preserve"> </w:t>
      </w:r>
      <w:proofErr w:type="spellStart"/>
      <w:r w:rsidRPr="002F3675">
        <w:rPr>
          <w:sz w:val="22"/>
          <w:szCs w:val="22"/>
        </w:rPr>
        <w:t>asmeninio</w:t>
      </w:r>
      <w:proofErr w:type="spellEnd"/>
      <w:r w:rsidRPr="002F3675">
        <w:rPr>
          <w:sz w:val="22"/>
          <w:szCs w:val="22"/>
        </w:rPr>
        <w:t xml:space="preserve"> </w:t>
      </w:r>
      <w:proofErr w:type="spellStart"/>
      <w:r w:rsidRPr="002F3675">
        <w:rPr>
          <w:sz w:val="22"/>
          <w:szCs w:val="22"/>
        </w:rPr>
        <w:t>telefono</w:t>
      </w:r>
      <w:proofErr w:type="spellEnd"/>
      <w:r w:rsidRPr="002F3675">
        <w:rPr>
          <w:sz w:val="22"/>
          <w:szCs w:val="22"/>
        </w:rPr>
        <w:t xml:space="preserve"> </w:t>
      </w:r>
      <w:proofErr w:type="spellStart"/>
      <w:r w:rsidRPr="002F3675">
        <w:rPr>
          <w:sz w:val="22"/>
          <w:szCs w:val="22"/>
        </w:rPr>
        <w:t>naudojimo</w:t>
      </w:r>
      <w:proofErr w:type="spellEnd"/>
      <w:r w:rsidRPr="002F3675">
        <w:rPr>
          <w:sz w:val="22"/>
          <w:szCs w:val="22"/>
        </w:rPr>
        <w:t xml:space="preserve"> </w:t>
      </w:r>
      <w:proofErr w:type="spellStart"/>
      <w:r w:rsidRPr="002F3675">
        <w:rPr>
          <w:sz w:val="22"/>
          <w:szCs w:val="22"/>
        </w:rPr>
        <w:t>tvarkos</w:t>
      </w:r>
      <w:proofErr w:type="spellEnd"/>
      <w:r w:rsidRPr="002F3675">
        <w:rPr>
          <w:sz w:val="22"/>
          <w:szCs w:val="22"/>
        </w:rPr>
        <w:t xml:space="preserve">, </w:t>
      </w:r>
      <w:proofErr w:type="spellStart"/>
      <w:r w:rsidRPr="002F3675">
        <w:rPr>
          <w:sz w:val="22"/>
          <w:szCs w:val="22"/>
        </w:rPr>
        <w:t>tai</w:t>
      </w:r>
      <w:proofErr w:type="spellEnd"/>
      <w:r w:rsidRPr="002F3675">
        <w:rPr>
          <w:sz w:val="22"/>
          <w:szCs w:val="22"/>
        </w:rPr>
        <w:t xml:space="preserve"> </w:t>
      </w:r>
      <w:proofErr w:type="spellStart"/>
      <w:r w:rsidRPr="002F3675">
        <w:rPr>
          <w:sz w:val="22"/>
          <w:szCs w:val="22"/>
        </w:rPr>
        <w:t>patvirtindamas</w:t>
      </w:r>
      <w:proofErr w:type="spellEnd"/>
      <w:r w:rsidRPr="002F3675">
        <w:rPr>
          <w:sz w:val="22"/>
          <w:szCs w:val="22"/>
        </w:rPr>
        <w:t xml:space="preserve"> </w:t>
      </w:r>
      <w:proofErr w:type="spellStart"/>
      <w:r w:rsidRPr="002F3675">
        <w:rPr>
          <w:sz w:val="22"/>
          <w:szCs w:val="22"/>
        </w:rPr>
        <w:t>savo</w:t>
      </w:r>
      <w:proofErr w:type="spellEnd"/>
      <w:r w:rsidRPr="002F3675">
        <w:rPr>
          <w:sz w:val="22"/>
          <w:szCs w:val="22"/>
        </w:rPr>
        <w:t xml:space="preserve"> </w:t>
      </w:r>
      <w:proofErr w:type="spellStart"/>
      <w:r w:rsidRPr="002F3675">
        <w:rPr>
          <w:sz w:val="22"/>
          <w:szCs w:val="22"/>
        </w:rPr>
        <w:t>parašu</w:t>
      </w:r>
      <w:proofErr w:type="spellEnd"/>
      <w:r w:rsidRPr="002F3675">
        <w:rPr>
          <w:sz w:val="22"/>
          <w:szCs w:val="22"/>
        </w:rPr>
        <w:t xml:space="preserve"> (</w:t>
      </w:r>
      <w:proofErr w:type="spellStart"/>
      <w:r w:rsidRPr="002F3675">
        <w:rPr>
          <w:sz w:val="22"/>
          <w:szCs w:val="22"/>
        </w:rPr>
        <w:t>priedas</w:t>
      </w:r>
      <w:proofErr w:type="spellEnd"/>
      <w:r w:rsidRPr="002F3675">
        <w:rPr>
          <w:sz w:val="22"/>
          <w:szCs w:val="22"/>
        </w:rPr>
        <w:t xml:space="preserve"> </w:t>
      </w:r>
      <w:proofErr w:type="spellStart"/>
      <w:r w:rsidRPr="002F3675">
        <w:rPr>
          <w:sz w:val="22"/>
          <w:szCs w:val="22"/>
        </w:rPr>
        <w:t>Nr</w:t>
      </w:r>
      <w:proofErr w:type="spellEnd"/>
      <w:r w:rsidRPr="002F3675">
        <w:rPr>
          <w:sz w:val="22"/>
          <w:szCs w:val="22"/>
        </w:rPr>
        <w:t>. 12)</w:t>
      </w:r>
      <w:r w:rsidRPr="002F3675">
        <w:rPr>
          <w:sz w:val="22"/>
          <w:szCs w:val="22"/>
          <w:lang w:val="lt-LT"/>
        </w:rPr>
        <w:t>;</w:t>
      </w:r>
    </w:p>
    <w:p w:rsidR="00576040" w:rsidRPr="002F3675" w:rsidRDefault="00576040" w:rsidP="003A3250">
      <w:pPr>
        <w:numPr>
          <w:ilvl w:val="1"/>
          <w:numId w:val="9"/>
        </w:numPr>
        <w:spacing w:before="120"/>
        <w:ind w:left="0" w:firstLine="0"/>
        <w:contextualSpacing/>
        <w:jc w:val="both"/>
        <w:rPr>
          <w:sz w:val="22"/>
          <w:szCs w:val="22"/>
        </w:rPr>
      </w:pPr>
      <w:proofErr w:type="spellStart"/>
      <w:r w:rsidRPr="002F3675">
        <w:rPr>
          <w:sz w:val="22"/>
          <w:szCs w:val="22"/>
        </w:rPr>
        <w:t>skyriuje</w:t>
      </w:r>
      <w:proofErr w:type="spellEnd"/>
      <w:r w:rsidRPr="002F3675">
        <w:rPr>
          <w:sz w:val="22"/>
          <w:szCs w:val="22"/>
        </w:rPr>
        <w:t xml:space="preserve"> </w:t>
      </w:r>
      <w:proofErr w:type="spellStart"/>
      <w:r w:rsidRPr="002F3675">
        <w:rPr>
          <w:sz w:val="22"/>
          <w:szCs w:val="22"/>
        </w:rPr>
        <w:t>pacientui</w:t>
      </w:r>
      <w:proofErr w:type="spellEnd"/>
      <w:r w:rsidRPr="002F3675">
        <w:rPr>
          <w:sz w:val="22"/>
          <w:szCs w:val="22"/>
        </w:rPr>
        <w:t xml:space="preserve"> </w:t>
      </w:r>
      <w:proofErr w:type="spellStart"/>
      <w:r w:rsidRPr="002F3675">
        <w:rPr>
          <w:sz w:val="22"/>
          <w:szCs w:val="22"/>
        </w:rPr>
        <w:t>leidžiama</w:t>
      </w:r>
      <w:proofErr w:type="spellEnd"/>
      <w:r w:rsidRPr="002F3675">
        <w:rPr>
          <w:sz w:val="22"/>
          <w:szCs w:val="22"/>
        </w:rPr>
        <w:t xml:space="preserve"> </w:t>
      </w:r>
      <w:proofErr w:type="spellStart"/>
      <w:r w:rsidRPr="002F3675">
        <w:rPr>
          <w:sz w:val="22"/>
          <w:szCs w:val="22"/>
        </w:rPr>
        <w:t>turėti</w:t>
      </w:r>
      <w:proofErr w:type="spellEnd"/>
      <w:r w:rsidRPr="002F3675">
        <w:rPr>
          <w:sz w:val="22"/>
          <w:szCs w:val="22"/>
        </w:rPr>
        <w:t xml:space="preserve"> </w:t>
      </w:r>
      <w:proofErr w:type="spellStart"/>
      <w:r w:rsidRPr="002F3675">
        <w:rPr>
          <w:sz w:val="22"/>
          <w:szCs w:val="22"/>
        </w:rPr>
        <w:t>vieną</w:t>
      </w:r>
      <w:proofErr w:type="spellEnd"/>
      <w:r w:rsidRPr="002F3675">
        <w:rPr>
          <w:sz w:val="22"/>
          <w:szCs w:val="22"/>
        </w:rPr>
        <w:t xml:space="preserve"> </w:t>
      </w:r>
      <w:proofErr w:type="spellStart"/>
      <w:r w:rsidRPr="002F3675">
        <w:rPr>
          <w:sz w:val="22"/>
          <w:szCs w:val="22"/>
        </w:rPr>
        <w:t>asmeninį</w:t>
      </w:r>
      <w:proofErr w:type="spellEnd"/>
      <w:r w:rsidRPr="002F3675">
        <w:rPr>
          <w:sz w:val="22"/>
          <w:szCs w:val="22"/>
        </w:rPr>
        <w:t xml:space="preserve"> </w:t>
      </w:r>
      <w:proofErr w:type="spellStart"/>
      <w:r w:rsidRPr="002F3675">
        <w:rPr>
          <w:sz w:val="22"/>
          <w:szCs w:val="22"/>
        </w:rPr>
        <w:t>telefoną</w:t>
      </w:r>
      <w:proofErr w:type="spellEnd"/>
      <w:r w:rsidRPr="002F3675">
        <w:rPr>
          <w:sz w:val="22"/>
          <w:szCs w:val="22"/>
        </w:rPr>
        <w:t xml:space="preserve"> </w:t>
      </w:r>
      <w:proofErr w:type="spellStart"/>
      <w:r w:rsidRPr="002F3675">
        <w:rPr>
          <w:sz w:val="22"/>
          <w:szCs w:val="22"/>
        </w:rPr>
        <w:t>su</w:t>
      </w:r>
      <w:proofErr w:type="spellEnd"/>
      <w:r w:rsidRPr="002F3675">
        <w:rPr>
          <w:sz w:val="22"/>
          <w:szCs w:val="22"/>
        </w:rPr>
        <w:t xml:space="preserve"> </w:t>
      </w:r>
      <w:proofErr w:type="spellStart"/>
      <w:r w:rsidRPr="002F3675">
        <w:rPr>
          <w:sz w:val="22"/>
          <w:szCs w:val="22"/>
        </w:rPr>
        <w:t>pakrovėju</w:t>
      </w:r>
      <w:proofErr w:type="spellEnd"/>
      <w:r w:rsidRPr="002F3675">
        <w:rPr>
          <w:sz w:val="22"/>
          <w:szCs w:val="22"/>
          <w:lang w:val="lt-LT"/>
        </w:rPr>
        <w:t>;</w:t>
      </w:r>
    </w:p>
    <w:p w:rsidR="00576040" w:rsidRPr="002F3675" w:rsidRDefault="00576040" w:rsidP="003A3250">
      <w:pPr>
        <w:numPr>
          <w:ilvl w:val="1"/>
          <w:numId w:val="9"/>
        </w:numPr>
        <w:spacing w:before="120"/>
        <w:ind w:left="0" w:firstLine="0"/>
        <w:contextualSpacing/>
        <w:jc w:val="both"/>
        <w:rPr>
          <w:sz w:val="22"/>
          <w:szCs w:val="22"/>
        </w:rPr>
      </w:pPr>
      <w:proofErr w:type="spellStart"/>
      <w:r w:rsidRPr="002F3675">
        <w:rPr>
          <w:sz w:val="22"/>
          <w:szCs w:val="22"/>
        </w:rPr>
        <w:t>asmeniniu</w:t>
      </w:r>
      <w:proofErr w:type="spellEnd"/>
      <w:r w:rsidRPr="002F3675">
        <w:rPr>
          <w:sz w:val="22"/>
          <w:szCs w:val="22"/>
        </w:rPr>
        <w:t xml:space="preserve"> </w:t>
      </w:r>
      <w:proofErr w:type="spellStart"/>
      <w:r w:rsidRPr="002F3675">
        <w:rPr>
          <w:sz w:val="22"/>
          <w:szCs w:val="22"/>
        </w:rPr>
        <w:t>telefonu</w:t>
      </w:r>
      <w:proofErr w:type="spellEnd"/>
      <w:r w:rsidRPr="002F3675">
        <w:rPr>
          <w:sz w:val="22"/>
          <w:szCs w:val="22"/>
        </w:rPr>
        <w:t xml:space="preserve"> </w:t>
      </w:r>
      <w:proofErr w:type="spellStart"/>
      <w:r w:rsidRPr="002F3675">
        <w:rPr>
          <w:sz w:val="22"/>
          <w:szCs w:val="22"/>
        </w:rPr>
        <w:t>naudotis</w:t>
      </w:r>
      <w:proofErr w:type="spellEnd"/>
      <w:r w:rsidRPr="002F3675">
        <w:rPr>
          <w:sz w:val="22"/>
          <w:szCs w:val="22"/>
        </w:rPr>
        <w:t xml:space="preserve"> </w:t>
      </w:r>
      <w:proofErr w:type="spellStart"/>
      <w:r w:rsidRPr="002F3675">
        <w:rPr>
          <w:sz w:val="22"/>
          <w:szCs w:val="22"/>
        </w:rPr>
        <w:t>galima</w:t>
      </w:r>
      <w:proofErr w:type="spellEnd"/>
      <w:r w:rsidRPr="002F3675">
        <w:rPr>
          <w:sz w:val="22"/>
          <w:szCs w:val="22"/>
        </w:rPr>
        <w:t xml:space="preserve"> </w:t>
      </w:r>
      <w:proofErr w:type="spellStart"/>
      <w:r w:rsidRPr="002F3675">
        <w:rPr>
          <w:sz w:val="22"/>
          <w:szCs w:val="22"/>
        </w:rPr>
        <w:t>skyriaus</w:t>
      </w:r>
      <w:proofErr w:type="spellEnd"/>
      <w:r w:rsidRPr="002F3675">
        <w:rPr>
          <w:sz w:val="22"/>
          <w:szCs w:val="22"/>
        </w:rPr>
        <w:t xml:space="preserve"> </w:t>
      </w:r>
      <w:proofErr w:type="spellStart"/>
      <w:r w:rsidRPr="002F3675">
        <w:rPr>
          <w:sz w:val="22"/>
          <w:szCs w:val="22"/>
        </w:rPr>
        <w:t>kiemelyje</w:t>
      </w:r>
      <w:proofErr w:type="spellEnd"/>
      <w:r w:rsidRPr="002F3675">
        <w:rPr>
          <w:sz w:val="22"/>
          <w:szCs w:val="22"/>
        </w:rPr>
        <w:t xml:space="preserve">, </w:t>
      </w:r>
      <w:proofErr w:type="spellStart"/>
      <w:r w:rsidRPr="002F3675">
        <w:rPr>
          <w:sz w:val="22"/>
          <w:szCs w:val="22"/>
        </w:rPr>
        <w:t>bei</w:t>
      </w:r>
      <w:proofErr w:type="spellEnd"/>
      <w:r w:rsidRPr="002F3675">
        <w:rPr>
          <w:sz w:val="22"/>
          <w:szCs w:val="22"/>
        </w:rPr>
        <w:t xml:space="preserve"> </w:t>
      </w:r>
      <w:proofErr w:type="spellStart"/>
      <w:r w:rsidRPr="002F3675">
        <w:rPr>
          <w:sz w:val="22"/>
          <w:szCs w:val="22"/>
        </w:rPr>
        <w:t>pačiame</w:t>
      </w:r>
      <w:proofErr w:type="spellEnd"/>
      <w:r w:rsidRPr="002F3675">
        <w:rPr>
          <w:sz w:val="22"/>
          <w:szCs w:val="22"/>
        </w:rPr>
        <w:t xml:space="preserve"> </w:t>
      </w:r>
      <w:proofErr w:type="spellStart"/>
      <w:r w:rsidRPr="002F3675">
        <w:rPr>
          <w:sz w:val="22"/>
          <w:szCs w:val="22"/>
        </w:rPr>
        <w:t>skyriuje</w:t>
      </w:r>
      <w:proofErr w:type="spellEnd"/>
      <w:r w:rsidRPr="002F3675">
        <w:rPr>
          <w:sz w:val="22"/>
          <w:szCs w:val="22"/>
        </w:rPr>
        <w:t xml:space="preserve"> (</w:t>
      </w:r>
      <w:proofErr w:type="spellStart"/>
      <w:r w:rsidRPr="002F3675">
        <w:rPr>
          <w:sz w:val="22"/>
          <w:szCs w:val="22"/>
        </w:rPr>
        <w:t>savo</w:t>
      </w:r>
      <w:proofErr w:type="spellEnd"/>
      <w:r w:rsidRPr="002F3675">
        <w:rPr>
          <w:sz w:val="22"/>
          <w:szCs w:val="22"/>
        </w:rPr>
        <w:t xml:space="preserve"> </w:t>
      </w:r>
      <w:proofErr w:type="spellStart"/>
      <w:r w:rsidRPr="002F3675">
        <w:rPr>
          <w:sz w:val="22"/>
          <w:szCs w:val="22"/>
        </w:rPr>
        <w:t>palatoje</w:t>
      </w:r>
      <w:proofErr w:type="spellEnd"/>
      <w:r w:rsidRPr="002F3675">
        <w:rPr>
          <w:sz w:val="22"/>
          <w:szCs w:val="22"/>
        </w:rPr>
        <w:t xml:space="preserve">, </w:t>
      </w:r>
      <w:proofErr w:type="spellStart"/>
      <w:r w:rsidRPr="002F3675">
        <w:rPr>
          <w:sz w:val="22"/>
          <w:szCs w:val="22"/>
        </w:rPr>
        <w:t>koridoriuje</w:t>
      </w:r>
      <w:proofErr w:type="spellEnd"/>
      <w:r w:rsidRPr="002F3675">
        <w:rPr>
          <w:sz w:val="22"/>
          <w:szCs w:val="22"/>
        </w:rPr>
        <w:t xml:space="preserve">) </w:t>
      </w:r>
      <w:proofErr w:type="spellStart"/>
      <w:r w:rsidRPr="002F3675">
        <w:rPr>
          <w:sz w:val="22"/>
          <w:szCs w:val="22"/>
        </w:rPr>
        <w:t>ne</w:t>
      </w:r>
      <w:proofErr w:type="spellEnd"/>
      <w:r w:rsidRPr="002F3675">
        <w:rPr>
          <w:sz w:val="22"/>
          <w:szCs w:val="22"/>
        </w:rPr>
        <w:t xml:space="preserve"> </w:t>
      </w:r>
      <w:proofErr w:type="spellStart"/>
      <w:r w:rsidRPr="002F3675">
        <w:rPr>
          <w:sz w:val="22"/>
          <w:szCs w:val="22"/>
        </w:rPr>
        <w:t>poilsiui</w:t>
      </w:r>
      <w:proofErr w:type="spellEnd"/>
      <w:r w:rsidRPr="002F3675">
        <w:rPr>
          <w:sz w:val="22"/>
          <w:szCs w:val="22"/>
        </w:rPr>
        <w:t xml:space="preserve"> </w:t>
      </w:r>
      <w:proofErr w:type="spellStart"/>
      <w:r w:rsidRPr="002F3675">
        <w:rPr>
          <w:sz w:val="22"/>
          <w:szCs w:val="22"/>
        </w:rPr>
        <w:t>skirtu</w:t>
      </w:r>
      <w:proofErr w:type="spellEnd"/>
      <w:r w:rsidRPr="002F3675">
        <w:rPr>
          <w:sz w:val="22"/>
          <w:szCs w:val="22"/>
        </w:rPr>
        <w:t xml:space="preserve"> </w:t>
      </w:r>
      <w:proofErr w:type="spellStart"/>
      <w:r w:rsidRPr="002F3675">
        <w:rPr>
          <w:sz w:val="22"/>
          <w:szCs w:val="22"/>
        </w:rPr>
        <w:t>metu</w:t>
      </w:r>
      <w:proofErr w:type="spellEnd"/>
      <w:r w:rsidR="002F3675" w:rsidRPr="002F3675">
        <w:rPr>
          <w:sz w:val="22"/>
          <w:szCs w:val="22"/>
          <w:lang w:val="lt-LT"/>
        </w:rPr>
        <w:t>;</w:t>
      </w:r>
    </w:p>
    <w:p w:rsidR="00576040" w:rsidRPr="002F3675" w:rsidRDefault="00576040" w:rsidP="003A3250">
      <w:pPr>
        <w:numPr>
          <w:ilvl w:val="1"/>
          <w:numId w:val="9"/>
        </w:numPr>
        <w:spacing w:before="120"/>
        <w:ind w:left="0" w:firstLine="0"/>
        <w:contextualSpacing/>
        <w:jc w:val="both"/>
        <w:rPr>
          <w:sz w:val="22"/>
          <w:szCs w:val="22"/>
        </w:rPr>
      </w:pPr>
      <w:proofErr w:type="spellStart"/>
      <w:r w:rsidRPr="002F3675">
        <w:rPr>
          <w:sz w:val="22"/>
          <w:szCs w:val="22"/>
        </w:rPr>
        <w:t>telefoną</w:t>
      </w:r>
      <w:proofErr w:type="spellEnd"/>
      <w:r w:rsidRPr="002F3675">
        <w:rPr>
          <w:sz w:val="22"/>
          <w:szCs w:val="22"/>
        </w:rPr>
        <w:t xml:space="preserve"> </w:t>
      </w:r>
      <w:proofErr w:type="spellStart"/>
      <w:r w:rsidRPr="002F3675">
        <w:rPr>
          <w:sz w:val="22"/>
          <w:szCs w:val="22"/>
        </w:rPr>
        <w:t>įjungia</w:t>
      </w:r>
      <w:proofErr w:type="spellEnd"/>
      <w:r w:rsidRPr="002F3675">
        <w:rPr>
          <w:sz w:val="22"/>
          <w:szCs w:val="22"/>
        </w:rPr>
        <w:t xml:space="preserve">, </w:t>
      </w:r>
      <w:proofErr w:type="spellStart"/>
      <w:r w:rsidRPr="002F3675">
        <w:rPr>
          <w:sz w:val="22"/>
          <w:szCs w:val="22"/>
        </w:rPr>
        <w:t>išjungia</w:t>
      </w:r>
      <w:proofErr w:type="spellEnd"/>
      <w:r w:rsidRPr="002F3675">
        <w:rPr>
          <w:sz w:val="22"/>
          <w:szCs w:val="22"/>
        </w:rPr>
        <w:t xml:space="preserve">, </w:t>
      </w:r>
      <w:proofErr w:type="spellStart"/>
      <w:r w:rsidRPr="002F3675">
        <w:rPr>
          <w:sz w:val="22"/>
          <w:szCs w:val="22"/>
        </w:rPr>
        <w:t>pakrauna</w:t>
      </w:r>
      <w:proofErr w:type="spellEnd"/>
      <w:r w:rsidRPr="002F3675">
        <w:rPr>
          <w:sz w:val="22"/>
          <w:szCs w:val="22"/>
        </w:rPr>
        <w:t xml:space="preserve">, SIM </w:t>
      </w:r>
      <w:proofErr w:type="spellStart"/>
      <w:r w:rsidRPr="002F3675">
        <w:rPr>
          <w:sz w:val="22"/>
          <w:szCs w:val="22"/>
        </w:rPr>
        <w:t>korteles</w:t>
      </w:r>
      <w:proofErr w:type="spellEnd"/>
      <w:r w:rsidRPr="002F3675">
        <w:rPr>
          <w:sz w:val="22"/>
          <w:szCs w:val="22"/>
        </w:rPr>
        <w:t xml:space="preserve"> </w:t>
      </w:r>
      <w:proofErr w:type="spellStart"/>
      <w:r w:rsidRPr="002F3675">
        <w:rPr>
          <w:sz w:val="22"/>
          <w:szCs w:val="22"/>
        </w:rPr>
        <w:t>keičia</w:t>
      </w:r>
      <w:proofErr w:type="spellEnd"/>
      <w:r w:rsidRPr="002F3675">
        <w:rPr>
          <w:sz w:val="22"/>
          <w:szCs w:val="22"/>
        </w:rPr>
        <w:t xml:space="preserve">, PIN </w:t>
      </w:r>
      <w:proofErr w:type="spellStart"/>
      <w:r w:rsidRPr="002F3675">
        <w:rPr>
          <w:sz w:val="22"/>
          <w:szCs w:val="22"/>
        </w:rPr>
        <w:t>kodus</w:t>
      </w:r>
      <w:proofErr w:type="spellEnd"/>
      <w:r w:rsidRPr="002F3675">
        <w:rPr>
          <w:sz w:val="22"/>
          <w:szCs w:val="22"/>
        </w:rPr>
        <w:t xml:space="preserve"> </w:t>
      </w:r>
      <w:proofErr w:type="spellStart"/>
      <w:r w:rsidRPr="002F3675">
        <w:rPr>
          <w:sz w:val="22"/>
          <w:szCs w:val="22"/>
        </w:rPr>
        <w:t>veda</w:t>
      </w:r>
      <w:proofErr w:type="spellEnd"/>
      <w:r w:rsidRPr="002F3675">
        <w:rPr>
          <w:sz w:val="22"/>
          <w:szCs w:val="22"/>
        </w:rPr>
        <w:t xml:space="preserve">, </w:t>
      </w:r>
      <w:proofErr w:type="spellStart"/>
      <w:r w:rsidRPr="002F3675">
        <w:rPr>
          <w:sz w:val="22"/>
          <w:szCs w:val="22"/>
        </w:rPr>
        <w:t>telefono</w:t>
      </w:r>
      <w:proofErr w:type="spellEnd"/>
      <w:r w:rsidRPr="002F3675">
        <w:rPr>
          <w:sz w:val="22"/>
          <w:szCs w:val="22"/>
        </w:rPr>
        <w:t xml:space="preserve"> </w:t>
      </w:r>
      <w:proofErr w:type="spellStart"/>
      <w:r w:rsidRPr="002F3675">
        <w:rPr>
          <w:sz w:val="22"/>
          <w:szCs w:val="22"/>
        </w:rPr>
        <w:t>sąskaitas</w:t>
      </w:r>
      <w:proofErr w:type="spellEnd"/>
      <w:r w:rsidRPr="002F3675">
        <w:rPr>
          <w:sz w:val="22"/>
          <w:szCs w:val="22"/>
        </w:rPr>
        <w:t xml:space="preserve"> </w:t>
      </w:r>
      <w:proofErr w:type="spellStart"/>
      <w:r w:rsidRPr="002F3675">
        <w:rPr>
          <w:sz w:val="22"/>
          <w:szCs w:val="22"/>
        </w:rPr>
        <w:t>papildo</w:t>
      </w:r>
      <w:proofErr w:type="spellEnd"/>
      <w:r w:rsidRPr="002F3675">
        <w:rPr>
          <w:sz w:val="22"/>
          <w:szCs w:val="22"/>
        </w:rPr>
        <w:t xml:space="preserve"> </w:t>
      </w:r>
      <w:proofErr w:type="spellStart"/>
      <w:r w:rsidRPr="002F3675">
        <w:rPr>
          <w:sz w:val="22"/>
          <w:szCs w:val="22"/>
        </w:rPr>
        <w:t>patys</w:t>
      </w:r>
      <w:proofErr w:type="spellEnd"/>
      <w:r w:rsidRPr="002F3675">
        <w:rPr>
          <w:sz w:val="22"/>
          <w:szCs w:val="22"/>
        </w:rPr>
        <w:t xml:space="preserve"> </w:t>
      </w:r>
      <w:proofErr w:type="spellStart"/>
      <w:r w:rsidRPr="002F3675">
        <w:rPr>
          <w:sz w:val="22"/>
          <w:szCs w:val="22"/>
        </w:rPr>
        <w:t>pacientai</w:t>
      </w:r>
      <w:proofErr w:type="spellEnd"/>
      <w:r w:rsidR="002F3675" w:rsidRPr="002F3675">
        <w:rPr>
          <w:sz w:val="22"/>
          <w:szCs w:val="22"/>
          <w:lang w:val="lt-LT"/>
        </w:rPr>
        <w:t>;</w:t>
      </w:r>
    </w:p>
    <w:p w:rsidR="002F3675" w:rsidRPr="002F3675" w:rsidRDefault="002F3675" w:rsidP="003A3250">
      <w:pPr>
        <w:numPr>
          <w:ilvl w:val="1"/>
          <w:numId w:val="9"/>
        </w:numPr>
        <w:spacing w:before="120"/>
        <w:ind w:left="0" w:firstLine="0"/>
        <w:contextualSpacing/>
        <w:jc w:val="both"/>
        <w:rPr>
          <w:sz w:val="22"/>
          <w:szCs w:val="22"/>
        </w:rPr>
      </w:pPr>
      <w:r w:rsidRPr="002F3675">
        <w:rPr>
          <w:sz w:val="22"/>
          <w:szCs w:val="22"/>
          <w:lang w:val="lt-LT"/>
        </w:rPr>
        <w:t>Pacientai nebus vežami iš ligoninės į parduotuves ar ryšio tiekėjų salonus, kad įsigytų telefonus, SIM korteles, sąskaitos papildymus ar sudarytų ryšio naudojimo sutartis. Tuo turės pasirūpinti pacientų artimieji, globėjai, arba pacientai turės pasinaudoti kitais leistinais būdais, neišvykstant iš skyriaus;</w:t>
      </w:r>
    </w:p>
    <w:p w:rsidR="002F3675" w:rsidRPr="002F3675" w:rsidRDefault="002F3675" w:rsidP="003A3250">
      <w:pPr>
        <w:numPr>
          <w:ilvl w:val="1"/>
          <w:numId w:val="9"/>
        </w:numPr>
        <w:spacing w:before="120"/>
        <w:ind w:left="0" w:firstLine="0"/>
        <w:contextualSpacing/>
        <w:jc w:val="both"/>
        <w:rPr>
          <w:sz w:val="22"/>
          <w:szCs w:val="22"/>
        </w:rPr>
      </w:pPr>
      <w:r w:rsidRPr="002F3675">
        <w:rPr>
          <w:sz w:val="22"/>
          <w:szCs w:val="22"/>
          <w:lang w:val="lt-LT"/>
        </w:rPr>
        <w:t>Asmeniniai telefonai leidžiami naudoti, norint palengvinti paciento bendravimą su savo artimaisiais, siekiant paspartinti paciento sveikimo procesą. Jei mobiliojo telefono naudojimas kokiu nors būdu ims trukdyti gydymo procesui, pacientui nebebus leidžiama juo naudotis, apie tai įrašant ligos istorijoje, nurodant draudimo naudotis priežastis, trukmę</w:t>
      </w:r>
      <w:r>
        <w:rPr>
          <w:sz w:val="22"/>
          <w:szCs w:val="22"/>
          <w:lang w:val="lt-LT"/>
        </w:rPr>
        <w:t>.</w:t>
      </w:r>
    </w:p>
    <w:p w:rsidR="002F3675" w:rsidRPr="002F3675" w:rsidRDefault="002F3675" w:rsidP="002F3675">
      <w:pPr>
        <w:spacing w:before="120"/>
        <w:contextualSpacing/>
        <w:jc w:val="both"/>
        <w:rPr>
          <w:sz w:val="22"/>
          <w:szCs w:val="22"/>
        </w:rPr>
      </w:pPr>
    </w:p>
    <w:p w:rsidR="00576040" w:rsidRPr="002F3675" w:rsidRDefault="00576040" w:rsidP="003A3250">
      <w:pPr>
        <w:numPr>
          <w:ilvl w:val="0"/>
          <w:numId w:val="10"/>
        </w:numPr>
        <w:tabs>
          <w:tab w:val="left" w:pos="284"/>
        </w:tabs>
        <w:ind w:left="0" w:firstLine="0"/>
        <w:jc w:val="both"/>
        <w:rPr>
          <w:b/>
          <w:sz w:val="22"/>
          <w:szCs w:val="22"/>
        </w:rPr>
      </w:pPr>
      <w:proofErr w:type="spellStart"/>
      <w:r w:rsidRPr="002F3675">
        <w:rPr>
          <w:b/>
          <w:sz w:val="22"/>
          <w:szCs w:val="22"/>
        </w:rPr>
        <w:t>Draudžiama</w:t>
      </w:r>
      <w:proofErr w:type="spellEnd"/>
      <w:r w:rsidRPr="002F3675">
        <w:rPr>
          <w:b/>
          <w:sz w:val="22"/>
          <w:szCs w:val="22"/>
        </w:rPr>
        <w:t>:</w:t>
      </w:r>
    </w:p>
    <w:p w:rsidR="00576040" w:rsidRPr="002F3675" w:rsidRDefault="00576040" w:rsidP="003A3250">
      <w:pPr>
        <w:numPr>
          <w:ilvl w:val="1"/>
          <w:numId w:val="9"/>
        </w:numPr>
        <w:ind w:left="0" w:firstLine="0"/>
        <w:jc w:val="both"/>
        <w:rPr>
          <w:sz w:val="22"/>
          <w:szCs w:val="22"/>
        </w:rPr>
      </w:pPr>
      <w:proofErr w:type="spellStart"/>
      <w:r w:rsidRPr="002F3675">
        <w:rPr>
          <w:sz w:val="22"/>
          <w:szCs w:val="22"/>
        </w:rPr>
        <w:t>naudoti</w:t>
      </w:r>
      <w:proofErr w:type="spellEnd"/>
      <w:r w:rsidRPr="002F3675">
        <w:rPr>
          <w:sz w:val="22"/>
          <w:szCs w:val="22"/>
        </w:rPr>
        <w:t xml:space="preserve"> </w:t>
      </w:r>
      <w:proofErr w:type="spellStart"/>
      <w:r w:rsidRPr="002F3675">
        <w:rPr>
          <w:sz w:val="22"/>
          <w:szCs w:val="22"/>
        </w:rPr>
        <w:t>asmeninį</w:t>
      </w:r>
      <w:proofErr w:type="spellEnd"/>
      <w:r w:rsidRPr="002F3675">
        <w:rPr>
          <w:sz w:val="22"/>
          <w:szCs w:val="22"/>
        </w:rPr>
        <w:t xml:space="preserve"> </w:t>
      </w:r>
      <w:proofErr w:type="spellStart"/>
      <w:r w:rsidRPr="002F3675">
        <w:rPr>
          <w:sz w:val="22"/>
          <w:szCs w:val="22"/>
        </w:rPr>
        <w:t>telefoną</w:t>
      </w:r>
      <w:proofErr w:type="spellEnd"/>
      <w:r w:rsidRPr="002F3675">
        <w:rPr>
          <w:sz w:val="22"/>
          <w:szCs w:val="22"/>
        </w:rPr>
        <w:t xml:space="preserve"> </w:t>
      </w:r>
      <w:proofErr w:type="spellStart"/>
      <w:r w:rsidRPr="002F3675">
        <w:rPr>
          <w:sz w:val="22"/>
          <w:szCs w:val="22"/>
        </w:rPr>
        <w:t>skyriaus</w:t>
      </w:r>
      <w:proofErr w:type="spellEnd"/>
      <w:r w:rsidRPr="002F3675">
        <w:rPr>
          <w:sz w:val="22"/>
          <w:szCs w:val="22"/>
        </w:rPr>
        <w:t xml:space="preserve"> </w:t>
      </w:r>
      <w:proofErr w:type="spellStart"/>
      <w:r w:rsidRPr="002F3675">
        <w:rPr>
          <w:sz w:val="22"/>
          <w:szCs w:val="22"/>
        </w:rPr>
        <w:t>ar</w:t>
      </w:r>
      <w:proofErr w:type="spellEnd"/>
      <w:r w:rsidRPr="002F3675">
        <w:rPr>
          <w:sz w:val="22"/>
          <w:szCs w:val="22"/>
        </w:rPr>
        <w:t xml:space="preserve"> </w:t>
      </w:r>
      <w:proofErr w:type="spellStart"/>
      <w:r w:rsidRPr="002F3675">
        <w:rPr>
          <w:sz w:val="22"/>
          <w:szCs w:val="22"/>
        </w:rPr>
        <w:t>ligoninės</w:t>
      </w:r>
      <w:proofErr w:type="spellEnd"/>
      <w:r w:rsidRPr="002F3675">
        <w:rPr>
          <w:sz w:val="22"/>
          <w:szCs w:val="22"/>
        </w:rPr>
        <w:t xml:space="preserve"> </w:t>
      </w:r>
      <w:proofErr w:type="spellStart"/>
      <w:r w:rsidRPr="002F3675">
        <w:rPr>
          <w:sz w:val="22"/>
          <w:szCs w:val="22"/>
        </w:rPr>
        <w:t>vidaus</w:t>
      </w:r>
      <w:proofErr w:type="spellEnd"/>
      <w:r w:rsidRPr="002F3675">
        <w:rPr>
          <w:sz w:val="22"/>
          <w:szCs w:val="22"/>
        </w:rPr>
        <w:t xml:space="preserve"> </w:t>
      </w:r>
      <w:proofErr w:type="spellStart"/>
      <w:r w:rsidRPr="002F3675">
        <w:rPr>
          <w:sz w:val="22"/>
          <w:szCs w:val="22"/>
        </w:rPr>
        <w:t>tvarkos</w:t>
      </w:r>
      <w:proofErr w:type="spellEnd"/>
      <w:r w:rsidRPr="002F3675">
        <w:rPr>
          <w:sz w:val="22"/>
          <w:szCs w:val="22"/>
        </w:rPr>
        <w:t xml:space="preserve"> </w:t>
      </w:r>
      <w:proofErr w:type="spellStart"/>
      <w:r w:rsidRPr="002F3675">
        <w:rPr>
          <w:sz w:val="22"/>
          <w:szCs w:val="22"/>
        </w:rPr>
        <w:t>pažeidimams</w:t>
      </w:r>
      <w:proofErr w:type="spellEnd"/>
      <w:r w:rsidRPr="002F3675">
        <w:rPr>
          <w:sz w:val="22"/>
          <w:szCs w:val="22"/>
        </w:rPr>
        <w:t xml:space="preserve"> </w:t>
      </w:r>
      <w:proofErr w:type="spellStart"/>
      <w:r w:rsidRPr="002F3675">
        <w:rPr>
          <w:sz w:val="22"/>
          <w:szCs w:val="22"/>
        </w:rPr>
        <w:t>ar</w:t>
      </w:r>
      <w:proofErr w:type="spellEnd"/>
      <w:r w:rsidRPr="002F3675">
        <w:rPr>
          <w:sz w:val="22"/>
          <w:szCs w:val="22"/>
        </w:rPr>
        <w:t xml:space="preserve"> </w:t>
      </w:r>
      <w:proofErr w:type="spellStart"/>
      <w:r w:rsidRPr="002F3675">
        <w:rPr>
          <w:sz w:val="22"/>
          <w:szCs w:val="22"/>
        </w:rPr>
        <w:t>nusikalstamai</w:t>
      </w:r>
      <w:proofErr w:type="spellEnd"/>
      <w:r w:rsidRPr="002F3675">
        <w:rPr>
          <w:sz w:val="22"/>
          <w:szCs w:val="22"/>
        </w:rPr>
        <w:t xml:space="preserve"> </w:t>
      </w:r>
      <w:proofErr w:type="spellStart"/>
      <w:r w:rsidRPr="002F3675">
        <w:rPr>
          <w:sz w:val="22"/>
          <w:szCs w:val="22"/>
        </w:rPr>
        <w:t>veikai</w:t>
      </w:r>
      <w:proofErr w:type="spellEnd"/>
      <w:r w:rsidRPr="002F3675">
        <w:rPr>
          <w:sz w:val="22"/>
          <w:szCs w:val="22"/>
        </w:rPr>
        <w:t xml:space="preserve"> </w:t>
      </w:r>
      <w:proofErr w:type="spellStart"/>
      <w:r w:rsidRPr="002F3675">
        <w:rPr>
          <w:sz w:val="22"/>
          <w:szCs w:val="22"/>
        </w:rPr>
        <w:t>vykdyti</w:t>
      </w:r>
      <w:proofErr w:type="spellEnd"/>
      <w:r w:rsidRPr="002F3675">
        <w:rPr>
          <w:sz w:val="22"/>
          <w:szCs w:val="22"/>
        </w:rPr>
        <w:t>;</w:t>
      </w:r>
    </w:p>
    <w:p w:rsidR="00576040" w:rsidRPr="002F3675" w:rsidRDefault="00576040" w:rsidP="003A3250">
      <w:pPr>
        <w:numPr>
          <w:ilvl w:val="1"/>
          <w:numId w:val="9"/>
        </w:numPr>
        <w:ind w:left="0" w:firstLine="0"/>
        <w:jc w:val="both"/>
        <w:rPr>
          <w:sz w:val="22"/>
          <w:szCs w:val="22"/>
        </w:rPr>
      </w:pPr>
      <w:proofErr w:type="spellStart"/>
      <w:r w:rsidRPr="002F3675">
        <w:rPr>
          <w:sz w:val="22"/>
          <w:szCs w:val="22"/>
        </w:rPr>
        <w:t>naudoti</w:t>
      </w:r>
      <w:proofErr w:type="spellEnd"/>
      <w:r w:rsidRPr="002F3675">
        <w:rPr>
          <w:sz w:val="22"/>
          <w:szCs w:val="22"/>
        </w:rPr>
        <w:t xml:space="preserve"> </w:t>
      </w:r>
      <w:proofErr w:type="spellStart"/>
      <w:r w:rsidRPr="002F3675">
        <w:rPr>
          <w:sz w:val="22"/>
          <w:szCs w:val="22"/>
        </w:rPr>
        <w:t>telefoną</w:t>
      </w:r>
      <w:proofErr w:type="spellEnd"/>
      <w:r w:rsidRPr="002F3675">
        <w:rPr>
          <w:sz w:val="22"/>
          <w:szCs w:val="22"/>
        </w:rPr>
        <w:t xml:space="preserve">, </w:t>
      </w:r>
      <w:proofErr w:type="spellStart"/>
      <w:r w:rsidRPr="002F3675">
        <w:rPr>
          <w:sz w:val="22"/>
          <w:szCs w:val="22"/>
        </w:rPr>
        <w:t>pakrovėją</w:t>
      </w:r>
      <w:proofErr w:type="spellEnd"/>
      <w:r w:rsidRPr="002F3675">
        <w:rPr>
          <w:sz w:val="22"/>
          <w:szCs w:val="22"/>
        </w:rPr>
        <w:t xml:space="preserve"> </w:t>
      </w:r>
      <w:proofErr w:type="spellStart"/>
      <w:r w:rsidRPr="002F3675">
        <w:rPr>
          <w:sz w:val="22"/>
          <w:szCs w:val="22"/>
        </w:rPr>
        <w:t>ar</w:t>
      </w:r>
      <w:proofErr w:type="spellEnd"/>
      <w:r w:rsidRPr="002F3675">
        <w:rPr>
          <w:sz w:val="22"/>
          <w:szCs w:val="22"/>
        </w:rPr>
        <w:t xml:space="preserve"> </w:t>
      </w:r>
      <w:proofErr w:type="spellStart"/>
      <w:r w:rsidRPr="002F3675">
        <w:rPr>
          <w:sz w:val="22"/>
          <w:szCs w:val="22"/>
        </w:rPr>
        <w:t>jų</w:t>
      </w:r>
      <w:proofErr w:type="spellEnd"/>
      <w:r w:rsidRPr="002F3675">
        <w:rPr>
          <w:sz w:val="22"/>
          <w:szCs w:val="22"/>
        </w:rPr>
        <w:t xml:space="preserve"> </w:t>
      </w:r>
      <w:proofErr w:type="spellStart"/>
      <w:r w:rsidRPr="002F3675">
        <w:rPr>
          <w:sz w:val="22"/>
          <w:szCs w:val="22"/>
        </w:rPr>
        <w:t>dalis</w:t>
      </w:r>
      <w:proofErr w:type="spellEnd"/>
      <w:r w:rsidRPr="002F3675">
        <w:rPr>
          <w:sz w:val="22"/>
          <w:szCs w:val="22"/>
        </w:rPr>
        <w:t xml:space="preserve"> </w:t>
      </w:r>
      <w:proofErr w:type="spellStart"/>
      <w:r w:rsidRPr="002F3675">
        <w:rPr>
          <w:sz w:val="22"/>
          <w:szCs w:val="22"/>
        </w:rPr>
        <w:t>ne</w:t>
      </w:r>
      <w:proofErr w:type="spellEnd"/>
      <w:r w:rsidRPr="002F3675">
        <w:rPr>
          <w:sz w:val="22"/>
          <w:szCs w:val="22"/>
        </w:rPr>
        <w:t xml:space="preserve"> </w:t>
      </w:r>
      <w:proofErr w:type="spellStart"/>
      <w:r w:rsidRPr="002F3675">
        <w:rPr>
          <w:sz w:val="22"/>
          <w:szCs w:val="22"/>
        </w:rPr>
        <w:t>pagal</w:t>
      </w:r>
      <w:proofErr w:type="spellEnd"/>
      <w:r w:rsidRPr="002F3675">
        <w:rPr>
          <w:sz w:val="22"/>
          <w:szCs w:val="22"/>
        </w:rPr>
        <w:t xml:space="preserve"> </w:t>
      </w:r>
      <w:proofErr w:type="spellStart"/>
      <w:r w:rsidRPr="002F3675">
        <w:rPr>
          <w:sz w:val="22"/>
          <w:szCs w:val="22"/>
        </w:rPr>
        <w:t>tiesioginę</w:t>
      </w:r>
      <w:proofErr w:type="spellEnd"/>
      <w:r w:rsidRPr="002F3675">
        <w:rPr>
          <w:sz w:val="22"/>
          <w:szCs w:val="22"/>
        </w:rPr>
        <w:t xml:space="preserve"> </w:t>
      </w:r>
      <w:proofErr w:type="spellStart"/>
      <w:r w:rsidRPr="002F3675">
        <w:rPr>
          <w:sz w:val="22"/>
          <w:szCs w:val="22"/>
        </w:rPr>
        <w:t>jų</w:t>
      </w:r>
      <w:proofErr w:type="spellEnd"/>
      <w:r w:rsidRPr="002F3675">
        <w:rPr>
          <w:sz w:val="22"/>
          <w:szCs w:val="22"/>
        </w:rPr>
        <w:t xml:space="preserve"> </w:t>
      </w:r>
      <w:proofErr w:type="spellStart"/>
      <w:r w:rsidRPr="002F3675">
        <w:rPr>
          <w:sz w:val="22"/>
          <w:szCs w:val="22"/>
        </w:rPr>
        <w:t>paskirtį</w:t>
      </w:r>
      <w:proofErr w:type="spellEnd"/>
      <w:r w:rsidRPr="002F3675">
        <w:rPr>
          <w:sz w:val="22"/>
          <w:szCs w:val="22"/>
        </w:rPr>
        <w:t>;</w:t>
      </w:r>
    </w:p>
    <w:p w:rsidR="00576040" w:rsidRPr="002F3675" w:rsidRDefault="00576040" w:rsidP="003A3250">
      <w:pPr>
        <w:numPr>
          <w:ilvl w:val="1"/>
          <w:numId w:val="9"/>
        </w:numPr>
        <w:ind w:left="0" w:firstLine="0"/>
        <w:jc w:val="both"/>
        <w:rPr>
          <w:sz w:val="22"/>
          <w:szCs w:val="22"/>
        </w:rPr>
      </w:pPr>
      <w:proofErr w:type="spellStart"/>
      <w:r w:rsidRPr="002F3675">
        <w:rPr>
          <w:sz w:val="22"/>
          <w:szCs w:val="22"/>
        </w:rPr>
        <w:t>naudotis</w:t>
      </w:r>
      <w:proofErr w:type="spellEnd"/>
      <w:r w:rsidRPr="002F3675">
        <w:rPr>
          <w:sz w:val="22"/>
          <w:szCs w:val="22"/>
        </w:rPr>
        <w:t xml:space="preserve"> </w:t>
      </w:r>
      <w:proofErr w:type="spellStart"/>
      <w:r w:rsidRPr="002F3675">
        <w:rPr>
          <w:sz w:val="22"/>
          <w:szCs w:val="22"/>
        </w:rPr>
        <w:t>telefonu</w:t>
      </w:r>
      <w:proofErr w:type="spellEnd"/>
      <w:r w:rsidRPr="002F3675">
        <w:rPr>
          <w:sz w:val="22"/>
          <w:szCs w:val="22"/>
        </w:rPr>
        <w:t xml:space="preserve"> </w:t>
      </w:r>
      <w:proofErr w:type="spellStart"/>
      <w:r w:rsidRPr="002F3675">
        <w:rPr>
          <w:sz w:val="22"/>
          <w:szCs w:val="22"/>
        </w:rPr>
        <w:t>miego</w:t>
      </w:r>
      <w:proofErr w:type="spellEnd"/>
      <w:r w:rsidRPr="002F3675">
        <w:rPr>
          <w:sz w:val="22"/>
          <w:szCs w:val="22"/>
        </w:rPr>
        <w:t xml:space="preserve"> </w:t>
      </w:r>
      <w:proofErr w:type="spellStart"/>
      <w:r w:rsidRPr="002F3675">
        <w:rPr>
          <w:sz w:val="22"/>
          <w:szCs w:val="22"/>
        </w:rPr>
        <w:t>ir</w:t>
      </w:r>
      <w:proofErr w:type="spellEnd"/>
      <w:r w:rsidRPr="002F3675">
        <w:rPr>
          <w:sz w:val="22"/>
          <w:szCs w:val="22"/>
        </w:rPr>
        <w:t xml:space="preserve"> </w:t>
      </w:r>
      <w:proofErr w:type="spellStart"/>
      <w:r w:rsidRPr="002F3675">
        <w:rPr>
          <w:sz w:val="22"/>
          <w:szCs w:val="22"/>
        </w:rPr>
        <w:t>poilsio</w:t>
      </w:r>
      <w:proofErr w:type="spellEnd"/>
      <w:r w:rsidRPr="002F3675">
        <w:rPr>
          <w:sz w:val="22"/>
          <w:szCs w:val="22"/>
        </w:rPr>
        <w:t xml:space="preserve"> </w:t>
      </w:r>
      <w:proofErr w:type="spellStart"/>
      <w:r w:rsidRPr="002F3675">
        <w:rPr>
          <w:sz w:val="22"/>
          <w:szCs w:val="22"/>
        </w:rPr>
        <w:t>valandomis</w:t>
      </w:r>
      <w:proofErr w:type="spellEnd"/>
      <w:r w:rsidRPr="002F3675">
        <w:rPr>
          <w:sz w:val="22"/>
          <w:szCs w:val="22"/>
        </w:rPr>
        <w:t xml:space="preserve">, </w:t>
      </w:r>
      <w:proofErr w:type="spellStart"/>
      <w:r w:rsidRPr="002F3675">
        <w:rPr>
          <w:sz w:val="22"/>
          <w:szCs w:val="22"/>
        </w:rPr>
        <w:t>valgymo</w:t>
      </w:r>
      <w:proofErr w:type="spellEnd"/>
      <w:r w:rsidRPr="002F3675">
        <w:rPr>
          <w:sz w:val="22"/>
          <w:szCs w:val="22"/>
        </w:rPr>
        <w:t xml:space="preserve"> </w:t>
      </w:r>
      <w:proofErr w:type="spellStart"/>
      <w:r w:rsidRPr="002F3675">
        <w:rPr>
          <w:sz w:val="22"/>
          <w:szCs w:val="22"/>
        </w:rPr>
        <w:t>metu</w:t>
      </w:r>
      <w:proofErr w:type="spellEnd"/>
      <w:r w:rsidRPr="002F3675">
        <w:rPr>
          <w:sz w:val="22"/>
          <w:szCs w:val="22"/>
        </w:rPr>
        <w:t xml:space="preserve">, </w:t>
      </w:r>
      <w:proofErr w:type="spellStart"/>
      <w:r w:rsidRPr="002F3675">
        <w:rPr>
          <w:sz w:val="22"/>
          <w:szCs w:val="22"/>
        </w:rPr>
        <w:t>vaistų</w:t>
      </w:r>
      <w:proofErr w:type="spellEnd"/>
      <w:r w:rsidRPr="002F3675">
        <w:rPr>
          <w:sz w:val="22"/>
          <w:szCs w:val="22"/>
        </w:rPr>
        <w:t xml:space="preserve"> </w:t>
      </w:r>
      <w:proofErr w:type="spellStart"/>
      <w:r w:rsidRPr="002F3675">
        <w:rPr>
          <w:sz w:val="22"/>
          <w:szCs w:val="22"/>
        </w:rPr>
        <w:t>dalinimo</w:t>
      </w:r>
      <w:proofErr w:type="spellEnd"/>
      <w:r w:rsidRPr="002F3675">
        <w:rPr>
          <w:sz w:val="22"/>
          <w:szCs w:val="22"/>
        </w:rPr>
        <w:t xml:space="preserve"> </w:t>
      </w:r>
      <w:proofErr w:type="spellStart"/>
      <w:r w:rsidRPr="002F3675">
        <w:rPr>
          <w:sz w:val="22"/>
          <w:szCs w:val="22"/>
        </w:rPr>
        <w:t>metu</w:t>
      </w:r>
      <w:proofErr w:type="spellEnd"/>
      <w:r w:rsidRPr="002F3675">
        <w:rPr>
          <w:sz w:val="22"/>
          <w:szCs w:val="22"/>
        </w:rPr>
        <w:t xml:space="preserve">, </w:t>
      </w:r>
      <w:proofErr w:type="spellStart"/>
      <w:r w:rsidRPr="002F3675">
        <w:rPr>
          <w:sz w:val="22"/>
          <w:szCs w:val="22"/>
        </w:rPr>
        <w:t>vizitacijos</w:t>
      </w:r>
      <w:proofErr w:type="spellEnd"/>
      <w:r w:rsidRPr="002F3675">
        <w:rPr>
          <w:sz w:val="22"/>
          <w:szCs w:val="22"/>
        </w:rPr>
        <w:t xml:space="preserve"> </w:t>
      </w:r>
      <w:proofErr w:type="spellStart"/>
      <w:r w:rsidRPr="002F3675">
        <w:rPr>
          <w:sz w:val="22"/>
          <w:szCs w:val="22"/>
        </w:rPr>
        <w:t>metu</w:t>
      </w:r>
      <w:proofErr w:type="spellEnd"/>
      <w:r w:rsidRPr="002F3675">
        <w:rPr>
          <w:sz w:val="22"/>
          <w:szCs w:val="22"/>
        </w:rPr>
        <w:t xml:space="preserve">. </w:t>
      </w:r>
      <w:proofErr w:type="spellStart"/>
      <w:r w:rsidRPr="002F3675">
        <w:rPr>
          <w:sz w:val="22"/>
          <w:szCs w:val="22"/>
        </w:rPr>
        <w:t>Skyriuje</w:t>
      </w:r>
      <w:proofErr w:type="spellEnd"/>
      <w:r w:rsidRPr="002F3675">
        <w:rPr>
          <w:sz w:val="22"/>
          <w:szCs w:val="22"/>
        </w:rPr>
        <w:t xml:space="preserve"> </w:t>
      </w:r>
      <w:proofErr w:type="spellStart"/>
      <w:r w:rsidRPr="002F3675">
        <w:rPr>
          <w:sz w:val="22"/>
          <w:szCs w:val="22"/>
        </w:rPr>
        <w:t>telefonai</w:t>
      </w:r>
      <w:proofErr w:type="spellEnd"/>
      <w:r w:rsidRPr="002F3675">
        <w:rPr>
          <w:sz w:val="22"/>
          <w:szCs w:val="22"/>
        </w:rPr>
        <w:t xml:space="preserve"> </w:t>
      </w:r>
      <w:proofErr w:type="spellStart"/>
      <w:r w:rsidRPr="002F3675">
        <w:rPr>
          <w:sz w:val="22"/>
          <w:szCs w:val="22"/>
        </w:rPr>
        <w:t>surenkami</w:t>
      </w:r>
      <w:proofErr w:type="spellEnd"/>
      <w:r w:rsidRPr="002F3675">
        <w:rPr>
          <w:sz w:val="22"/>
          <w:szCs w:val="22"/>
        </w:rPr>
        <w:t xml:space="preserve"> </w:t>
      </w:r>
      <w:proofErr w:type="spellStart"/>
      <w:r w:rsidRPr="002F3675">
        <w:rPr>
          <w:sz w:val="22"/>
          <w:szCs w:val="22"/>
        </w:rPr>
        <w:t>kiekvieną</w:t>
      </w:r>
      <w:proofErr w:type="spellEnd"/>
      <w:r w:rsidRPr="002F3675">
        <w:rPr>
          <w:sz w:val="22"/>
          <w:szCs w:val="22"/>
        </w:rPr>
        <w:t xml:space="preserve"> </w:t>
      </w:r>
      <w:proofErr w:type="spellStart"/>
      <w:r w:rsidRPr="002F3675">
        <w:rPr>
          <w:sz w:val="22"/>
          <w:szCs w:val="22"/>
        </w:rPr>
        <w:t>dieną</w:t>
      </w:r>
      <w:proofErr w:type="spellEnd"/>
      <w:r w:rsidRPr="002F3675">
        <w:rPr>
          <w:sz w:val="22"/>
          <w:szCs w:val="22"/>
        </w:rPr>
        <w:t xml:space="preserve"> 20.00val., </w:t>
      </w:r>
      <w:proofErr w:type="spellStart"/>
      <w:r w:rsidRPr="002F3675">
        <w:rPr>
          <w:sz w:val="22"/>
          <w:szCs w:val="22"/>
        </w:rPr>
        <w:t>grąžinami</w:t>
      </w:r>
      <w:proofErr w:type="spellEnd"/>
      <w:r w:rsidRPr="002F3675">
        <w:rPr>
          <w:sz w:val="22"/>
          <w:szCs w:val="22"/>
        </w:rPr>
        <w:t xml:space="preserve"> – 08:30</w:t>
      </w:r>
      <w:r w:rsidRPr="002F3675">
        <w:rPr>
          <w:sz w:val="22"/>
          <w:szCs w:val="22"/>
          <w:lang w:val="lt-LT"/>
        </w:rPr>
        <w:t>;</w:t>
      </w:r>
    </w:p>
    <w:p w:rsidR="00576040" w:rsidRPr="002F3675" w:rsidRDefault="00576040" w:rsidP="003A3250">
      <w:pPr>
        <w:numPr>
          <w:ilvl w:val="1"/>
          <w:numId w:val="9"/>
        </w:numPr>
        <w:ind w:left="0" w:firstLine="0"/>
        <w:jc w:val="both"/>
        <w:rPr>
          <w:sz w:val="22"/>
          <w:szCs w:val="22"/>
        </w:rPr>
      </w:pPr>
      <w:proofErr w:type="spellStart"/>
      <w:r w:rsidRPr="002F3675">
        <w:rPr>
          <w:sz w:val="22"/>
          <w:szCs w:val="22"/>
        </w:rPr>
        <w:t>trukdyti</w:t>
      </w:r>
      <w:proofErr w:type="spellEnd"/>
      <w:r w:rsidRPr="002F3675">
        <w:rPr>
          <w:sz w:val="22"/>
          <w:szCs w:val="22"/>
        </w:rPr>
        <w:t xml:space="preserve"> </w:t>
      </w:r>
      <w:proofErr w:type="spellStart"/>
      <w:r w:rsidRPr="002F3675">
        <w:rPr>
          <w:sz w:val="22"/>
          <w:szCs w:val="22"/>
        </w:rPr>
        <w:t>kitų</w:t>
      </w:r>
      <w:proofErr w:type="spellEnd"/>
      <w:r w:rsidRPr="002F3675">
        <w:rPr>
          <w:sz w:val="22"/>
          <w:szCs w:val="22"/>
        </w:rPr>
        <w:t xml:space="preserve"> </w:t>
      </w:r>
      <w:proofErr w:type="spellStart"/>
      <w:r w:rsidRPr="002F3675">
        <w:rPr>
          <w:sz w:val="22"/>
          <w:szCs w:val="22"/>
        </w:rPr>
        <w:t>pacientų</w:t>
      </w:r>
      <w:proofErr w:type="spellEnd"/>
      <w:r w:rsidRPr="002F3675">
        <w:rPr>
          <w:sz w:val="22"/>
          <w:szCs w:val="22"/>
        </w:rPr>
        <w:t xml:space="preserve"> </w:t>
      </w:r>
      <w:proofErr w:type="spellStart"/>
      <w:r w:rsidRPr="002F3675">
        <w:rPr>
          <w:sz w:val="22"/>
          <w:szCs w:val="22"/>
        </w:rPr>
        <w:t>ir</w:t>
      </w:r>
      <w:proofErr w:type="spellEnd"/>
      <w:r w:rsidRPr="002F3675">
        <w:rPr>
          <w:sz w:val="22"/>
          <w:szCs w:val="22"/>
        </w:rPr>
        <w:t xml:space="preserve"> </w:t>
      </w:r>
      <w:proofErr w:type="spellStart"/>
      <w:r w:rsidRPr="002F3675">
        <w:rPr>
          <w:sz w:val="22"/>
          <w:szCs w:val="22"/>
        </w:rPr>
        <w:t>personalo</w:t>
      </w:r>
      <w:proofErr w:type="spellEnd"/>
      <w:r w:rsidRPr="002F3675">
        <w:rPr>
          <w:sz w:val="22"/>
          <w:szCs w:val="22"/>
        </w:rPr>
        <w:t xml:space="preserve"> </w:t>
      </w:r>
      <w:proofErr w:type="spellStart"/>
      <w:r w:rsidRPr="002F3675">
        <w:rPr>
          <w:sz w:val="22"/>
          <w:szCs w:val="22"/>
        </w:rPr>
        <w:t>ramybę</w:t>
      </w:r>
      <w:proofErr w:type="spellEnd"/>
      <w:r w:rsidRPr="002F3675">
        <w:rPr>
          <w:sz w:val="22"/>
          <w:szCs w:val="22"/>
        </w:rPr>
        <w:t xml:space="preserve"> </w:t>
      </w:r>
      <w:proofErr w:type="spellStart"/>
      <w:r w:rsidRPr="002F3675">
        <w:rPr>
          <w:sz w:val="22"/>
          <w:szCs w:val="22"/>
        </w:rPr>
        <w:t>garsiai</w:t>
      </w:r>
      <w:proofErr w:type="spellEnd"/>
      <w:r w:rsidRPr="002F3675">
        <w:rPr>
          <w:sz w:val="22"/>
          <w:szCs w:val="22"/>
        </w:rPr>
        <w:t xml:space="preserve"> </w:t>
      </w:r>
      <w:proofErr w:type="spellStart"/>
      <w:r w:rsidRPr="002F3675">
        <w:rPr>
          <w:sz w:val="22"/>
          <w:szCs w:val="22"/>
        </w:rPr>
        <w:t>leidžiant</w:t>
      </w:r>
      <w:proofErr w:type="spellEnd"/>
      <w:r w:rsidRPr="002F3675">
        <w:rPr>
          <w:sz w:val="22"/>
          <w:szCs w:val="22"/>
        </w:rPr>
        <w:t xml:space="preserve"> </w:t>
      </w:r>
      <w:proofErr w:type="spellStart"/>
      <w:r w:rsidRPr="002F3675">
        <w:rPr>
          <w:sz w:val="22"/>
          <w:szCs w:val="22"/>
        </w:rPr>
        <w:t>telefono</w:t>
      </w:r>
      <w:proofErr w:type="spellEnd"/>
      <w:r w:rsidRPr="002F3675">
        <w:rPr>
          <w:sz w:val="22"/>
          <w:szCs w:val="22"/>
        </w:rPr>
        <w:t xml:space="preserve"> </w:t>
      </w:r>
      <w:proofErr w:type="spellStart"/>
      <w:r w:rsidRPr="002F3675">
        <w:rPr>
          <w:sz w:val="22"/>
          <w:szCs w:val="22"/>
        </w:rPr>
        <w:t>melodijas</w:t>
      </w:r>
      <w:proofErr w:type="spellEnd"/>
      <w:r w:rsidRPr="002F3675">
        <w:rPr>
          <w:sz w:val="22"/>
          <w:szCs w:val="22"/>
        </w:rPr>
        <w:t xml:space="preserve">, </w:t>
      </w:r>
      <w:proofErr w:type="spellStart"/>
      <w:r w:rsidRPr="002F3675">
        <w:rPr>
          <w:sz w:val="22"/>
          <w:szCs w:val="22"/>
        </w:rPr>
        <w:t>tyčia</w:t>
      </w:r>
      <w:proofErr w:type="spellEnd"/>
      <w:r w:rsidRPr="002F3675">
        <w:rPr>
          <w:sz w:val="22"/>
          <w:szCs w:val="22"/>
        </w:rPr>
        <w:t xml:space="preserve"> </w:t>
      </w:r>
      <w:proofErr w:type="spellStart"/>
      <w:r w:rsidRPr="002F3675">
        <w:rPr>
          <w:sz w:val="22"/>
          <w:szCs w:val="22"/>
        </w:rPr>
        <w:t>skambinėjant</w:t>
      </w:r>
      <w:proofErr w:type="spellEnd"/>
      <w:r w:rsidRPr="002F3675">
        <w:rPr>
          <w:sz w:val="22"/>
          <w:szCs w:val="22"/>
        </w:rPr>
        <w:t xml:space="preserve"> į </w:t>
      </w:r>
      <w:proofErr w:type="spellStart"/>
      <w:r w:rsidRPr="002F3675">
        <w:rPr>
          <w:sz w:val="22"/>
          <w:szCs w:val="22"/>
        </w:rPr>
        <w:t>kitų</w:t>
      </w:r>
      <w:proofErr w:type="spellEnd"/>
      <w:r w:rsidRPr="002F3675">
        <w:rPr>
          <w:sz w:val="22"/>
          <w:szCs w:val="22"/>
        </w:rPr>
        <w:t xml:space="preserve"> </w:t>
      </w:r>
      <w:proofErr w:type="spellStart"/>
      <w:r w:rsidRPr="002F3675">
        <w:rPr>
          <w:sz w:val="22"/>
          <w:szCs w:val="22"/>
        </w:rPr>
        <w:t>žmonių</w:t>
      </w:r>
      <w:proofErr w:type="spellEnd"/>
      <w:r w:rsidRPr="002F3675">
        <w:rPr>
          <w:sz w:val="22"/>
          <w:szCs w:val="22"/>
        </w:rPr>
        <w:t xml:space="preserve"> </w:t>
      </w:r>
      <w:proofErr w:type="spellStart"/>
      <w:r w:rsidRPr="002F3675">
        <w:rPr>
          <w:sz w:val="22"/>
          <w:szCs w:val="22"/>
        </w:rPr>
        <w:t>telefonus</w:t>
      </w:r>
      <w:proofErr w:type="spellEnd"/>
      <w:r w:rsidRPr="002F3675">
        <w:rPr>
          <w:sz w:val="22"/>
          <w:szCs w:val="22"/>
        </w:rPr>
        <w:t xml:space="preserve"> (</w:t>
      </w:r>
      <w:proofErr w:type="spellStart"/>
      <w:r w:rsidRPr="002F3675">
        <w:rPr>
          <w:sz w:val="22"/>
          <w:szCs w:val="22"/>
        </w:rPr>
        <w:t>neskambinti</w:t>
      </w:r>
      <w:proofErr w:type="spellEnd"/>
      <w:r w:rsidRPr="002F3675">
        <w:rPr>
          <w:sz w:val="22"/>
          <w:szCs w:val="22"/>
        </w:rPr>
        <w:t xml:space="preserve"> </w:t>
      </w:r>
      <w:proofErr w:type="spellStart"/>
      <w:r w:rsidRPr="002F3675">
        <w:rPr>
          <w:sz w:val="22"/>
          <w:szCs w:val="22"/>
        </w:rPr>
        <w:t>be</w:t>
      </w:r>
      <w:proofErr w:type="spellEnd"/>
      <w:r w:rsidRPr="002F3675">
        <w:rPr>
          <w:sz w:val="22"/>
          <w:szCs w:val="22"/>
        </w:rPr>
        <w:t xml:space="preserve"> </w:t>
      </w:r>
      <w:proofErr w:type="spellStart"/>
      <w:r w:rsidRPr="002F3675">
        <w:rPr>
          <w:sz w:val="22"/>
          <w:szCs w:val="22"/>
        </w:rPr>
        <w:t>pagrindo</w:t>
      </w:r>
      <w:proofErr w:type="spellEnd"/>
      <w:r w:rsidRPr="002F3675">
        <w:rPr>
          <w:sz w:val="22"/>
          <w:szCs w:val="22"/>
        </w:rPr>
        <w:t xml:space="preserve"> į </w:t>
      </w:r>
      <w:proofErr w:type="spellStart"/>
      <w:r w:rsidRPr="002F3675">
        <w:rPr>
          <w:sz w:val="22"/>
          <w:szCs w:val="22"/>
        </w:rPr>
        <w:t>specialias</w:t>
      </w:r>
      <w:proofErr w:type="spellEnd"/>
      <w:r w:rsidRPr="002F3675">
        <w:rPr>
          <w:sz w:val="22"/>
          <w:szCs w:val="22"/>
        </w:rPr>
        <w:t xml:space="preserve"> </w:t>
      </w:r>
      <w:proofErr w:type="spellStart"/>
      <w:r w:rsidRPr="002F3675">
        <w:rPr>
          <w:sz w:val="22"/>
          <w:szCs w:val="22"/>
        </w:rPr>
        <w:t>tarnybas</w:t>
      </w:r>
      <w:proofErr w:type="spellEnd"/>
      <w:r w:rsidRPr="002F3675">
        <w:rPr>
          <w:sz w:val="22"/>
          <w:szCs w:val="22"/>
        </w:rPr>
        <w:t xml:space="preserve">), </w:t>
      </w:r>
      <w:proofErr w:type="spellStart"/>
      <w:r w:rsidRPr="002F3675">
        <w:rPr>
          <w:sz w:val="22"/>
          <w:szCs w:val="22"/>
        </w:rPr>
        <w:t>garsiai</w:t>
      </w:r>
      <w:proofErr w:type="spellEnd"/>
      <w:r w:rsidRPr="002F3675">
        <w:rPr>
          <w:sz w:val="22"/>
          <w:szCs w:val="22"/>
        </w:rPr>
        <w:t xml:space="preserve"> </w:t>
      </w:r>
      <w:proofErr w:type="spellStart"/>
      <w:r w:rsidRPr="002F3675">
        <w:rPr>
          <w:sz w:val="22"/>
          <w:szCs w:val="22"/>
        </w:rPr>
        <w:t>ar</w:t>
      </w:r>
      <w:proofErr w:type="spellEnd"/>
      <w:r w:rsidRPr="002F3675">
        <w:rPr>
          <w:sz w:val="22"/>
          <w:szCs w:val="22"/>
        </w:rPr>
        <w:t xml:space="preserve"> </w:t>
      </w:r>
      <w:proofErr w:type="spellStart"/>
      <w:r w:rsidRPr="002F3675">
        <w:rPr>
          <w:sz w:val="22"/>
          <w:szCs w:val="22"/>
        </w:rPr>
        <w:t>nemandagiai</w:t>
      </w:r>
      <w:proofErr w:type="spellEnd"/>
      <w:r w:rsidRPr="002F3675">
        <w:rPr>
          <w:sz w:val="22"/>
          <w:szCs w:val="22"/>
        </w:rPr>
        <w:t xml:space="preserve"> </w:t>
      </w:r>
      <w:proofErr w:type="spellStart"/>
      <w:r w:rsidRPr="002F3675">
        <w:rPr>
          <w:sz w:val="22"/>
          <w:szCs w:val="22"/>
        </w:rPr>
        <w:t>kalbant</w:t>
      </w:r>
      <w:proofErr w:type="spellEnd"/>
      <w:r w:rsidRPr="002F3675">
        <w:rPr>
          <w:sz w:val="22"/>
          <w:szCs w:val="22"/>
        </w:rPr>
        <w:t xml:space="preserve"> </w:t>
      </w:r>
      <w:proofErr w:type="spellStart"/>
      <w:r w:rsidRPr="002F3675">
        <w:rPr>
          <w:sz w:val="22"/>
          <w:szCs w:val="22"/>
        </w:rPr>
        <w:t>telefonu</w:t>
      </w:r>
      <w:proofErr w:type="spellEnd"/>
      <w:r w:rsidRPr="002F3675">
        <w:rPr>
          <w:sz w:val="22"/>
          <w:szCs w:val="22"/>
        </w:rPr>
        <w:t xml:space="preserve"> </w:t>
      </w:r>
      <w:proofErr w:type="spellStart"/>
      <w:r w:rsidRPr="002F3675">
        <w:rPr>
          <w:sz w:val="22"/>
          <w:szCs w:val="22"/>
        </w:rPr>
        <w:t>ar</w:t>
      </w:r>
      <w:proofErr w:type="spellEnd"/>
      <w:r w:rsidRPr="002F3675">
        <w:rPr>
          <w:sz w:val="22"/>
          <w:szCs w:val="22"/>
        </w:rPr>
        <w:t xml:space="preserve"> </w:t>
      </w:r>
      <w:proofErr w:type="spellStart"/>
      <w:r w:rsidRPr="002F3675">
        <w:rPr>
          <w:sz w:val="22"/>
          <w:szCs w:val="22"/>
        </w:rPr>
        <w:t>kitaip</w:t>
      </w:r>
      <w:proofErr w:type="spellEnd"/>
      <w:r w:rsidRPr="002F3675">
        <w:rPr>
          <w:sz w:val="22"/>
          <w:szCs w:val="22"/>
        </w:rPr>
        <w:t xml:space="preserve"> </w:t>
      </w:r>
      <w:proofErr w:type="spellStart"/>
      <w:r w:rsidRPr="002F3675">
        <w:rPr>
          <w:sz w:val="22"/>
          <w:szCs w:val="22"/>
        </w:rPr>
        <w:t>netinkamai</w:t>
      </w:r>
      <w:proofErr w:type="spellEnd"/>
      <w:r w:rsidRPr="002F3675">
        <w:rPr>
          <w:sz w:val="22"/>
          <w:szCs w:val="22"/>
        </w:rPr>
        <w:t xml:space="preserve"> </w:t>
      </w:r>
      <w:proofErr w:type="spellStart"/>
      <w:r w:rsidRPr="002F3675">
        <w:rPr>
          <w:sz w:val="22"/>
          <w:szCs w:val="22"/>
        </w:rPr>
        <w:t>naudotis</w:t>
      </w:r>
      <w:proofErr w:type="spellEnd"/>
      <w:r w:rsidRPr="002F3675">
        <w:rPr>
          <w:sz w:val="22"/>
          <w:szCs w:val="22"/>
        </w:rPr>
        <w:t>;</w:t>
      </w:r>
    </w:p>
    <w:p w:rsidR="00576040" w:rsidRPr="002F3675" w:rsidRDefault="00576040" w:rsidP="003A3250">
      <w:pPr>
        <w:numPr>
          <w:ilvl w:val="1"/>
          <w:numId w:val="9"/>
        </w:numPr>
        <w:ind w:left="0" w:firstLine="0"/>
        <w:jc w:val="both"/>
        <w:rPr>
          <w:sz w:val="22"/>
          <w:szCs w:val="22"/>
        </w:rPr>
      </w:pPr>
      <w:proofErr w:type="spellStart"/>
      <w:r w:rsidRPr="002F3675">
        <w:rPr>
          <w:sz w:val="22"/>
          <w:szCs w:val="22"/>
        </w:rPr>
        <w:t>skolinti</w:t>
      </w:r>
      <w:proofErr w:type="spellEnd"/>
      <w:r w:rsidRPr="002F3675">
        <w:rPr>
          <w:sz w:val="22"/>
          <w:szCs w:val="22"/>
        </w:rPr>
        <w:t xml:space="preserve"> </w:t>
      </w:r>
      <w:proofErr w:type="spellStart"/>
      <w:r w:rsidRPr="002F3675">
        <w:rPr>
          <w:sz w:val="22"/>
          <w:szCs w:val="22"/>
        </w:rPr>
        <w:t>savo</w:t>
      </w:r>
      <w:proofErr w:type="spellEnd"/>
      <w:r w:rsidRPr="002F3675">
        <w:rPr>
          <w:sz w:val="22"/>
          <w:szCs w:val="22"/>
        </w:rPr>
        <w:t xml:space="preserve"> </w:t>
      </w:r>
      <w:proofErr w:type="spellStart"/>
      <w:r w:rsidRPr="002F3675">
        <w:rPr>
          <w:sz w:val="22"/>
          <w:szCs w:val="22"/>
        </w:rPr>
        <w:t>asmeninį</w:t>
      </w:r>
      <w:proofErr w:type="spellEnd"/>
      <w:r w:rsidRPr="002F3675">
        <w:rPr>
          <w:sz w:val="22"/>
          <w:szCs w:val="22"/>
        </w:rPr>
        <w:t xml:space="preserve"> </w:t>
      </w:r>
      <w:proofErr w:type="spellStart"/>
      <w:r w:rsidRPr="002F3675">
        <w:rPr>
          <w:sz w:val="22"/>
          <w:szCs w:val="22"/>
        </w:rPr>
        <w:t>telefoną</w:t>
      </w:r>
      <w:proofErr w:type="spellEnd"/>
      <w:r w:rsidRPr="002F3675">
        <w:rPr>
          <w:sz w:val="22"/>
          <w:szCs w:val="22"/>
        </w:rPr>
        <w:t xml:space="preserve"> </w:t>
      </w:r>
      <w:proofErr w:type="spellStart"/>
      <w:r w:rsidRPr="002F3675">
        <w:rPr>
          <w:sz w:val="22"/>
          <w:szCs w:val="22"/>
        </w:rPr>
        <w:t>ar</w:t>
      </w:r>
      <w:proofErr w:type="spellEnd"/>
      <w:r w:rsidRPr="002F3675">
        <w:rPr>
          <w:sz w:val="22"/>
          <w:szCs w:val="22"/>
        </w:rPr>
        <w:t xml:space="preserve"> SIM </w:t>
      </w:r>
      <w:proofErr w:type="spellStart"/>
      <w:r w:rsidRPr="002F3675">
        <w:rPr>
          <w:sz w:val="22"/>
          <w:szCs w:val="22"/>
        </w:rPr>
        <w:t>kortelę</w:t>
      </w:r>
      <w:proofErr w:type="spellEnd"/>
      <w:r w:rsidRPr="002F3675">
        <w:rPr>
          <w:sz w:val="22"/>
          <w:szCs w:val="22"/>
        </w:rPr>
        <w:t xml:space="preserve"> </w:t>
      </w:r>
      <w:proofErr w:type="spellStart"/>
      <w:r w:rsidRPr="002F3675">
        <w:rPr>
          <w:sz w:val="22"/>
          <w:szCs w:val="22"/>
        </w:rPr>
        <w:t>kitiems</w:t>
      </w:r>
      <w:proofErr w:type="spellEnd"/>
      <w:r w:rsidRPr="002F3675">
        <w:rPr>
          <w:sz w:val="22"/>
          <w:szCs w:val="22"/>
        </w:rPr>
        <w:t xml:space="preserve"> </w:t>
      </w:r>
      <w:proofErr w:type="spellStart"/>
      <w:r w:rsidRPr="002F3675">
        <w:rPr>
          <w:sz w:val="22"/>
          <w:szCs w:val="22"/>
        </w:rPr>
        <w:t>pacientams</w:t>
      </w:r>
      <w:proofErr w:type="spellEnd"/>
      <w:r w:rsidRPr="002F3675">
        <w:rPr>
          <w:sz w:val="22"/>
          <w:szCs w:val="22"/>
        </w:rPr>
        <w:t>;</w:t>
      </w:r>
    </w:p>
    <w:p w:rsidR="00576040" w:rsidRPr="002F3675" w:rsidRDefault="00576040" w:rsidP="003A3250">
      <w:pPr>
        <w:numPr>
          <w:ilvl w:val="1"/>
          <w:numId w:val="9"/>
        </w:numPr>
        <w:ind w:left="0" w:firstLine="0"/>
        <w:jc w:val="both"/>
        <w:rPr>
          <w:sz w:val="22"/>
          <w:szCs w:val="22"/>
        </w:rPr>
      </w:pPr>
      <w:proofErr w:type="spellStart"/>
      <w:r w:rsidRPr="002F3675">
        <w:rPr>
          <w:sz w:val="22"/>
          <w:szCs w:val="22"/>
        </w:rPr>
        <w:t>skyriuje</w:t>
      </w:r>
      <w:proofErr w:type="spellEnd"/>
      <w:r w:rsidRPr="002F3675">
        <w:rPr>
          <w:sz w:val="22"/>
          <w:szCs w:val="22"/>
        </w:rPr>
        <w:t xml:space="preserve"> </w:t>
      </w:r>
      <w:proofErr w:type="spellStart"/>
      <w:r w:rsidRPr="002F3675">
        <w:rPr>
          <w:sz w:val="22"/>
          <w:szCs w:val="22"/>
        </w:rPr>
        <w:t>turėti</w:t>
      </w:r>
      <w:proofErr w:type="spellEnd"/>
      <w:r w:rsidRPr="002F3675">
        <w:rPr>
          <w:sz w:val="22"/>
          <w:szCs w:val="22"/>
        </w:rPr>
        <w:t xml:space="preserve"> </w:t>
      </w:r>
      <w:proofErr w:type="spellStart"/>
      <w:r w:rsidRPr="002F3675">
        <w:rPr>
          <w:sz w:val="22"/>
          <w:szCs w:val="22"/>
        </w:rPr>
        <w:t>daugiau</w:t>
      </w:r>
      <w:proofErr w:type="spellEnd"/>
      <w:r w:rsidRPr="002F3675">
        <w:rPr>
          <w:sz w:val="22"/>
          <w:szCs w:val="22"/>
        </w:rPr>
        <w:t xml:space="preserve"> </w:t>
      </w:r>
      <w:proofErr w:type="spellStart"/>
      <w:r w:rsidRPr="002F3675">
        <w:rPr>
          <w:sz w:val="22"/>
          <w:szCs w:val="22"/>
        </w:rPr>
        <w:t>nei</w:t>
      </w:r>
      <w:proofErr w:type="spellEnd"/>
      <w:r w:rsidRPr="002F3675">
        <w:rPr>
          <w:sz w:val="22"/>
          <w:szCs w:val="22"/>
        </w:rPr>
        <w:t xml:space="preserve"> 1 </w:t>
      </w:r>
      <w:proofErr w:type="spellStart"/>
      <w:r w:rsidRPr="002F3675">
        <w:rPr>
          <w:sz w:val="22"/>
          <w:szCs w:val="22"/>
        </w:rPr>
        <w:t>telefoną</w:t>
      </w:r>
      <w:proofErr w:type="spellEnd"/>
      <w:r w:rsidRPr="002F3675">
        <w:rPr>
          <w:sz w:val="22"/>
          <w:szCs w:val="22"/>
        </w:rPr>
        <w:t xml:space="preserve"> </w:t>
      </w:r>
      <w:proofErr w:type="spellStart"/>
      <w:r w:rsidRPr="002F3675">
        <w:rPr>
          <w:sz w:val="22"/>
          <w:szCs w:val="22"/>
        </w:rPr>
        <w:t>su</w:t>
      </w:r>
      <w:proofErr w:type="spellEnd"/>
      <w:r w:rsidRPr="002F3675">
        <w:rPr>
          <w:sz w:val="22"/>
          <w:szCs w:val="22"/>
        </w:rPr>
        <w:t xml:space="preserve"> </w:t>
      </w:r>
      <w:proofErr w:type="spellStart"/>
      <w:r w:rsidRPr="002F3675">
        <w:rPr>
          <w:sz w:val="22"/>
          <w:szCs w:val="22"/>
        </w:rPr>
        <w:t>pakrovėju</w:t>
      </w:r>
      <w:proofErr w:type="spellEnd"/>
      <w:r w:rsidRPr="002F3675">
        <w:rPr>
          <w:sz w:val="22"/>
          <w:szCs w:val="22"/>
        </w:rPr>
        <w:t>;</w:t>
      </w:r>
    </w:p>
    <w:p w:rsidR="00576040" w:rsidRPr="002F3675" w:rsidRDefault="00576040" w:rsidP="003A3250">
      <w:pPr>
        <w:numPr>
          <w:ilvl w:val="1"/>
          <w:numId w:val="9"/>
        </w:numPr>
        <w:ind w:left="0" w:firstLine="0"/>
        <w:jc w:val="both"/>
        <w:rPr>
          <w:sz w:val="22"/>
          <w:szCs w:val="22"/>
        </w:rPr>
      </w:pPr>
      <w:proofErr w:type="spellStart"/>
      <w:r w:rsidRPr="002F3675">
        <w:rPr>
          <w:sz w:val="22"/>
          <w:szCs w:val="22"/>
        </w:rPr>
        <w:t>naudoti</w:t>
      </w:r>
      <w:proofErr w:type="spellEnd"/>
      <w:r w:rsidRPr="002F3675">
        <w:rPr>
          <w:sz w:val="22"/>
          <w:szCs w:val="22"/>
        </w:rPr>
        <w:t xml:space="preserve"> </w:t>
      </w:r>
      <w:proofErr w:type="spellStart"/>
      <w:r w:rsidRPr="002F3675">
        <w:rPr>
          <w:sz w:val="22"/>
          <w:szCs w:val="22"/>
        </w:rPr>
        <w:t>telefoną</w:t>
      </w:r>
      <w:proofErr w:type="spellEnd"/>
      <w:r w:rsidRPr="002F3675">
        <w:rPr>
          <w:sz w:val="22"/>
          <w:szCs w:val="22"/>
        </w:rPr>
        <w:t xml:space="preserve"> </w:t>
      </w:r>
      <w:proofErr w:type="spellStart"/>
      <w:r w:rsidRPr="002F3675">
        <w:rPr>
          <w:sz w:val="22"/>
          <w:szCs w:val="22"/>
        </w:rPr>
        <w:t>prisijungimui</w:t>
      </w:r>
      <w:proofErr w:type="spellEnd"/>
      <w:r w:rsidRPr="002F3675">
        <w:rPr>
          <w:sz w:val="22"/>
          <w:szCs w:val="22"/>
        </w:rPr>
        <w:t xml:space="preserve"> </w:t>
      </w:r>
      <w:proofErr w:type="spellStart"/>
      <w:r w:rsidRPr="002F3675">
        <w:rPr>
          <w:sz w:val="22"/>
          <w:szCs w:val="22"/>
        </w:rPr>
        <w:t>prie</w:t>
      </w:r>
      <w:proofErr w:type="spellEnd"/>
      <w:r w:rsidRPr="002F3675">
        <w:rPr>
          <w:sz w:val="22"/>
          <w:szCs w:val="22"/>
        </w:rPr>
        <w:t xml:space="preserve"> </w:t>
      </w:r>
      <w:proofErr w:type="spellStart"/>
      <w:r w:rsidRPr="002F3675">
        <w:rPr>
          <w:sz w:val="22"/>
          <w:szCs w:val="22"/>
        </w:rPr>
        <w:t>interneto</w:t>
      </w:r>
      <w:proofErr w:type="spellEnd"/>
      <w:r w:rsidRPr="002F3675">
        <w:rPr>
          <w:sz w:val="22"/>
          <w:szCs w:val="22"/>
        </w:rPr>
        <w:t xml:space="preserve">, </w:t>
      </w:r>
      <w:proofErr w:type="spellStart"/>
      <w:r w:rsidRPr="002F3675">
        <w:rPr>
          <w:sz w:val="22"/>
          <w:szCs w:val="22"/>
        </w:rPr>
        <w:t>garso</w:t>
      </w:r>
      <w:proofErr w:type="spellEnd"/>
      <w:r w:rsidRPr="002F3675">
        <w:rPr>
          <w:sz w:val="22"/>
          <w:szCs w:val="22"/>
        </w:rPr>
        <w:t xml:space="preserve"> </w:t>
      </w:r>
      <w:proofErr w:type="spellStart"/>
      <w:r w:rsidRPr="002F3675">
        <w:rPr>
          <w:sz w:val="22"/>
          <w:szCs w:val="22"/>
        </w:rPr>
        <w:t>ir</w:t>
      </w:r>
      <w:proofErr w:type="spellEnd"/>
      <w:r w:rsidRPr="002F3675">
        <w:rPr>
          <w:sz w:val="22"/>
          <w:szCs w:val="22"/>
        </w:rPr>
        <w:t xml:space="preserve"> </w:t>
      </w:r>
      <w:proofErr w:type="spellStart"/>
      <w:r w:rsidRPr="002F3675">
        <w:rPr>
          <w:sz w:val="22"/>
          <w:szCs w:val="22"/>
        </w:rPr>
        <w:t>vaizdo</w:t>
      </w:r>
      <w:proofErr w:type="spellEnd"/>
      <w:r w:rsidRPr="002F3675">
        <w:rPr>
          <w:sz w:val="22"/>
          <w:szCs w:val="22"/>
        </w:rPr>
        <w:t xml:space="preserve"> </w:t>
      </w:r>
      <w:proofErr w:type="spellStart"/>
      <w:r w:rsidRPr="002F3675">
        <w:rPr>
          <w:sz w:val="22"/>
          <w:szCs w:val="22"/>
        </w:rPr>
        <w:t>fiksavimui</w:t>
      </w:r>
      <w:proofErr w:type="spellEnd"/>
      <w:r w:rsidRPr="002F3675">
        <w:rPr>
          <w:sz w:val="22"/>
          <w:szCs w:val="22"/>
        </w:rPr>
        <w:t>;</w:t>
      </w:r>
    </w:p>
    <w:p w:rsidR="00576040" w:rsidRDefault="00576040" w:rsidP="003A3250">
      <w:pPr>
        <w:numPr>
          <w:ilvl w:val="1"/>
          <w:numId w:val="9"/>
        </w:numPr>
        <w:ind w:left="0" w:firstLine="0"/>
        <w:jc w:val="both"/>
        <w:rPr>
          <w:sz w:val="22"/>
          <w:szCs w:val="22"/>
        </w:rPr>
      </w:pPr>
      <w:proofErr w:type="spellStart"/>
      <w:r w:rsidRPr="002F3675">
        <w:rPr>
          <w:sz w:val="22"/>
          <w:szCs w:val="22"/>
        </w:rPr>
        <w:t>neštis</w:t>
      </w:r>
      <w:proofErr w:type="spellEnd"/>
      <w:r w:rsidRPr="002F3675">
        <w:rPr>
          <w:sz w:val="22"/>
          <w:szCs w:val="22"/>
        </w:rPr>
        <w:t xml:space="preserve"> </w:t>
      </w:r>
      <w:proofErr w:type="spellStart"/>
      <w:r w:rsidRPr="002F3675">
        <w:rPr>
          <w:sz w:val="22"/>
          <w:szCs w:val="22"/>
        </w:rPr>
        <w:t>ir</w:t>
      </w:r>
      <w:proofErr w:type="spellEnd"/>
      <w:r w:rsidRPr="002F3675">
        <w:rPr>
          <w:sz w:val="22"/>
          <w:szCs w:val="22"/>
        </w:rPr>
        <w:t xml:space="preserve"> </w:t>
      </w:r>
      <w:proofErr w:type="spellStart"/>
      <w:r w:rsidRPr="002F3675">
        <w:rPr>
          <w:sz w:val="22"/>
          <w:szCs w:val="22"/>
        </w:rPr>
        <w:t>naudotis</w:t>
      </w:r>
      <w:proofErr w:type="spellEnd"/>
      <w:r w:rsidRPr="002F3675">
        <w:rPr>
          <w:sz w:val="22"/>
          <w:szCs w:val="22"/>
        </w:rPr>
        <w:t xml:space="preserve"> </w:t>
      </w:r>
      <w:proofErr w:type="spellStart"/>
      <w:r w:rsidRPr="002F3675">
        <w:rPr>
          <w:sz w:val="22"/>
          <w:szCs w:val="22"/>
        </w:rPr>
        <w:t>telefonu</w:t>
      </w:r>
      <w:proofErr w:type="spellEnd"/>
      <w:r w:rsidRPr="002F3675">
        <w:rPr>
          <w:sz w:val="22"/>
          <w:szCs w:val="22"/>
        </w:rPr>
        <w:t xml:space="preserve"> </w:t>
      </w:r>
      <w:proofErr w:type="spellStart"/>
      <w:r w:rsidRPr="002F3675">
        <w:rPr>
          <w:sz w:val="22"/>
          <w:szCs w:val="22"/>
        </w:rPr>
        <w:t>užimtumo</w:t>
      </w:r>
      <w:proofErr w:type="spellEnd"/>
      <w:r w:rsidRPr="002F3675">
        <w:rPr>
          <w:sz w:val="22"/>
          <w:szCs w:val="22"/>
        </w:rPr>
        <w:t xml:space="preserve"> </w:t>
      </w:r>
      <w:proofErr w:type="spellStart"/>
      <w:r w:rsidRPr="002F3675">
        <w:rPr>
          <w:sz w:val="22"/>
          <w:szCs w:val="22"/>
        </w:rPr>
        <w:t>kambaryje</w:t>
      </w:r>
      <w:proofErr w:type="spellEnd"/>
      <w:r w:rsidRPr="002F3675">
        <w:rPr>
          <w:sz w:val="22"/>
          <w:szCs w:val="22"/>
        </w:rPr>
        <w:t xml:space="preserve">, </w:t>
      </w:r>
      <w:proofErr w:type="spellStart"/>
      <w:r w:rsidRPr="002F3675">
        <w:rPr>
          <w:sz w:val="22"/>
          <w:szCs w:val="22"/>
        </w:rPr>
        <w:t>einant</w:t>
      </w:r>
      <w:proofErr w:type="spellEnd"/>
      <w:r w:rsidRPr="002F3675">
        <w:rPr>
          <w:sz w:val="22"/>
          <w:szCs w:val="22"/>
        </w:rPr>
        <w:t xml:space="preserve"> </w:t>
      </w:r>
      <w:proofErr w:type="spellStart"/>
      <w:r w:rsidRPr="002F3675">
        <w:rPr>
          <w:sz w:val="22"/>
          <w:szCs w:val="22"/>
        </w:rPr>
        <w:t>pas</w:t>
      </w:r>
      <w:proofErr w:type="spellEnd"/>
      <w:r w:rsidRPr="002F3675">
        <w:rPr>
          <w:sz w:val="22"/>
          <w:szCs w:val="22"/>
        </w:rPr>
        <w:t xml:space="preserve"> </w:t>
      </w:r>
      <w:proofErr w:type="spellStart"/>
      <w:r w:rsidRPr="002F3675">
        <w:rPr>
          <w:sz w:val="22"/>
          <w:szCs w:val="22"/>
        </w:rPr>
        <w:t>gydytoją</w:t>
      </w:r>
      <w:proofErr w:type="spellEnd"/>
      <w:r w:rsidRPr="002F3675">
        <w:rPr>
          <w:sz w:val="22"/>
          <w:szCs w:val="22"/>
        </w:rPr>
        <w:t xml:space="preserve">, </w:t>
      </w:r>
      <w:proofErr w:type="spellStart"/>
      <w:r w:rsidRPr="002F3675">
        <w:rPr>
          <w:sz w:val="22"/>
          <w:szCs w:val="22"/>
        </w:rPr>
        <w:t>psichologą</w:t>
      </w:r>
      <w:proofErr w:type="spellEnd"/>
      <w:r w:rsidRPr="002F3675">
        <w:rPr>
          <w:sz w:val="22"/>
          <w:szCs w:val="22"/>
        </w:rPr>
        <w:t xml:space="preserve">, </w:t>
      </w:r>
      <w:proofErr w:type="spellStart"/>
      <w:r w:rsidRPr="002F3675">
        <w:rPr>
          <w:sz w:val="22"/>
          <w:szCs w:val="22"/>
        </w:rPr>
        <w:t>slaugytoją</w:t>
      </w:r>
      <w:proofErr w:type="spellEnd"/>
      <w:r w:rsidRPr="002F3675">
        <w:rPr>
          <w:sz w:val="22"/>
          <w:szCs w:val="22"/>
        </w:rPr>
        <w:t xml:space="preserve">, </w:t>
      </w:r>
      <w:proofErr w:type="spellStart"/>
      <w:r w:rsidRPr="002F3675">
        <w:rPr>
          <w:sz w:val="22"/>
          <w:szCs w:val="22"/>
        </w:rPr>
        <w:t>socialinį</w:t>
      </w:r>
      <w:proofErr w:type="spellEnd"/>
      <w:r w:rsidRPr="002F3675">
        <w:rPr>
          <w:sz w:val="22"/>
          <w:szCs w:val="22"/>
        </w:rPr>
        <w:t xml:space="preserve"> </w:t>
      </w:r>
      <w:proofErr w:type="spellStart"/>
      <w:r w:rsidRPr="002F3675">
        <w:rPr>
          <w:sz w:val="22"/>
          <w:szCs w:val="22"/>
        </w:rPr>
        <w:t>darbuotoją</w:t>
      </w:r>
      <w:proofErr w:type="spellEnd"/>
      <w:r w:rsidRPr="002F3675">
        <w:rPr>
          <w:sz w:val="22"/>
          <w:szCs w:val="22"/>
        </w:rPr>
        <w:t xml:space="preserve">, į </w:t>
      </w:r>
      <w:proofErr w:type="spellStart"/>
      <w:r w:rsidRPr="002F3675">
        <w:rPr>
          <w:sz w:val="22"/>
          <w:szCs w:val="22"/>
        </w:rPr>
        <w:t>komandinį</w:t>
      </w:r>
      <w:proofErr w:type="spellEnd"/>
      <w:r w:rsidRPr="002F3675">
        <w:rPr>
          <w:sz w:val="22"/>
          <w:szCs w:val="22"/>
        </w:rPr>
        <w:t xml:space="preserve"> </w:t>
      </w:r>
      <w:proofErr w:type="spellStart"/>
      <w:r w:rsidRPr="002F3675">
        <w:rPr>
          <w:sz w:val="22"/>
          <w:szCs w:val="22"/>
        </w:rPr>
        <w:t>susirinkimą</w:t>
      </w:r>
      <w:proofErr w:type="spellEnd"/>
      <w:r w:rsidRPr="002F3675">
        <w:rPr>
          <w:sz w:val="22"/>
          <w:szCs w:val="22"/>
        </w:rPr>
        <w:t xml:space="preserve">, </w:t>
      </w:r>
      <w:proofErr w:type="spellStart"/>
      <w:r w:rsidRPr="002F3675">
        <w:rPr>
          <w:sz w:val="22"/>
          <w:szCs w:val="22"/>
        </w:rPr>
        <w:t>išsinešti</w:t>
      </w:r>
      <w:proofErr w:type="spellEnd"/>
      <w:r w:rsidRPr="002F3675">
        <w:rPr>
          <w:sz w:val="22"/>
          <w:szCs w:val="22"/>
        </w:rPr>
        <w:t xml:space="preserve"> </w:t>
      </w:r>
      <w:proofErr w:type="spellStart"/>
      <w:r w:rsidRPr="002F3675">
        <w:rPr>
          <w:sz w:val="22"/>
          <w:szCs w:val="22"/>
        </w:rPr>
        <w:t>iš</w:t>
      </w:r>
      <w:proofErr w:type="spellEnd"/>
      <w:r w:rsidRPr="002F3675">
        <w:rPr>
          <w:sz w:val="22"/>
          <w:szCs w:val="22"/>
        </w:rPr>
        <w:t xml:space="preserve"> </w:t>
      </w:r>
      <w:proofErr w:type="spellStart"/>
      <w:r w:rsidRPr="002F3675">
        <w:rPr>
          <w:sz w:val="22"/>
          <w:szCs w:val="22"/>
        </w:rPr>
        <w:t>skyriaus</w:t>
      </w:r>
      <w:proofErr w:type="spellEnd"/>
      <w:r w:rsidRPr="002F3675">
        <w:rPr>
          <w:sz w:val="22"/>
          <w:szCs w:val="22"/>
        </w:rPr>
        <w:t xml:space="preserve"> </w:t>
      </w:r>
      <w:proofErr w:type="spellStart"/>
      <w:r w:rsidRPr="002F3675">
        <w:rPr>
          <w:sz w:val="22"/>
          <w:szCs w:val="22"/>
        </w:rPr>
        <w:t>ribų</w:t>
      </w:r>
      <w:proofErr w:type="spellEnd"/>
      <w:r w:rsidRPr="002F3675">
        <w:rPr>
          <w:sz w:val="22"/>
          <w:szCs w:val="22"/>
        </w:rPr>
        <w:t xml:space="preserve"> (</w:t>
      </w:r>
      <w:proofErr w:type="spellStart"/>
      <w:r w:rsidRPr="002F3675">
        <w:rPr>
          <w:sz w:val="22"/>
          <w:szCs w:val="22"/>
        </w:rPr>
        <w:t>išskyrus</w:t>
      </w:r>
      <w:proofErr w:type="spellEnd"/>
      <w:r w:rsidRPr="002F3675">
        <w:rPr>
          <w:sz w:val="22"/>
          <w:szCs w:val="22"/>
        </w:rPr>
        <w:t xml:space="preserve"> </w:t>
      </w:r>
      <w:proofErr w:type="spellStart"/>
      <w:r w:rsidRPr="002F3675">
        <w:rPr>
          <w:sz w:val="22"/>
          <w:szCs w:val="22"/>
        </w:rPr>
        <w:t>pasivaikščiojimo</w:t>
      </w:r>
      <w:proofErr w:type="spellEnd"/>
      <w:r w:rsidRPr="002F3675">
        <w:rPr>
          <w:sz w:val="22"/>
          <w:szCs w:val="22"/>
        </w:rPr>
        <w:t xml:space="preserve"> </w:t>
      </w:r>
      <w:proofErr w:type="spellStart"/>
      <w:r w:rsidRPr="002F3675">
        <w:rPr>
          <w:sz w:val="22"/>
          <w:szCs w:val="22"/>
        </w:rPr>
        <w:t>kiemelį</w:t>
      </w:r>
      <w:proofErr w:type="spellEnd"/>
      <w:r w:rsidRPr="002F3675">
        <w:rPr>
          <w:sz w:val="22"/>
          <w:szCs w:val="22"/>
        </w:rPr>
        <w:t>).</w:t>
      </w:r>
    </w:p>
    <w:p w:rsidR="002F3675" w:rsidRPr="002F3675" w:rsidRDefault="002F3675" w:rsidP="002F3675">
      <w:pPr>
        <w:jc w:val="both"/>
        <w:rPr>
          <w:sz w:val="22"/>
          <w:szCs w:val="22"/>
        </w:rPr>
      </w:pPr>
    </w:p>
    <w:p w:rsidR="00576040" w:rsidRPr="002F3675" w:rsidRDefault="00576040" w:rsidP="00576040">
      <w:pPr>
        <w:tabs>
          <w:tab w:val="left" w:pos="2127"/>
        </w:tabs>
        <w:jc w:val="both"/>
        <w:rPr>
          <w:sz w:val="22"/>
          <w:szCs w:val="22"/>
        </w:rPr>
      </w:pPr>
      <w:proofErr w:type="spellStart"/>
      <w:r w:rsidRPr="002F3675">
        <w:rPr>
          <w:sz w:val="22"/>
          <w:szCs w:val="22"/>
        </w:rPr>
        <w:t>Nustačius</w:t>
      </w:r>
      <w:proofErr w:type="spellEnd"/>
      <w:r w:rsidRPr="002F3675">
        <w:rPr>
          <w:sz w:val="22"/>
          <w:szCs w:val="22"/>
        </w:rPr>
        <w:t xml:space="preserve">, </w:t>
      </w:r>
      <w:proofErr w:type="spellStart"/>
      <w:r w:rsidRPr="002F3675">
        <w:rPr>
          <w:sz w:val="22"/>
          <w:szCs w:val="22"/>
        </w:rPr>
        <w:t>kad</w:t>
      </w:r>
      <w:proofErr w:type="spellEnd"/>
      <w:r w:rsidRPr="002F3675">
        <w:rPr>
          <w:sz w:val="22"/>
          <w:szCs w:val="22"/>
        </w:rPr>
        <w:t xml:space="preserve"> </w:t>
      </w:r>
      <w:proofErr w:type="spellStart"/>
      <w:r w:rsidRPr="002F3675">
        <w:rPr>
          <w:sz w:val="22"/>
          <w:szCs w:val="22"/>
        </w:rPr>
        <w:t>pacientas</w:t>
      </w:r>
      <w:proofErr w:type="spellEnd"/>
      <w:r w:rsidRPr="002F3675">
        <w:rPr>
          <w:sz w:val="22"/>
          <w:szCs w:val="22"/>
        </w:rPr>
        <w:t xml:space="preserve"> </w:t>
      </w:r>
      <w:proofErr w:type="spellStart"/>
      <w:r w:rsidRPr="002F3675">
        <w:rPr>
          <w:sz w:val="22"/>
          <w:szCs w:val="22"/>
        </w:rPr>
        <w:t>pažeidė</w:t>
      </w:r>
      <w:proofErr w:type="spellEnd"/>
      <w:r w:rsidRPr="002F3675">
        <w:rPr>
          <w:sz w:val="22"/>
          <w:szCs w:val="22"/>
        </w:rPr>
        <w:t xml:space="preserve"> </w:t>
      </w:r>
      <w:proofErr w:type="spellStart"/>
      <w:r w:rsidRPr="002F3675">
        <w:rPr>
          <w:sz w:val="22"/>
          <w:szCs w:val="22"/>
        </w:rPr>
        <w:t>asmeninio</w:t>
      </w:r>
      <w:proofErr w:type="spellEnd"/>
      <w:r w:rsidRPr="002F3675">
        <w:rPr>
          <w:sz w:val="22"/>
          <w:szCs w:val="22"/>
        </w:rPr>
        <w:t xml:space="preserve"> </w:t>
      </w:r>
      <w:proofErr w:type="spellStart"/>
      <w:r w:rsidRPr="002F3675">
        <w:rPr>
          <w:sz w:val="22"/>
          <w:szCs w:val="22"/>
        </w:rPr>
        <w:t>telefono</w:t>
      </w:r>
      <w:proofErr w:type="spellEnd"/>
      <w:r w:rsidRPr="002F3675">
        <w:rPr>
          <w:sz w:val="22"/>
          <w:szCs w:val="22"/>
        </w:rPr>
        <w:t xml:space="preserve"> </w:t>
      </w:r>
      <w:proofErr w:type="spellStart"/>
      <w:r w:rsidRPr="002F3675">
        <w:rPr>
          <w:sz w:val="22"/>
          <w:szCs w:val="22"/>
        </w:rPr>
        <w:t>naudojimo</w:t>
      </w:r>
      <w:proofErr w:type="spellEnd"/>
      <w:r w:rsidRPr="002F3675">
        <w:rPr>
          <w:sz w:val="22"/>
          <w:szCs w:val="22"/>
        </w:rPr>
        <w:t xml:space="preserve"> </w:t>
      </w:r>
      <w:proofErr w:type="spellStart"/>
      <w:r w:rsidRPr="002F3675">
        <w:rPr>
          <w:sz w:val="22"/>
          <w:szCs w:val="22"/>
        </w:rPr>
        <w:t>skyriuje</w:t>
      </w:r>
      <w:proofErr w:type="spellEnd"/>
      <w:r w:rsidRPr="002F3675">
        <w:rPr>
          <w:sz w:val="22"/>
          <w:szCs w:val="22"/>
        </w:rPr>
        <w:t xml:space="preserve"> </w:t>
      </w:r>
      <w:proofErr w:type="spellStart"/>
      <w:r w:rsidRPr="002F3675">
        <w:rPr>
          <w:sz w:val="22"/>
          <w:szCs w:val="22"/>
        </w:rPr>
        <w:t>tvarką</w:t>
      </w:r>
      <w:proofErr w:type="spellEnd"/>
      <w:r w:rsidRPr="002F3675">
        <w:rPr>
          <w:sz w:val="22"/>
          <w:szCs w:val="22"/>
        </w:rPr>
        <w:t xml:space="preserve">, </w:t>
      </w:r>
      <w:proofErr w:type="spellStart"/>
      <w:r w:rsidRPr="002F3675">
        <w:rPr>
          <w:sz w:val="22"/>
          <w:szCs w:val="22"/>
        </w:rPr>
        <w:t>iš</w:t>
      </w:r>
      <w:proofErr w:type="spellEnd"/>
      <w:r w:rsidRPr="002F3675">
        <w:rPr>
          <w:sz w:val="22"/>
          <w:szCs w:val="22"/>
        </w:rPr>
        <w:t xml:space="preserve"> </w:t>
      </w:r>
      <w:proofErr w:type="spellStart"/>
      <w:r w:rsidRPr="002F3675">
        <w:rPr>
          <w:sz w:val="22"/>
          <w:szCs w:val="22"/>
        </w:rPr>
        <w:t>jo</w:t>
      </w:r>
      <w:proofErr w:type="spellEnd"/>
      <w:r w:rsidRPr="002F3675">
        <w:rPr>
          <w:sz w:val="22"/>
          <w:szCs w:val="22"/>
        </w:rPr>
        <w:t xml:space="preserve"> </w:t>
      </w:r>
      <w:proofErr w:type="spellStart"/>
      <w:r w:rsidRPr="002F3675">
        <w:rPr>
          <w:sz w:val="22"/>
          <w:szCs w:val="22"/>
        </w:rPr>
        <w:t>paimamas</w:t>
      </w:r>
      <w:proofErr w:type="spellEnd"/>
      <w:r w:rsidRPr="002F3675">
        <w:rPr>
          <w:sz w:val="22"/>
          <w:szCs w:val="22"/>
        </w:rPr>
        <w:t xml:space="preserve"> </w:t>
      </w:r>
      <w:proofErr w:type="spellStart"/>
      <w:r w:rsidRPr="002F3675">
        <w:rPr>
          <w:sz w:val="22"/>
          <w:szCs w:val="22"/>
        </w:rPr>
        <w:t>telefonas</w:t>
      </w:r>
      <w:proofErr w:type="spellEnd"/>
      <w:r w:rsidRPr="002F3675">
        <w:rPr>
          <w:sz w:val="22"/>
          <w:szCs w:val="22"/>
        </w:rPr>
        <w:t xml:space="preserve">, </w:t>
      </w:r>
      <w:proofErr w:type="spellStart"/>
      <w:r w:rsidRPr="002F3675">
        <w:rPr>
          <w:sz w:val="22"/>
          <w:szCs w:val="22"/>
        </w:rPr>
        <w:t>pakrovėjas</w:t>
      </w:r>
      <w:proofErr w:type="spellEnd"/>
      <w:r w:rsidRPr="002F3675">
        <w:rPr>
          <w:sz w:val="22"/>
          <w:szCs w:val="22"/>
        </w:rPr>
        <w:t xml:space="preserve"> </w:t>
      </w:r>
      <w:proofErr w:type="spellStart"/>
      <w:r w:rsidRPr="002F3675">
        <w:rPr>
          <w:sz w:val="22"/>
          <w:szCs w:val="22"/>
        </w:rPr>
        <w:t>bei</w:t>
      </w:r>
      <w:proofErr w:type="spellEnd"/>
      <w:r w:rsidRPr="002F3675">
        <w:rPr>
          <w:sz w:val="22"/>
          <w:szCs w:val="22"/>
        </w:rPr>
        <w:t xml:space="preserve"> </w:t>
      </w:r>
      <w:proofErr w:type="spellStart"/>
      <w:r w:rsidRPr="002F3675">
        <w:rPr>
          <w:sz w:val="22"/>
          <w:szCs w:val="22"/>
        </w:rPr>
        <w:t>turim</w:t>
      </w:r>
      <w:proofErr w:type="spellEnd"/>
      <w:r w:rsidRPr="002F3675">
        <w:rPr>
          <w:sz w:val="22"/>
          <w:szCs w:val="22"/>
          <w:lang w:val="lt-LT"/>
        </w:rPr>
        <w:t>a</w:t>
      </w:r>
      <w:r w:rsidRPr="002F3675">
        <w:rPr>
          <w:sz w:val="22"/>
          <w:szCs w:val="22"/>
        </w:rPr>
        <w:t xml:space="preserve"> SIM </w:t>
      </w:r>
      <w:proofErr w:type="spellStart"/>
      <w:r w:rsidRPr="002F3675">
        <w:rPr>
          <w:sz w:val="22"/>
          <w:szCs w:val="22"/>
        </w:rPr>
        <w:t>kortelė</w:t>
      </w:r>
      <w:proofErr w:type="spellEnd"/>
      <w:r w:rsidRPr="002F3675">
        <w:rPr>
          <w:sz w:val="22"/>
          <w:szCs w:val="22"/>
        </w:rPr>
        <w:t xml:space="preserve"> </w:t>
      </w:r>
      <w:proofErr w:type="spellStart"/>
      <w:r w:rsidRPr="002F3675">
        <w:rPr>
          <w:sz w:val="22"/>
          <w:szCs w:val="22"/>
        </w:rPr>
        <w:t>ir</w:t>
      </w:r>
      <w:proofErr w:type="spellEnd"/>
      <w:r w:rsidRPr="002F3675">
        <w:rPr>
          <w:sz w:val="22"/>
          <w:szCs w:val="22"/>
        </w:rPr>
        <w:t xml:space="preserve"> </w:t>
      </w:r>
      <w:proofErr w:type="spellStart"/>
      <w:r w:rsidRPr="002F3675">
        <w:rPr>
          <w:sz w:val="22"/>
          <w:szCs w:val="22"/>
        </w:rPr>
        <w:t>perduodami</w:t>
      </w:r>
      <w:proofErr w:type="spellEnd"/>
      <w:r w:rsidRPr="002F3675">
        <w:rPr>
          <w:sz w:val="22"/>
          <w:szCs w:val="22"/>
        </w:rPr>
        <w:t xml:space="preserve"> </w:t>
      </w:r>
      <w:proofErr w:type="spellStart"/>
      <w:r w:rsidRPr="002F3675">
        <w:rPr>
          <w:sz w:val="22"/>
          <w:szCs w:val="22"/>
        </w:rPr>
        <w:t>saugoti</w:t>
      </w:r>
      <w:proofErr w:type="spellEnd"/>
      <w:r w:rsidRPr="002F3675">
        <w:rPr>
          <w:sz w:val="22"/>
          <w:szCs w:val="22"/>
        </w:rPr>
        <w:t xml:space="preserve"> </w:t>
      </w:r>
      <w:proofErr w:type="spellStart"/>
      <w:r w:rsidRPr="002F3675">
        <w:rPr>
          <w:sz w:val="22"/>
          <w:szCs w:val="22"/>
        </w:rPr>
        <w:t>kartu</w:t>
      </w:r>
      <w:proofErr w:type="spellEnd"/>
      <w:r w:rsidRPr="002F3675">
        <w:rPr>
          <w:sz w:val="22"/>
          <w:szCs w:val="22"/>
        </w:rPr>
        <w:t xml:space="preserve"> </w:t>
      </w:r>
      <w:proofErr w:type="spellStart"/>
      <w:r w:rsidRPr="002F3675">
        <w:rPr>
          <w:sz w:val="22"/>
          <w:szCs w:val="22"/>
        </w:rPr>
        <w:t>su</w:t>
      </w:r>
      <w:proofErr w:type="spellEnd"/>
      <w:r w:rsidRPr="002F3675">
        <w:rPr>
          <w:sz w:val="22"/>
          <w:szCs w:val="22"/>
        </w:rPr>
        <w:t xml:space="preserve"> </w:t>
      </w:r>
      <w:proofErr w:type="spellStart"/>
      <w:r w:rsidRPr="002F3675">
        <w:rPr>
          <w:sz w:val="22"/>
          <w:szCs w:val="22"/>
        </w:rPr>
        <w:t>paciento</w:t>
      </w:r>
      <w:proofErr w:type="spellEnd"/>
      <w:r w:rsidRPr="002F3675">
        <w:rPr>
          <w:sz w:val="22"/>
          <w:szCs w:val="22"/>
        </w:rPr>
        <w:t xml:space="preserve"> </w:t>
      </w:r>
      <w:proofErr w:type="spellStart"/>
      <w:r w:rsidRPr="002F3675">
        <w:rPr>
          <w:sz w:val="22"/>
          <w:szCs w:val="22"/>
        </w:rPr>
        <w:t>asmeniniais</w:t>
      </w:r>
      <w:proofErr w:type="spellEnd"/>
      <w:r w:rsidRPr="002F3675">
        <w:rPr>
          <w:sz w:val="22"/>
          <w:szCs w:val="22"/>
        </w:rPr>
        <w:t xml:space="preserve"> </w:t>
      </w:r>
      <w:proofErr w:type="spellStart"/>
      <w:r w:rsidRPr="002F3675">
        <w:rPr>
          <w:sz w:val="22"/>
          <w:szCs w:val="22"/>
        </w:rPr>
        <w:t>daiktais</w:t>
      </w:r>
      <w:proofErr w:type="spellEnd"/>
      <w:r w:rsidRPr="002F3675">
        <w:rPr>
          <w:sz w:val="22"/>
          <w:szCs w:val="22"/>
        </w:rPr>
        <w:t xml:space="preserve">. </w:t>
      </w:r>
      <w:proofErr w:type="spellStart"/>
      <w:r w:rsidRPr="002F3675">
        <w:rPr>
          <w:sz w:val="22"/>
          <w:szCs w:val="22"/>
        </w:rPr>
        <w:t>Per</w:t>
      </w:r>
      <w:proofErr w:type="spellEnd"/>
      <w:r w:rsidRPr="002F3675">
        <w:rPr>
          <w:sz w:val="22"/>
          <w:szCs w:val="22"/>
        </w:rPr>
        <w:t xml:space="preserve"> </w:t>
      </w:r>
      <w:proofErr w:type="spellStart"/>
      <w:r w:rsidRPr="002F3675">
        <w:rPr>
          <w:sz w:val="22"/>
          <w:szCs w:val="22"/>
        </w:rPr>
        <w:t>sekantį</w:t>
      </w:r>
      <w:proofErr w:type="spellEnd"/>
      <w:r w:rsidRPr="002F3675">
        <w:rPr>
          <w:sz w:val="22"/>
          <w:szCs w:val="22"/>
        </w:rPr>
        <w:t xml:space="preserve"> </w:t>
      </w:r>
      <w:proofErr w:type="spellStart"/>
      <w:r w:rsidRPr="002F3675">
        <w:rPr>
          <w:sz w:val="22"/>
          <w:szCs w:val="22"/>
        </w:rPr>
        <w:t>eilinį</w:t>
      </w:r>
      <w:proofErr w:type="spellEnd"/>
      <w:r w:rsidRPr="002F3675">
        <w:rPr>
          <w:sz w:val="22"/>
          <w:szCs w:val="22"/>
        </w:rPr>
        <w:t xml:space="preserve"> </w:t>
      </w:r>
      <w:proofErr w:type="spellStart"/>
      <w:r w:rsidRPr="002F3675">
        <w:rPr>
          <w:sz w:val="22"/>
          <w:szCs w:val="22"/>
        </w:rPr>
        <w:t>komandos</w:t>
      </w:r>
      <w:proofErr w:type="spellEnd"/>
      <w:r w:rsidRPr="002F3675">
        <w:rPr>
          <w:sz w:val="22"/>
          <w:szCs w:val="22"/>
        </w:rPr>
        <w:t xml:space="preserve"> </w:t>
      </w:r>
      <w:proofErr w:type="spellStart"/>
      <w:r w:rsidRPr="002F3675">
        <w:rPr>
          <w:sz w:val="22"/>
          <w:szCs w:val="22"/>
        </w:rPr>
        <w:t>susirinkimą</w:t>
      </w:r>
      <w:proofErr w:type="spellEnd"/>
      <w:r w:rsidRPr="002F3675">
        <w:rPr>
          <w:sz w:val="22"/>
          <w:szCs w:val="22"/>
        </w:rPr>
        <w:t xml:space="preserve">, </w:t>
      </w:r>
      <w:proofErr w:type="spellStart"/>
      <w:r w:rsidRPr="002F3675">
        <w:rPr>
          <w:sz w:val="22"/>
          <w:szCs w:val="22"/>
        </w:rPr>
        <w:t>kuriame</w:t>
      </w:r>
      <w:proofErr w:type="spellEnd"/>
      <w:r w:rsidRPr="002F3675">
        <w:rPr>
          <w:sz w:val="22"/>
          <w:szCs w:val="22"/>
        </w:rPr>
        <w:t xml:space="preserve"> </w:t>
      </w:r>
      <w:proofErr w:type="spellStart"/>
      <w:r w:rsidRPr="002F3675">
        <w:rPr>
          <w:sz w:val="22"/>
          <w:szCs w:val="22"/>
        </w:rPr>
        <w:t>dalyvauja</w:t>
      </w:r>
      <w:proofErr w:type="spellEnd"/>
      <w:r w:rsidRPr="002F3675">
        <w:rPr>
          <w:sz w:val="22"/>
          <w:szCs w:val="22"/>
        </w:rPr>
        <w:t xml:space="preserve"> </w:t>
      </w:r>
      <w:proofErr w:type="spellStart"/>
      <w:r w:rsidRPr="002F3675">
        <w:rPr>
          <w:sz w:val="22"/>
          <w:szCs w:val="22"/>
        </w:rPr>
        <w:t>pacientas</w:t>
      </w:r>
      <w:proofErr w:type="spellEnd"/>
      <w:r w:rsidRPr="002F3675">
        <w:rPr>
          <w:sz w:val="22"/>
          <w:szCs w:val="22"/>
        </w:rPr>
        <w:t xml:space="preserve">, </w:t>
      </w:r>
      <w:proofErr w:type="spellStart"/>
      <w:r w:rsidRPr="002F3675">
        <w:rPr>
          <w:sz w:val="22"/>
          <w:szCs w:val="22"/>
        </w:rPr>
        <w:t>jam</w:t>
      </w:r>
      <w:proofErr w:type="spellEnd"/>
      <w:r w:rsidRPr="002F3675">
        <w:rPr>
          <w:sz w:val="22"/>
          <w:szCs w:val="22"/>
        </w:rPr>
        <w:t xml:space="preserve"> </w:t>
      </w:r>
      <w:proofErr w:type="spellStart"/>
      <w:r w:rsidRPr="002F3675">
        <w:rPr>
          <w:sz w:val="22"/>
          <w:szCs w:val="22"/>
        </w:rPr>
        <w:t>prašant</w:t>
      </w:r>
      <w:proofErr w:type="spellEnd"/>
      <w:r w:rsidRPr="002F3675">
        <w:rPr>
          <w:sz w:val="22"/>
          <w:szCs w:val="22"/>
        </w:rPr>
        <w:t xml:space="preserve">, </w:t>
      </w:r>
      <w:proofErr w:type="spellStart"/>
      <w:r w:rsidRPr="002F3675">
        <w:rPr>
          <w:sz w:val="22"/>
          <w:szCs w:val="22"/>
        </w:rPr>
        <w:t>sprendžiama</w:t>
      </w:r>
      <w:proofErr w:type="spellEnd"/>
      <w:r w:rsidRPr="002F3675">
        <w:rPr>
          <w:sz w:val="22"/>
          <w:szCs w:val="22"/>
        </w:rPr>
        <w:t xml:space="preserve"> </w:t>
      </w:r>
      <w:proofErr w:type="spellStart"/>
      <w:r w:rsidRPr="002F3675">
        <w:rPr>
          <w:sz w:val="22"/>
          <w:szCs w:val="22"/>
        </w:rPr>
        <w:t>ar</w:t>
      </w:r>
      <w:proofErr w:type="spellEnd"/>
      <w:r w:rsidRPr="002F3675">
        <w:rPr>
          <w:sz w:val="22"/>
          <w:szCs w:val="22"/>
        </w:rPr>
        <w:t xml:space="preserve"> </w:t>
      </w:r>
      <w:proofErr w:type="spellStart"/>
      <w:r w:rsidRPr="002F3675">
        <w:rPr>
          <w:sz w:val="22"/>
          <w:szCs w:val="22"/>
        </w:rPr>
        <w:t>gali</w:t>
      </w:r>
      <w:proofErr w:type="spellEnd"/>
      <w:r w:rsidRPr="002F3675">
        <w:rPr>
          <w:sz w:val="22"/>
          <w:szCs w:val="22"/>
        </w:rPr>
        <w:t xml:space="preserve"> </w:t>
      </w:r>
      <w:proofErr w:type="spellStart"/>
      <w:r w:rsidRPr="002F3675">
        <w:rPr>
          <w:sz w:val="22"/>
          <w:szCs w:val="22"/>
        </w:rPr>
        <w:t>pacientas</w:t>
      </w:r>
      <w:proofErr w:type="spellEnd"/>
      <w:r w:rsidRPr="002F3675">
        <w:rPr>
          <w:sz w:val="22"/>
          <w:szCs w:val="22"/>
        </w:rPr>
        <w:t xml:space="preserve"> </w:t>
      </w:r>
      <w:proofErr w:type="spellStart"/>
      <w:r w:rsidRPr="002F3675">
        <w:rPr>
          <w:sz w:val="22"/>
          <w:szCs w:val="22"/>
        </w:rPr>
        <w:t>naudotis</w:t>
      </w:r>
      <w:proofErr w:type="spellEnd"/>
      <w:r w:rsidRPr="002F3675">
        <w:rPr>
          <w:sz w:val="22"/>
          <w:szCs w:val="22"/>
        </w:rPr>
        <w:t xml:space="preserve"> </w:t>
      </w:r>
      <w:proofErr w:type="spellStart"/>
      <w:r w:rsidRPr="002F3675">
        <w:rPr>
          <w:sz w:val="22"/>
          <w:szCs w:val="22"/>
        </w:rPr>
        <w:t>asmeniniu</w:t>
      </w:r>
      <w:proofErr w:type="spellEnd"/>
      <w:r w:rsidRPr="002F3675">
        <w:rPr>
          <w:sz w:val="22"/>
          <w:szCs w:val="22"/>
        </w:rPr>
        <w:t xml:space="preserve"> </w:t>
      </w:r>
      <w:proofErr w:type="spellStart"/>
      <w:r w:rsidRPr="002F3675">
        <w:rPr>
          <w:sz w:val="22"/>
          <w:szCs w:val="22"/>
        </w:rPr>
        <w:t>telefonu</w:t>
      </w:r>
      <w:proofErr w:type="spellEnd"/>
      <w:r w:rsidRPr="002F3675">
        <w:rPr>
          <w:sz w:val="22"/>
          <w:szCs w:val="22"/>
        </w:rPr>
        <w:t>.</w:t>
      </w:r>
    </w:p>
    <w:p w:rsidR="00000B09" w:rsidRPr="00B56565" w:rsidRDefault="00000B09" w:rsidP="00000B09">
      <w:pPr>
        <w:pStyle w:val="Antrats"/>
        <w:tabs>
          <w:tab w:val="clear" w:pos="4819"/>
          <w:tab w:val="left" w:pos="4820"/>
        </w:tabs>
        <w:jc w:val="right"/>
        <w:rPr>
          <w:lang w:val="lt-LT"/>
        </w:rPr>
      </w:pPr>
      <w:r w:rsidRPr="00B56565">
        <w:rPr>
          <w:lang w:val="lt-LT"/>
        </w:rPr>
        <w:br w:type="page"/>
      </w:r>
      <w:r w:rsidRPr="00B56565">
        <w:rPr>
          <w:lang w:val="lt-LT"/>
        </w:rPr>
        <w:lastRenderedPageBreak/>
        <w:t>VšĮ Rokiškio psichiatrijos ligoninės</w:t>
      </w:r>
    </w:p>
    <w:p w:rsidR="00000B09" w:rsidRPr="00B56565" w:rsidRDefault="00CA7FB1" w:rsidP="00000B09">
      <w:pPr>
        <w:pStyle w:val="Antrats"/>
        <w:jc w:val="right"/>
        <w:rPr>
          <w:lang w:val="lt-LT"/>
        </w:rPr>
      </w:pPr>
      <w:r>
        <w:rPr>
          <w:sz w:val="22"/>
          <w:szCs w:val="22"/>
          <w:lang w:val="lt-LT"/>
        </w:rPr>
        <w:t>Sustiprinto</w:t>
      </w:r>
      <w:r w:rsidRPr="00B56565">
        <w:rPr>
          <w:lang w:val="lt-LT"/>
        </w:rPr>
        <w:t xml:space="preserve"> </w:t>
      </w:r>
      <w:r w:rsidR="00000B09" w:rsidRPr="00B56565">
        <w:rPr>
          <w:lang w:val="lt-LT"/>
        </w:rPr>
        <w:t>stebėjimo sveikatos priežiūros skyriaus</w:t>
      </w:r>
    </w:p>
    <w:p w:rsidR="00000B09" w:rsidRPr="00B56565" w:rsidRDefault="00000B09" w:rsidP="00000B09">
      <w:pPr>
        <w:pStyle w:val="Antrats"/>
        <w:jc w:val="right"/>
        <w:rPr>
          <w:lang w:val="lt-LT"/>
        </w:rPr>
      </w:pPr>
      <w:r w:rsidRPr="00B56565">
        <w:rPr>
          <w:lang w:val="lt-LT"/>
        </w:rPr>
        <w:t>Vidaus tvarkos taisyklių</w:t>
      </w:r>
    </w:p>
    <w:p w:rsidR="00000B09" w:rsidRPr="00B56565" w:rsidRDefault="00000B09" w:rsidP="00000B09">
      <w:pPr>
        <w:pStyle w:val="Antrats"/>
        <w:jc w:val="right"/>
        <w:rPr>
          <w:b/>
          <w:lang w:val="lt-LT"/>
        </w:rPr>
      </w:pPr>
      <w:r w:rsidRPr="00B56565">
        <w:rPr>
          <w:b/>
          <w:lang w:val="lt-LT"/>
        </w:rPr>
        <w:t>PRIEDAS Nr. 12</w:t>
      </w:r>
    </w:p>
    <w:p w:rsidR="00000B09" w:rsidRDefault="00000B09" w:rsidP="0031725F">
      <w:pPr>
        <w:spacing w:before="240" w:after="120"/>
        <w:jc w:val="center"/>
        <w:rPr>
          <w:b/>
          <w:lang w:val="lt-LT"/>
        </w:rPr>
      </w:pPr>
      <w:r w:rsidRPr="00B56565">
        <w:rPr>
          <w:b/>
          <w:lang w:val="lt-LT"/>
        </w:rPr>
        <w:t>SUSIPAŽINIMO SU NAUDOJIMOSI ASMENINIU TELEFONU TVARKA PATVIRTINIMAS</w:t>
      </w:r>
    </w:p>
    <w:p w:rsidR="0031725F" w:rsidRDefault="0031725F" w:rsidP="0031725F">
      <w:pPr>
        <w:spacing w:before="240" w:after="120"/>
        <w:jc w:val="center"/>
        <w:rPr>
          <w:b/>
          <w:lang w:val="lt-LT"/>
        </w:rPr>
      </w:pPr>
    </w:p>
    <w:p w:rsidR="0031725F" w:rsidRPr="00B56565" w:rsidRDefault="0031725F" w:rsidP="0031725F">
      <w:pPr>
        <w:spacing w:before="240" w:after="120"/>
        <w:jc w:val="center"/>
        <w:rPr>
          <w:b/>
          <w:lang w:val="lt-LT"/>
        </w:rPr>
      </w:pPr>
    </w:p>
    <w:p w:rsidR="00000B09" w:rsidRPr="00B56565" w:rsidRDefault="00000B09" w:rsidP="0031725F">
      <w:pPr>
        <w:spacing w:before="120"/>
        <w:rPr>
          <w:lang w:val="lt-LT"/>
        </w:rPr>
      </w:pPr>
      <w:r w:rsidRPr="00B56565">
        <w:rPr>
          <w:lang w:val="lt-LT"/>
        </w:rPr>
        <w:t>Aš, ............................</w:t>
      </w:r>
      <w:r w:rsidR="00AD7918" w:rsidRPr="00B56565">
        <w:rPr>
          <w:lang w:val="lt-LT"/>
        </w:rPr>
        <w:t>...........................</w:t>
      </w:r>
      <w:r w:rsidRPr="00B56565">
        <w:rPr>
          <w:lang w:val="lt-LT"/>
        </w:rPr>
        <w:t>.............................................................................................,</w:t>
      </w:r>
    </w:p>
    <w:p w:rsidR="00000B09" w:rsidRPr="00B56565" w:rsidRDefault="00000B09" w:rsidP="00000B09">
      <w:pPr>
        <w:tabs>
          <w:tab w:val="left" w:pos="3261"/>
        </w:tabs>
        <w:rPr>
          <w:sz w:val="16"/>
          <w:szCs w:val="16"/>
          <w:lang w:val="lt-LT"/>
        </w:rPr>
      </w:pPr>
      <w:r w:rsidRPr="00B56565">
        <w:rPr>
          <w:sz w:val="16"/>
          <w:szCs w:val="16"/>
          <w:lang w:val="lt-LT"/>
        </w:rPr>
        <w:tab/>
        <w:t>(paciento ar teisėto jo globėjo vardas, pavardė)</w:t>
      </w:r>
    </w:p>
    <w:p w:rsidR="00000B09" w:rsidRPr="00B56565" w:rsidRDefault="00000B09" w:rsidP="00000B09">
      <w:pPr>
        <w:rPr>
          <w:lang w:val="lt-LT"/>
        </w:rPr>
      </w:pPr>
      <w:r w:rsidRPr="00B56565">
        <w:rPr>
          <w:lang w:val="lt-LT"/>
        </w:rPr>
        <w:t>susipažinęs su asmeninio telefono naudojimo skyriuje tvarka, pasižadu jos laikytis kartu su visais man nustatytais naudojimosi telefonu apribojimais ir prašau leisti naudotis savo asmeniniu telefonu:</w:t>
      </w:r>
    </w:p>
    <w:p w:rsidR="00000B09" w:rsidRPr="00B56565" w:rsidRDefault="00000B09" w:rsidP="00000B09">
      <w:pPr>
        <w:rPr>
          <w:lang w:val="lt-LT"/>
        </w:rPr>
      </w:pPr>
      <w:r w:rsidRPr="00B56565">
        <w:rPr>
          <w:lang w:val="lt-LT"/>
        </w:rPr>
        <w:t>........................................................</w:t>
      </w:r>
      <w:r w:rsidR="00AD7918" w:rsidRPr="00B56565">
        <w:rPr>
          <w:lang w:val="lt-LT"/>
        </w:rPr>
        <w:t>...........................</w:t>
      </w:r>
      <w:r w:rsidRPr="00B56565">
        <w:rPr>
          <w:lang w:val="lt-LT"/>
        </w:rPr>
        <w:t>.......................................................................,</w:t>
      </w:r>
    </w:p>
    <w:p w:rsidR="00000B09" w:rsidRPr="00B56565" w:rsidRDefault="00000B09" w:rsidP="00000B09">
      <w:pPr>
        <w:tabs>
          <w:tab w:val="left" w:pos="3261"/>
        </w:tabs>
        <w:rPr>
          <w:sz w:val="16"/>
          <w:szCs w:val="16"/>
          <w:lang w:val="lt-LT"/>
        </w:rPr>
      </w:pPr>
      <w:r w:rsidRPr="00B56565">
        <w:rPr>
          <w:sz w:val="16"/>
          <w:szCs w:val="16"/>
          <w:lang w:val="lt-LT"/>
        </w:rPr>
        <w:tab/>
        <w:t>(telefono  modelis, gamintojas, IMEI kodas)</w:t>
      </w:r>
    </w:p>
    <w:p w:rsidR="00000B09" w:rsidRPr="00B56565" w:rsidRDefault="00000B09" w:rsidP="000F6959">
      <w:pPr>
        <w:spacing w:before="240"/>
        <w:rPr>
          <w:lang w:val="lt-LT"/>
        </w:rPr>
      </w:pPr>
      <w:r w:rsidRPr="00B56565">
        <w:rPr>
          <w:lang w:val="lt-LT"/>
        </w:rPr>
        <w:t>Bei SIM kortele</w:t>
      </w:r>
      <w:r w:rsidR="000F6959">
        <w:rPr>
          <w:lang w:val="lt-LT"/>
        </w:rPr>
        <w:t>...........</w:t>
      </w:r>
      <w:r w:rsidR="00AD7918" w:rsidRPr="00B56565">
        <w:rPr>
          <w:lang w:val="lt-LT"/>
        </w:rPr>
        <w:t>.......................</w:t>
      </w:r>
      <w:r w:rsidRPr="00B56565">
        <w:rPr>
          <w:lang w:val="lt-LT"/>
        </w:rPr>
        <w:t>...</w:t>
      </w:r>
      <w:r w:rsidR="00AD7918" w:rsidRPr="00B56565">
        <w:rPr>
          <w:lang w:val="lt-LT"/>
        </w:rPr>
        <w:t>...............</w:t>
      </w:r>
      <w:r w:rsidRPr="00B56565">
        <w:rPr>
          <w:lang w:val="lt-LT"/>
        </w:rPr>
        <w:t>.............................................................................</w:t>
      </w:r>
    </w:p>
    <w:p w:rsidR="00000B09" w:rsidRPr="00B56565" w:rsidRDefault="00000B09" w:rsidP="00000B09">
      <w:pPr>
        <w:tabs>
          <w:tab w:val="left" w:pos="3261"/>
        </w:tabs>
        <w:rPr>
          <w:sz w:val="16"/>
          <w:szCs w:val="16"/>
          <w:lang w:val="lt-LT"/>
        </w:rPr>
      </w:pPr>
      <w:r w:rsidRPr="00B56565">
        <w:rPr>
          <w:sz w:val="16"/>
          <w:szCs w:val="16"/>
          <w:lang w:val="lt-LT"/>
        </w:rPr>
        <w:tab/>
        <w:t>(kortelės pavadinimas, numeris, telefono numeris)</w:t>
      </w:r>
    </w:p>
    <w:p w:rsidR="00000B09" w:rsidRPr="00B56565" w:rsidRDefault="00000B09" w:rsidP="00000B09">
      <w:pPr>
        <w:rPr>
          <w:lang w:val="lt-LT"/>
        </w:rPr>
      </w:pPr>
      <w:r w:rsidRPr="00B56565">
        <w:rPr>
          <w:lang w:val="lt-LT"/>
        </w:rPr>
        <w:t xml:space="preserve">Sutinku prisiimti visą riziką ir atsakomybę, susijusią su telefono, SIM kortelės, jų PIN kodų, pakrovėjo praradimu, sugadinimu, netinkamu panaudojimu, bei už skambinimą patirtas išlaidas viso telefono, SIM kortelės ir pakrovėjo laikymo skyriuje metu, nepriklausomai nuo konkrečios jų buvimo skyriuje vietos. </w:t>
      </w:r>
    </w:p>
    <w:p w:rsidR="00000B09" w:rsidRPr="00B56565" w:rsidRDefault="00000B09" w:rsidP="00000B09">
      <w:pPr>
        <w:rPr>
          <w:lang w:val="lt-LT"/>
        </w:rPr>
      </w:pPr>
    </w:p>
    <w:p w:rsidR="00000B09" w:rsidRPr="00B56565" w:rsidRDefault="00AD7918" w:rsidP="00AD7918">
      <w:pPr>
        <w:tabs>
          <w:tab w:val="left" w:pos="6521"/>
        </w:tabs>
        <w:rPr>
          <w:lang w:val="lt-LT"/>
        </w:rPr>
      </w:pPr>
      <w:r w:rsidRPr="00B56565">
        <w:rPr>
          <w:lang w:val="lt-LT"/>
        </w:rPr>
        <w:t>___________________</w:t>
      </w:r>
      <w:r w:rsidRPr="00B56565">
        <w:rPr>
          <w:lang w:val="lt-LT"/>
        </w:rPr>
        <w:tab/>
      </w:r>
      <w:r w:rsidR="00000B09" w:rsidRPr="00B56565">
        <w:rPr>
          <w:lang w:val="lt-LT"/>
        </w:rPr>
        <w:t>_______________________</w:t>
      </w:r>
    </w:p>
    <w:p w:rsidR="00000B09" w:rsidRPr="00B56565" w:rsidRDefault="00000B09" w:rsidP="00000B09">
      <w:pPr>
        <w:tabs>
          <w:tab w:val="left" w:pos="851"/>
          <w:tab w:val="left" w:pos="7230"/>
        </w:tabs>
        <w:rPr>
          <w:sz w:val="16"/>
          <w:szCs w:val="16"/>
          <w:lang w:val="lt-LT"/>
        </w:rPr>
      </w:pPr>
      <w:r w:rsidRPr="00B56565">
        <w:rPr>
          <w:sz w:val="16"/>
          <w:szCs w:val="16"/>
          <w:lang w:val="lt-LT"/>
        </w:rPr>
        <w:tab/>
        <w:t>(data)</w:t>
      </w:r>
      <w:r w:rsidRPr="00B56565">
        <w:rPr>
          <w:sz w:val="16"/>
          <w:szCs w:val="16"/>
          <w:lang w:val="lt-LT"/>
        </w:rPr>
        <w:tab/>
        <w:t>(paciento (globėjo) parašas)</w:t>
      </w:r>
    </w:p>
    <w:p w:rsidR="000F6959" w:rsidRDefault="000F6959">
      <w:pPr>
        <w:suppressAutoHyphens w:val="0"/>
        <w:rPr>
          <w:lang w:val="lt-LT"/>
        </w:rPr>
      </w:pPr>
      <w:r>
        <w:rPr>
          <w:lang w:val="lt-LT"/>
        </w:rPr>
        <w:br w:type="page"/>
      </w:r>
    </w:p>
    <w:p w:rsidR="00636DB4" w:rsidRPr="00B56565" w:rsidRDefault="00636DB4" w:rsidP="00636DB4">
      <w:pPr>
        <w:pStyle w:val="Antrats"/>
        <w:tabs>
          <w:tab w:val="clear" w:pos="4819"/>
          <w:tab w:val="left" w:pos="4820"/>
        </w:tabs>
        <w:jc w:val="right"/>
        <w:rPr>
          <w:lang w:val="lt-LT"/>
        </w:rPr>
      </w:pPr>
      <w:r w:rsidRPr="00B56565">
        <w:rPr>
          <w:lang w:val="lt-LT"/>
        </w:rPr>
        <w:lastRenderedPageBreak/>
        <w:t>VšĮ Rokiškio psichiatrijos ligoninės</w:t>
      </w:r>
    </w:p>
    <w:p w:rsidR="00636DB4" w:rsidRPr="00B56565" w:rsidRDefault="00C93564" w:rsidP="00636DB4">
      <w:pPr>
        <w:pStyle w:val="Antrats"/>
        <w:jc w:val="right"/>
        <w:rPr>
          <w:lang w:val="lt-LT"/>
        </w:rPr>
      </w:pPr>
      <w:r>
        <w:rPr>
          <w:sz w:val="22"/>
          <w:szCs w:val="22"/>
          <w:lang w:val="lt-LT"/>
        </w:rPr>
        <w:t>Sustiprinto</w:t>
      </w:r>
      <w:r w:rsidRPr="00B56565">
        <w:rPr>
          <w:lang w:val="lt-LT"/>
        </w:rPr>
        <w:t xml:space="preserve"> </w:t>
      </w:r>
      <w:r w:rsidR="00636DB4" w:rsidRPr="00B56565">
        <w:rPr>
          <w:lang w:val="lt-LT"/>
        </w:rPr>
        <w:t>stebėjimo sveikatos priežiūros skyriaus</w:t>
      </w:r>
    </w:p>
    <w:p w:rsidR="00636DB4" w:rsidRPr="00B56565" w:rsidRDefault="00636DB4" w:rsidP="00636DB4">
      <w:pPr>
        <w:pStyle w:val="Antrats"/>
        <w:jc w:val="right"/>
        <w:rPr>
          <w:lang w:val="lt-LT"/>
        </w:rPr>
      </w:pPr>
      <w:r w:rsidRPr="00B56565">
        <w:rPr>
          <w:lang w:val="lt-LT"/>
        </w:rPr>
        <w:t>Vidaus tvarkos taisyklių</w:t>
      </w:r>
    </w:p>
    <w:p w:rsidR="00636DB4" w:rsidRPr="00B56565" w:rsidRDefault="00636DB4" w:rsidP="00636DB4">
      <w:pPr>
        <w:pStyle w:val="Antrats"/>
        <w:jc w:val="right"/>
        <w:rPr>
          <w:b/>
          <w:lang w:val="lt-LT"/>
        </w:rPr>
      </w:pPr>
      <w:r w:rsidRPr="00B56565">
        <w:rPr>
          <w:b/>
          <w:lang w:val="lt-LT"/>
        </w:rPr>
        <w:t>PRIEDAS Nr. 1</w:t>
      </w:r>
      <w:r>
        <w:rPr>
          <w:b/>
          <w:lang w:val="lt-LT"/>
        </w:rPr>
        <w:t>3</w:t>
      </w:r>
    </w:p>
    <w:p w:rsidR="00636DB4" w:rsidRDefault="00636DB4" w:rsidP="0092199A">
      <w:pPr>
        <w:spacing w:before="240" w:after="120"/>
        <w:jc w:val="center"/>
        <w:outlineLvl w:val="0"/>
        <w:rPr>
          <w:b/>
        </w:rPr>
      </w:pPr>
      <w:r w:rsidRPr="00CE1D3F">
        <w:rPr>
          <w:b/>
        </w:rPr>
        <w:t>PALATOJE LEIDŽIAMŲ LAIKYTI DAIKTŲ SĄRAŠAS</w:t>
      </w:r>
    </w:p>
    <w:p w:rsidR="00636DB4" w:rsidRPr="001A5A79" w:rsidRDefault="00636DB4" w:rsidP="00636DB4">
      <w:pPr>
        <w:jc w:val="center"/>
        <w:outlineLvl w:val="0"/>
      </w:pPr>
    </w:p>
    <w:p w:rsidR="00636DB4" w:rsidRDefault="00636DB4" w:rsidP="003A3250">
      <w:pPr>
        <w:pStyle w:val="Sraopastraipa"/>
        <w:numPr>
          <w:ilvl w:val="0"/>
          <w:numId w:val="11"/>
        </w:numPr>
        <w:spacing w:before="120"/>
        <w:ind w:left="0" w:firstLine="0"/>
        <w:outlineLvl w:val="0"/>
        <w:rPr>
          <w:b/>
        </w:rPr>
      </w:pPr>
      <w:proofErr w:type="spellStart"/>
      <w:r w:rsidRPr="00636DB4">
        <w:rPr>
          <w:b/>
        </w:rPr>
        <w:t>Individualiai</w:t>
      </w:r>
      <w:proofErr w:type="spellEnd"/>
      <w:r w:rsidRPr="00636DB4">
        <w:rPr>
          <w:b/>
        </w:rPr>
        <w:t xml:space="preserve"> </w:t>
      </w:r>
      <w:proofErr w:type="spellStart"/>
      <w:r w:rsidRPr="00636DB4">
        <w:rPr>
          <w:b/>
        </w:rPr>
        <w:t>kiekvienam</w:t>
      </w:r>
      <w:proofErr w:type="spellEnd"/>
      <w:r w:rsidRPr="00636DB4">
        <w:rPr>
          <w:b/>
        </w:rPr>
        <w:t xml:space="preserve"> </w:t>
      </w:r>
      <w:proofErr w:type="spellStart"/>
      <w:r w:rsidRPr="00636DB4">
        <w:rPr>
          <w:b/>
        </w:rPr>
        <w:t>pacientui</w:t>
      </w:r>
      <w:proofErr w:type="spellEnd"/>
      <w:r w:rsidRPr="00636DB4">
        <w:rPr>
          <w:b/>
        </w:rPr>
        <w:t xml:space="preserve"> </w:t>
      </w:r>
      <w:proofErr w:type="spellStart"/>
      <w:r w:rsidRPr="00636DB4">
        <w:rPr>
          <w:b/>
        </w:rPr>
        <w:t>palatoje</w:t>
      </w:r>
      <w:proofErr w:type="spellEnd"/>
      <w:r w:rsidRPr="00636DB4">
        <w:rPr>
          <w:b/>
        </w:rPr>
        <w:t xml:space="preserve"> </w:t>
      </w:r>
      <w:proofErr w:type="spellStart"/>
      <w:r w:rsidRPr="00636DB4">
        <w:rPr>
          <w:b/>
        </w:rPr>
        <w:t>leidžiama</w:t>
      </w:r>
      <w:proofErr w:type="spellEnd"/>
      <w:r w:rsidRPr="00636DB4">
        <w:rPr>
          <w:b/>
        </w:rPr>
        <w:t xml:space="preserve"> </w:t>
      </w:r>
      <w:proofErr w:type="spellStart"/>
      <w:r w:rsidRPr="00636DB4">
        <w:rPr>
          <w:b/>
        </w:rPr>
        <w:t>turėti</w:t>
      </w:r>
      <w:proofErr w:type="spellEnd"/>
      <w:r w:rsidRPr="00636DB4">
        <w:rPr>
          <w:b/>
        </w:rPr>
        <w:t>:</w:t>
      </w:r>
    </w:p>
    <w:p w:rsidR="0092199A" w:rsidRPr="0092199A" w:rsidRDefault="00636DB4" w:rsidP="003A3250">
      <w:pPr>
        <w:pStyle w:val="Sraopastraipa"/>
        <w:numPr>
          <w:ilvl w:val="1"/>
          <w:numId w:val="11"/>
        </w:numPr>
        <w:ind w:left="0" w:firstLine="0"/>
        <w:outlineLvl w:val="0"/>
        <w:rPr>
          <w:b/>
        </w:rPr>
      </w:pPr>
      <w:proofErr w:type="spellStart"/>
      <w:r w:rsidRPr="00EA6AF2">
        <w:t>du</w:t>
      </w:r>
      <w:proofErr w:type="spellEnd"/>
      <w:r w:rsidRPr="00EA6AF2">
        <w:t xml:space="preserve"> </w:t>
      </w:r>
      <w:proofErr w:type="spellStart"/>
      <w:r w:rsidRPr="00EA6AF2">
        <w:t>komplektus</w:t>
      </w:r>
      <w:proofErr w:type="spellEnd"/>
      <w:r w:rsidRPr="00EA6AF2">
        <w:t xml:space="preserve"> </w:t>
      </w:r>
      <w:proofErr w:type="spellStart"/>
      <w:r w:rsidRPr="00EA6AF2">
        <w:t>drabužių</w:t>
      </w:r>
      <w:proofErr w:type="spellEnd"/>
      <w:r w:rsidRPr="00EA6AF2">
        <w:t xml:space="preserve"> </w:t>
      </w:r>
      <w:proofErr w:type="spellStart"/>
      <w:r w:rsidRPr="00EA6AF2">
        <w:t>ir</w:t>
      </w:r>
      <w:proofErr w:type="spellEnd"/>
      <w:r w:rsidRPr="00EA6AF2">
        <w:t xml:space="preserve"> </w:t>
      </w:r>
      <w:proofErr w:type="spellStart"/>
      <w:r w:rsidRPr="00EA6AF2">
        <w:t>batų</w:t>
      </w:r>
      <w:proofErr w:type="spellEnd"/>
      <w:r w:rsidRPr="00EA6AF2">
        <w:t xml:space="preserve"> </w:t>
      </w:r>
      <w:proofErr w:type="spellStart"/>
      <w:r w:rsidRPr="00EA6AF2">
        <w:t>pagal</w:t>
      </w:r>
      <w:proofErr w:type="spellEnd"/>
      <w:r w:rsidRPr="00EA6AF2">
        <w:t xml:space="preserve"> </w:t>
      </w:r>
      <w:proofErr w:type="spellStart"/>
      <w:r w:rsidRPr="00EA6AF2">
        <w:t>sezoniškumą</w:t>
      </w:r>
      <w:proofErr w:type="spellEnd"/>
      <w:r w:rsidRPr="00EA6AF2">
        <w:t xml:space="preserve">, </w:t>
      </w:r>
      <w:proofErr w:type="spellStart"/>
      <w:r w:rsidRPr="00EA6AF2">
        <w:t>sportinę</w:t>
      </w:r>
      <w:proofErr w:type="spellEnd"/>
      <w:r w:rsidRPr="00EA6AF2">
        <w:t xml:space="preserve"> </w:t>
      </w:r>
      <w:proofErr w:type="spellStart"/>
      <w:r w:rsidRPr="00EA6AF2">
        <w:t>aprangą</w:t>
      </w:r>
      <w:proofErr w:type="spellEnd"/>
      <w:r w:rsidRPr="00EA6AF2">
        <w:t xml:space="preserve">, </w:t>
      </w:r>
      <w:proofErr w:type="spellStart"/>
      <w:r w:rsidRPr="00EA6AF2">
        <w:t>pižamą</w:t>
      </w:r>
      <w:proofErr w:type="spellEnd"/>
      <w:r w:rsidRPr="00EA6AF2">
        <w:t>;</w:t>
      </w:r>
    </w:p>
    <w:p w:rsidR="0092199A" w:rsidRPr="0092199A" w:rsidRDefault="00636DB4" w:rsidP="003A3250">
      <w:pPr>
        <w:pStyle w:val="Sraopastraipa"/>
        <w:numPr>
          <w:ilvl w:val="1"/>
          <w:numId w:val="11"/>
        </w:numPr>
        <w:ind w:left="0" w:firstLine="0"/>
        <w:outlineLvl w:val="0"/>
        <w:rPr>
          <w:b/>
        </w:rPr>
      </w:pPr>
      <w:proofErr w:type="spellStart"/>
      <w:r w:rsidRPr="00EA6AF2">
        <w:t>vieną</w:t>
      </w:r>
      <w:proofErr w:type="spellEnd"/>
      <w:r w:rsidRPr="00EA6AF2">
        <w:t xml:space="preserve"> </w:t>
      </w:r>
      <w:proofErr w:type="spellStart"/>
      <w:r w:rsidRPr="00EA6AF2">
        <w:t>čiužinį</w:t>
      </w:r>
      <w:proofErr w:type="spellEnd"/>
      <w:r w:rsidRPr="00EA6AF2">
        <w:t xml:space="preserve">, </w:t>
      </w:r>
      <w:proofErr w:type="spellStart"/>
      <w:r w:rsidRPr="00EA6AF2">
        <w:t>antklodę</w:t>
      </w:r>
      <w:proofErr w:type="spellEnd"/>
      <w:r w:rsidRPr="00EA6AF2">
        <w:t xml:space="preserve">, </w:t>
      </w:r>
      <w:proofErr w:type="spellStart"/>
      <w:r w:rsidRPr="00EA6AF2">
        <w:t>pagalvę</w:t>
      </w:r>
      <w:proofErr w:type="spellEnd"/>
      <w:r w:rsidRPr="00EA6AF2">
        <w:t xml:space="preserve">, </w:t>
      </w:r>
      <w:proofErr w:type="spellStart"/>
      <w:r w:rsidRPr="00EA6AF2">
        <w:t>patalynės</w:t>
      </w:r>
      <w:proofErr w:type="spellEnd"/>
      <w:r w:rsidRPr="00EA6AF2">
        <w:t xml:space="preserve"> </w:t>
      </w:r>
      <w:proofErr w:type="spellStart"/>
      <w:r w:rsidRPr="00EA6AF2">
        <w:t>komplektą</w:t>
      </w:r>
      <w:proofErr w:type="spellEnd"/>
      <w:r w:rsidRPr="00EA6AF2">
        <w:t xml:space="preserve">, </w:t>
      </w:r>
      <w:proofErr w:type="spellStart"/>
      <w:r w:rsidRPr="00EA6AF2">
        <w:t>tris</w:t>
      </w:r>
      <w:proofErr w:type="spellEnd"/>
      <w:r w:rsidRPr="00EA6AF2">
        <w:t xml:space="preserve"> </w:t>
      </w:r>
      <w:proofErr w:type="spellStart"/>
      <w:r w:rsidRPr="00EA6AF2">
        <w:t>rankšluosčius</w:t>
      </w:r>
      <w:proofErr w:type="spellEnd"/>
      <w:r w:rsidRPr="00EA6AF2">
        <w:t>;</w:t>
      </w:r>
    </w:p>
    <w:p w:rsidR="0092199A" w:rsidRPr="0092199A" w:rsidRDefault="00636DB4" w:rsidP="003A3250">
      <w:pPr>
        <w:pStyle w:val="Sraopastraipa"/>
        <w:numPr>
          <w:ilvl w:val="1"/>
          <w:numId w:val="11"/>
        </w:numPr>
        <w:ind w:left="0" w:firstLine="0"/>
        <w:outlineLvl w:val="0"/>
        <w:rPr>
          <w:b/>
        </w:rPr>
      </w:pPr>
      <w:proofErr w:type="spellStart"/>
      <w:r w:rsidRPr="00EA6AF2">
        <w:t>vieną</w:t>
      </w:r>
      <w:proofErr w:type="spellEnd"/>
      <w:r w:rsidRPr="00EA6AF2">
        <w:t xml:space="preserve"> </w:t>
      </w:r>
      <w:proofErr w:type="spellStart"/>
      <w:r w:rsidRPr="00EA6AF2">
        <w:t>dantų</w:t>
      </w:r>
      <w:proofErr w:type="spellEnd"/>
      <w:r w:rsidRPr="00EA6AF2">
        <w:t xml:space="preserve"> </w:t>
      </w:r>
      <w:proofErr w:type="spellStart"/>
      <w:r w:rsidRPr="00EA6AF2">
        <w:t>šepetuką</w:t>
      </w:r>
      <w:proofErr w:type="spellEnd"/>
      <w:r w:rsidRPr="00EA6AF2">
        <w:t xml:space="preserve">, </w:t>
      </w:r>
      <w:proofErr w:type="spellStart"/>
      <w:r w:rsidRPr="00EA6AF2">
        <w:t>vieną</w:t>
      </w:r>
      <w:proofErr w:type="spellEnd"/>
      <w:r w:rsidRPr="00EA6AF2">
        <w:t xml:space="preserve"> </w:t>
      </w:r>
      <w:proofErr w:type="spellStart"/>
      <w:r w:rsidRPr="00EA6AF2">
        <w:t>pastos</w:t>
      </w:r>
      <w:proofErr w:type="spellEnd"/>
      <w:r w:rsidRPr="00EA6AF2">
        <w:t xml:space="preserve"> </w:t>
      </w:r>
      <w:proofErr w:type="spellStart"/>
      <w:r w:rsidRPr="00EA6AF2">
        <w:t>tūbelę</w:t>
      </w:r>
      <w:proofErr w:type="spellEnd"/>
      <w:r w:rsidRPr="00EA6AF2">
        <w:t xml:space="preserve">, </w:t>
      </w:r>
      <w:proofErr w:type="spellStart"/>
      <w:r w:rsidRPr="00EA6AF2">
        <w:t>du</w:t>
      </w:r>
      <w:proofErr w:type="spellEnd"/>
      <w:r w:rsidRPr="00EA6AF2">
        <w:t xml:space="preserve"> </w:t>
      </w:r>
      <w:proofErr w:type="spellStart"/>
      <w:r w:rsidRPr="00EA6AF2">
        <w:t>gabaliukus</w:t>
      </w:r>
      <w:proofErr w:type="spellEnd"/>
      <w:r w:rsidRPr="00EA6AF2">
        <w:t xml:space="preserve"> </w:t>
      </w:r>
      <w:proofErr w:type="spellStart"/>
      <w:r w:rsidRPr="00EA6AF2">
        <w:t>muilo</w:t>
      </w:r>
      <w:proofErr w:type="spellEnd"/>
      <w:r w:rsidRPr="00EA6AF2">
        <w:t xml:space="preserve">, </w:t>
      </w:r>
      <w:proofErr w:type="spellStart"/>
      <w:r w:rsidRPr="00EA6AF2">
        <w:t>muilinę</w:t>
      </w:r>
      <w:proofErr w:type="spellEnd"/>
      <w:r w:rsidRPr="00EA6AF2">
        <w:t xml:space="preserve">, </w:t>
      </w:r>
      <w:proofErr w:type="spellStart"/>
      <w:r w:rsidRPr="00EA6AF2">
        <w:t>plaušinę</w:t>
      </w:r>
      <w:proofErr w:type="spellEnd"/>
      <w:r w:rsidRPr="00EA6AF2">
        <w:t xml:space="preserve">, </w:t>
      </w:r>
      <w:proofErr w:type="spellStart"/>
      <w:r w:rsidRPr="00EA6AF2">
        <w:t>po</w:t>
      </w:r>
      <w:proofErr w:type="spellEnd"/>
      <w:r w:rsidRPr="00EA6AF2">
        <w:t xml:space="preserve"> </w:t>
      </w:r>
      <w:proofErr w:type="spellStart"/>
      <w:r w:rsidRPr="00EA6AF2">
        <w:t>vieną</w:t>
      </w:r>
      <w:proofErr w:type="spellEnd"/>
      <w:r w:rsidR="0092199A">
        <w:rPr>
          <w:lang w:val="lt-LT"/>
        </w:rPr>
        <w:t xml:space="preserve"> </w:t>
      </w:r>
      <w:proofErr w:type="spellStart"/>
      <w:r w:rsidRPr="00EA6AF2">
        <w:t>pakuotę</w:t>
      </w:r>
      <w:proofErr w:type="spellEnd"/>
      <w:r w:rsidRPr="00EA6AF2">
        <w:t xml:space="preserve"> </w:t>
      </w:r>
      <w:proofErr w:type="spellStart"/>
      <w:r w:rsidRPr="00EA6AF2">
        <w:t>šampūno</w:t>
      </w:r>
      <w:proofErr w:type="spellEnd"/>
      <w:r w:rsidRPr="00EA6AF2">
        <w:t xml:space="preserve">, </w:t>
      </w:r>
      <w:proofErr w:type="spellStart"/>
      <w:r w:rsidRPr="00EA6AF2">
        <w:t>dušo</w:t>
      </w:r>
      <w:proofErr w:type="spellEnd"/>
      <w:r w:rsidRPr="00EA6AF2">
        <w:t xml:space="preserve"> </w:t>
      </w:r>
      <w:proofErr w:type="spellStart"/>
      <w:r w:rsidRPr="00EA6AF2">
        <w:t>želė</w:t>
      </w:r>
      <w:proofErr w:type="spellEnd"/>
      <w:r w:rsidRPr="00EA6AF2">
        <w:t xml:space="preserve">, </w:t>
      </w:r>
      <w:proofErr w:type="spellStart"/>
      <w:r w:rsidRPr="00EA6AF2">
        <w:t>kremo</w:t>
      </w:r>
      <w:proofErr w:type="spellEnd"/>
      <w:r w:rsidRPr="00EA6AF2">
        <w:t>;</w:t>
      </w:r>
    </w:p>
    <w:p w:rsidR="0092199A" w:rsidRPr="0092199A" w:rsidRDefault="00636DB4" w:rsidP="003A3250">
      <w:pPr>
        <w:pStyle w:val="Sraopastraipa"/>
        <w:numPr>
          <w:ilvl w:val="1"/>
          <w:numId w:val="11"/>
        </w:numPr>
        <w:ind w:left="0" w:firstLine="0"/>
        <w:outlineLvl w:val="0"/>
        <w:rPr>
          <w:b/>
        </w:rPr>
      </w:pPr>
      <w:proofErr w:type="spellStart"/>
      <w:r w:rsidRPr="00EA6AF2">
        <w:t>vieną</w:t>
      </w:r>
      <w:proofErr w:type="spellEnd"/>
      <w:r w:rsidRPr="00EA6AF2">
        <w:t xml:space="preserve"> </w:t>
      </w:r>
      <w:proofErr w:type="spellStart"/>
      <w:r w:rsidRPr="00EA6AF2">
        <w:t>padėklą</w:t>
      </w:r>
      <w:proofErr w:type="spellEnd"/>
      <w:r w:rsidRPr="00EA6AF2">
        <w:t xml:space="preserve"> </w:t>
      </w:r>
      <w:proofErr w:type="spellStart"/>
      <w:r w:rsidRPr="00EA6AF2">
        <w:t>maisto</w:t>
      </w:r>
      <w:proofErr w:type="spellEnd"/>
      <w:r w:rsidRPr="00EA6AF2">
        <w:t xml:space="preserve"> </w:t>
      </w:r>
      <w:proofErr w:type="spellStart"/>
      <w:r w:rsidRPr="00EA6AF2">
        <w:t>atsinešimui</w:t>
      </w:r>
      <w:proofErr w:type="spellEnd"/>
      <w:r w:rsidRPr="00EA6AF2">
        <w:t xml:space="preserve">, </w:t>
      </w:r>
      <w:proofErr w:type="spellStart"/>
      <w:r w:rsidRPr="00EA6AF2">
        <w:t>puoduką</w:t>
      </w:r>
      <w:proofErr w:type="spellEnd"/>
      <w:r w:rsidRPr="00EA6AF2">
        <w:t xml:space="preserve">, </w:t>
      </w:r>
      <w:proofErr w:type="spellStart"/>
      <w:r w:rsidRPr="00EA6AF2">
        <w:t>šaukštą</w:t>
      </w:r>
      <w:proofErr w:type="spellEnd"/>
      <w:r w:rsidRPr="00EA6AF2">
        <w:t xml:space="preserve">, </w:t>
      </w:r>
      <w:proofErr w:type="spellStart"/>
      <w:r w:rsidRPr="00EA6AF2">
        <w:t>tris</w:t>
      </w:r>
      <w:proofErr w:type="spellEnd"/>
      <w:r w:rsidRPr="00EA6AF2">
        <w:t xml:space="preserve"> </w:t>
      </w:r>
      <w:proofErr w:type="spellStart"/>
      <w:r w:rsidRPr="00EA6AF2">
        <w:t>lėkštes</w:t>
      </w:r>
      <w:proofErr w:type="spellEnd"/>
      <w:r w:rsidRPr="00EA6AF2">
        <w:t xml:space="preserve"> </w:t>
      </w:r>
      <w:proofErr w:type="spellStart"/>
      <w:r w:rsidRPr="00EA6AF2">
        <w:t>ar</w:t>
      </w:r>
      <w:proofErr w:type="spellEnd"/>
      <w:r w:rsidRPr="00EA6AF2">
        <w:t xml:space="preserve"> </w:t>
      </w:r>
      <w:proofErr w:type="spellStart"/>
      <w:r w:rsidRPr="00EA6AF2">
        <w:t>dubenėlius</w:t>
      </w:r>
      <w:proofErr w:type="spellEnd"/>
      <w:r>
        <w:t xml:space="preserve"> (</w:t>
      </w:r>
      <w:proofErr w:type="spellStart"/>
      <w:r>
        <w:t>indai</w:t>
      </w:r>
      <w:proofErr w:type="spellEnd"/>
      <w:r>
        <w:t xml:space="preserve"> </w:t>
      </w:r>
      <w:proofErr w:type="spellStart"/>
      <w:r>
        <w:t>turi</w:t>
      </w:r>
      <w:proofErr w:type="spellEnd"/>
      <w:r>
        <w:t xml:space="preserve"> </w:t>
      </w:r>
      <w:proofErr w:type="spellStart"/>
      <w:r>
        <w:t>būti</w:t>
      </w:r>
      <w:proofErr w:type="spellEnd"/>
      <w:r>
        <w:t xml:space="preserve"> </w:t>
      </w:r>
      <w:proofErr w:type="spellStart"/>
      <w:r>
        <w:t>nedūžtantys</w:t>
      </w:r>
      <w:proofErr w:type="spellEnd"/>
      <w:r>
        <w:t>)</w:t>
      </w:r>
      <w:r w:rsidRPr="00EA6AF2">
        <w:t>;</w:t>
      </w:r>
    </w:p>
    <w:p w:rsidR="0092199A" w:rsidRPr="0092199A" w:rsidRDefault="00636DB4" w:rsidP="003A3250">
      <w:pPr>
        <w:pStyle w:val="Sraopastraipa"/>
        <w:numPr>
          <w:ilvl w:val="1"/>
          <w:numId w:val="11"/>
        </w:numPr>
        <w:ind w:left="0" w:firstLine="0"/>
        <w:outlineLvl w:val="0"/>
        <w:rPr>
          <w:b/>
        </w:rPr>
      </w:pPr>
      <w:proofErr w:type="spellStart"/>
      <w:r>
        <w:t>vieną</w:t>
      </w:r>
      <w:proofErr w:type="spellEnd"/>
      <w:r>
        <w:t xml:space="preserve"> </w:t>
      </w:r>
      <w:proofErr w:type="spellStart"/>
      <w:r>
        <w:t>laikrodį</w:t>
      </w:r>
      <w:proofErr w:type="spellEnd"/>
      <w:r>
        <w:t xml:space="preserve">, </w:t>
      </w:r>
      <w:proofErr w:type="spellStart"/>
      <w:r>
        <w:t>radiją</w:t>
      </w:r>
      <w:proofErr w:type="spellEnd"/>
      <w:r w:rsidRPr="00EA6AF2">
        <w:t xml:space="preserve"> </w:t>
      </w:r>
      <w:proofErr w:type="spellStart"/>
      <w:r w:rsidRPr="00EA6AF2">
        <w:t>su</w:t>
      </w:r>
      <w:proofErr w:type="spellEnd"/>
      <w:r w:rsidRPr="00EA6AF2">
        <w:t xml:space="preserve"> </w:t>
      </w:r>
      <w:proofErr w:type="spellStart"/>
      <w:r>
        <w:t>ausinukais</w:t>
      </w:r>
      <w:proofErr w:type="spellEnd"/>
      <w:r>
        <w:t xml:space="preserve"> </w:t>
      </w:r>
      <w:proofErr w:type="spellStart"/>
      <w:r>
        <w:t>ir</w:t>
      </w:r>
      <w:proofErr w:type="spellEnd"/>
      <w:r>
        <w:t xml:space="preserve"> </w:t>
      </w:r>
      <w:proofErr w:type="spellStart"/>
      <w:r w:rsidRPr="00EA6AF2">
        <w:t>elementais</w:t>
      </w:r>
      <w:proofErr w:type="spellEnd"/>
      <w:r w:rsidRPr="00EA6AF2">
        <w:t xml:space="preserve"> </w:t>
      </w:r>
      <w:r w:rsidR="0092199A">
        <w:rPr>
          <w:lang w:val="lt-LT"/>
        </w:rPr>
        <w:t>(</w:t>
      </w:r>
      <w:proofErr w:type="spellStart"/>
      <w:r w:rsidRPr="00EA6AF2">
        <w:t>elementų</w:t>
      </w:r>
      <w:proofErr w:type="spellEnd"/>
      <w:r w:rsidRPr="00EA6AF2">
        <w:t xml:space="preserve"> </w:t>
      </w:r>
      <w:proofErr w:type="spellStart"/>
      <w:r w:rsidRPr="00EA6AF2">
        <w:t>tiek</w:t>
      </w:r>
      <w:proofErr w:type="spellEnd"/>
      <w:r w:rsidRPr="00EA6AF2">
        <w:t xml:space="preserve">, </w:t>
      </w:r>
      <w:proofErr w:type="spellStart"/>
      <w:r w:rsidRPr="00EA6AF2">
        <w:t>kiek</w:t>
      </w:r>
      <w:proofErr w:type="spellEnd"/>
      <w:r w:rsidRPr="00EA6AF2">
        <w:t xml:space="preserve"> </w:t>
      </w:r>
      <w:proofErr w:type="spellStart"/>
      <w:r w:rsidRPr="00EA6AF2">
        <w:t>telpa</w:t>
      </w:r>
      <w:proofErr w:type="spellEnd"/>
      <w:r w:rsidRPr="00EA6AF2">
        <w:t xml:space="preserve"> į </w:t>
      </w:r>
      <w:proofErr w:type="spellStart"/>
      <w:r w:rsidRPr="00EA6AF2">
        <w:t>naudojamą</w:t>
      </w:r>
      <w:proofErr w:type="spellEnd"/>
      <w:r w:rsidRPr="00EA6AF2">
        <w:t xml:space="preserve"> </w:t>
      </w:r>
      <w:proofErr w:type="spellStart"/>
      <w:r w:rsidRPr="00EA6AF2">
        <w:t>prietaisą</w:t>
      </w:r>
      <w:proofErr w:type="spellEnd"/>
      <w:r w:rsidR="0092199A">
        <w:rPr>
          <w:lang w:val="lt-LT"/>
        </w:rPr>
        <w:t>)</w:t>
      </w:r>
      <w:r w:rsidRPr="00EA6AF2">
        <w:t>;</w:t>
      </w:r>
    </w:p>
    <w:p w:rsidR="0092199A" w:rsidRPr="0092199A" w:rsidRDefault="00636DB4" w:rsidP="003A3250">
      <w:pPr>
        <w:pStyle w:val="Sraopastraipa"/>
        <w:numPr>
          <w:ilvl w:val="1"/>
          <w:numId w:val="11"/>
        </w:numPr>
        <w:ind w:left="0" w:firstLine="0"/>
        <w:outlineLvl w:val="0"/>
        <w:rPr>
          <w:b/>
        </w:rPr>
      </w:pPr>
      <w:proofErr w:type="spellStart"/>
      <w:r w:rsidRPr="00EA6AF2">
        <w:t>tris</w:t>
      </w:r>
      <w:proofErr w:type="spellEnd"/>
      <w:r w:rsidRPr="00EA6AF2">
        <w:t xml:space="preserve"> </w:t>
      </w:r>
      <w:proofErr w:type="spellStart"/>
      <w:r w:rsidRPr="00EA6AF2">
        <w:t>knygas</w:t>
      </w:r>
      <w:proofErr w:type="spellEnd"/>
      <w:r w:rsidRPr="00EA6AF2">
        <w:t xml:space="preserve">, </w:t>
      </w:r>
      <w:proofErr w:type="spellStart"/>
      <w:r w:rsidRPr="00EA6AF2">
        <w:t>penkis</w:t>
      </w:r>
      <w:proofErr w:type="spellEnd"/>
      <w:r w:rsidRPr="00EA6AF2">
        <w:t xml:space="preserve"> </w:t>
      </w:r>
      <w:proofErr w:type="spellStart"/>
      <w:r w:rsidRPr="00EA6AF2">
        <w:t>žurnalus</w:t>
      </w:r>
      <w:proofErr w:type="spellEnd"/>
      <w:r w:rsidRPr="00EA6AF2">
        <w:t xml:space="preserve">, </w:t>
      </w:r>
      <w:proofErr w:type="spellStart"/>
      <w:r w:rsidRPr="00EA6AF2">
        <w:t>vieną</w:t>
      </w:r>
      <w:proofErr w:type="spellEnd"/>
      <w:r w:rsidRPr="00EA6AF2">
        <w:t xml:space="preserve"> </w:t>
      </w:r>
      <w:proofErr w:type="spellStart"/>
      <w:r w:rsidRPr="00EA6AF2">
        <w:t>albumą</w:t>
      </w:r>
      <w:proofErr w:type="spellEnd"/>
      <w:r w:rsidRPr="00EA6AF2">
        <w:t xml:space="preserve">, </w:t>
      </w:r>
      <w:proofErr w:type="spellStart"/>
      <w:r w:rsidRPr="00EA6AF2">
        <w:t>du</w:t>
      </w:r>
      <w:proofErr w:type="spellEnd"/>
      <w:r w:rsidRPr="00EA6AF2">
        <w:t xml:space="preserve"> </w:t>
      </w:r>
      <w:proofErr w:type="spellStart"/>
      <w:r w:rsidRPr="00EA6AF2">
        <w:t>užrašų</w:t>
      </w:r>
      <w:proofErr w:type="spellEnd"/>
      <w:r w:rsidRPr="00EA6AF2">
        <w:t xml:space="preserve"> </w:t>
      </w:r>
      <w:proofErr w:type="spellStart"/>
      <w:r w:rsidRPr="00EA6AF2">
        <w:t>sąsiuvinius</w:t>
      </w:r>
      <w:proofErr w:type="spellEnd"/>
      <w:r w:rsidRPr="00EA6AF2">
        <w:t xml:space="preserve">, </w:t>
      </w:r>
      <w:proofErr w:type="spellStart"/>
      <w:r w:rsidRPr="00EA6AF2">
        <w:t>vieną</w:t>
      </w:r>
      <w:proofErr w:type="spellEnd"/>
      <w:r w:rsidRPr="00EA6AF2">
        <w:t xml:space="preserve"> </w:t>
      </w:r>
      <w:proofErr w:type="spellStart"/>
      <w:r w:rsidRPr="00EA6AF2">
        <w:t>paveikslėlį</w:t>
      </w:r>
      <w:proofErr w:type="spellEnd"/>
      <w:r w:rsidRPr="00EA6AF2">
        <w:t xml:space="preserve"> </w:t>
      </w:r>
      <w:proofErr w:type="spellStart"/>
      <w:r>
        <w:t>ne</w:t>
      </w:r>
      <w:proofErr w:type="spellEnd"/>
      <w:r>
        <w:t xml:space="preserve"> </w:t>
      </w:r>
      <w:proofErr w:type="spellStart"/>
      <w:r>
        <w:t>didesnį</w:t>
      </w:r>
      <w:proofErr w:type="spellEnd"/>
      <w:r>
        <w:t xml:space="preserve"> </w:t>
      </w:r>
      <w:proofErr w:type="spellStart"/>
      <w:r>
        <w:t>kaip</w:t>
      </w:r>
      <w:proofErr w:type="spellEnd"/>
      <w:r>
        <w:t xml:space="preserve"> 20 </w:t>
      </w:r>
      <w:proofErr w:type="spellStart"/>
      <w:r>
        <w:t>cm</w:t>
      </w:r>
      <w:proofErr w:type="spellEnd"/>
      <w:r>
        <w:t xml:space="preserve">. x 20 </w:t>
      </w:r>
      <w:proofErr w:type="spellStart"/>
      <w:r>
        <w:t>cm</w:t>
      </w:r>
      <w:proofErr w:type="spellEnd"/>
      <w:r>
        <w:t xml:space="preserve">., </w:t>
      </w:r>
      <w:proofErr w:type="spellStart"/>
      <w:r>
        <w:t>rašymo</w:t>
      </w:r>
      <w:proofErr w:type="spellEnd"/>
      <w:r>
        <w:t xml:space="preserve"> </w:t>
      </w:r>
      <w:proofErr w:type="spellStart"/>
      <w:r>
        <w:t>reikmenis</w:t>
      </w:r>
      <w:proofErr w:type="spellEnd"/>
      <w:r>
        <w:t>;</w:t>
      </w:r>
    </w:p>
    <w:p w:rsidR="0092199A" w:rsidRPr="0092199A" w:rsidRDefault="00636DB4" w:rsidP="003A3250">
      <w:pPr>
        <w:pStyle w:val="Sraopastraipa"/>
        <w:numPr>
          <w:ilvl w:val="1"/>
          <w:numId w:val="11"/>
        </w:numPr>
        <w:ind w:left="0" w:firstLine="0"/>
        <w:outlineLvl w:val="0"/>
        <w:rPr>
          <w:b/>
        </w:rPr>
      </w:pPr>
      <w:proofErr w:type="spellStart"/>
      <w:r w:rsidRPr="00EA6AF2">
        <w:t>dvi</w:t>
      </w:r>
      <w:proofErr w:type="spellEnd"/>
      <w:r w:rsidRPr="00EA6AF2">
        <w:t xml:space="preserve"> </w:t>
      </w:r>
      <w:proofErr w:type="spellStart"/>
      <w:r w:rsidRPr="00EA6AF2">
        <w:t>pakabas</w:t>
      </w:r>
      <w:proofErr w:type="spellEnd"/>
      <w:r w:rsidRPr="00EA6AF2">
        <w:t xml:space="preserve">, </w:t>
      </w:r>
      <w:proofErr w:type="spellStart"/>
      <w:r w:rsidRPr="00EA6AF2">
        <w:t>akini</w:t>
      </w:r>
      <w:r>
        <w:t>us</w:t>
      </w:r>
      <w:proofErr w:type="spellEnd"/>
      <w:r>
        <w:t xml:space="preserve">, </w:t>
      </w:r>
      <w:proofErr w:type="spellStart"/>
      <w:r>
        <w:t>penkis</w:t>
      </w:r>
      <w:proofErr w:type="spellEnd"/>
      <w:r>
        <w:t xml:space="preserve"> </w:t>
      </w:r>
      <w:proofErr w:type="spellStart"/>
      <w:r>
        <w:t>kompaktinius</w:t>
      </w:r>
      <w:proofErr w:type="spellEnd"/>
      <w:r>
        <w:t xml:space="preserve"> </w:t>
      </w:r>
      <w:proofErr w:type="spellStart"/>
      <w:r>
        <w:t>diskus</w:t>
      </w:r>
      <w:proofErr w:type="spellEnd"/>
      <w:r>
        <w:t xml:space="preserve">, </w:t>
      </w:r>
      <w:proofErr w:type="spellStart"/>
      <w:r>
        <w:t>kurie</w:t>
      </w:r>
      <w:proofErr w:type="spellEnd"/>
      <w:r>
        <w:t xml:space="preserve"> </w:t>
      </w:r>
      <w:proofErr w:type="spellStart"/>
      <w:r>
        <w:t>keičiami</w:t>
      </w:r>
      <w:proofErr w:type="spellEnd"/>
      <w:r>
        <w:t xml:space="preserve"> </w:t>
      </w:r>
      <w:proofErr w:type="spellStart"/>
      <w:r>
        <w:t>vieną</w:t>
      </w:r>
      <w:proofErr w:type="spellEnd"/>
      <w:r>
        <w:t xml:space="preserve"> </w:t>
      </w:r>
      <w:proofErr w:type="spellStart"/>
      <w:r>
        <w:t>kartą</w:t>
      </w:r>
      <w:proofErr w:type="spellEnd"/>
      <w:r>
        <w:t xml:space="preserve"> </w:t>
      </w:r>
      <w:proofErr w:type="spellStart"/>
      <w:r>
        <w:t>savaitėje</w:t>
      </w:r>
      <w:proofErr w:type="spellEnd"/>
      <w:r>
        <w:t>;</w:t>
      </w:r>
    </w:p>
    <w:p w:rsidR="0092199A" w:rsidRPr="0092199A" w:rsidRDefault="00636DB4" w:rsidP="003A3250">
      <w:pPr>
        <w:pStyle w:val="Sraopastraipa"/>
        <w:numPr>
          <w:ilvl w:val="1"/>
          <w:numId w:val="11"/>
        </w:numPr>
        <w:ind w:left="0" w:firstLine="0"/>
        <w:outlineLvl w:val="0"/>
        <w:rPr>
          <w:b/>
        </w:rPr>
      </w:pPr>
      <w:proofErr w:type="spellStart"/>
      <w:r>
        <w:t>vieną</w:t>
      </w:r>
      <w:proofErr w:type="spellEnd"/>
      <w:r>
        <w:t xml:space="preserve"> </w:t>
      </w:r>
      <w:proofErr w:type="spellStart"/>
      <w:r>
        <w:t>mobilų</w:t>
      </w:r>
      <w:proofErr w:type="spellEnd"/>
      <w:r>
        <w:t xml:space="preserve"> </w:t>
      </w:r>
      <w:proofErr w:type="spellStart"/>
      <w:r>
        <w:t>telefoną</w:t>
      </w:r>
      <w:proofErr w:type="spellEnd"/>
      <w:r>
        <w:t xml:space="preserve"> </w:t>
      </w:r>
      <w:proofErr w:type="spellStart"/>
      <w:r>
        <w:t>be</w:t>
      </w:r>
      <w:proofErr w:type="spellEnd"/>
      <w:r>
        <w:t xml:space="preserve"> </w:t>
      </w:r>
      <w:proofErr w:type="spellStart"/>
      <w:r>
        <w:t>garso</w:t>
      </w:r>
      <w:proofErr w:type="spellEnd"/>
      <w:r>
        <w:t xml:space="preserve"> </w:t>
      </w:r>
      <w:proofErr w:type="spellStart"/>
      <w:r>
        <w:t>įrašymo</w:t>
      </w:r>
      <w:proofErr w:type="spellEnd"/>
      <w:r>
        <w:t xml:space="preserve">, </w:t>
      </w:r>
      <w:proofErr w:type="spellStart"/>
      <w:r>
        <w:t>filmavimo</w:t>
      </w:r>
      <w:proofErr w:type="spellEnd"/>
      <w:r>
        <w:t xml:space="preserve"> – </w:t>
      </w:r>
      <w:proofErr w:type="spellStart"/>
      <w:r>
        <w:t>fotografavimo</w:t>
      </w:r>
      <w:proofErr w:type="spellEnd"/>
      <w:r>
        <w:t xml:space="preserve">, </w:t>
      </w:r>
      <w:proofErr w:type="spellStart"/>
      <w:r>
        <w:t>internetinio</w:t>
      </w:r>
      <w:proofErr w:type="spellEnd"/>
      <w:r>
        <w:t xml:space="preserve"> </w:t>
      </w:r>
      <w:proofErr w:type="spellStart"/>
      <w:r>
        <w:t>ryšio</w:t>
      </w:r>
      <w:proofErr w:type="spellEnd"/>
      <w:r>
        <w:t xml:space="preserve"> </w:t>
      </w:r>
      <w:proofErr w:type="spellStart"/>
      <w:r>
        <w:t>funkcijų</w:t>
      </w:r>
      <w:proofErr w:type="spellEnd"/>
      <w:r>
        <w:t xml:space="preserve">, </w:t>
      </w:r>
      <w:proofErr w:type="spellStart"/>
      <w:r>
        <w:t>įkroviklį</w:t>
      </w:r>
      <w:proofErr w:type="spellEnd"/>
      <w:r>
        <w:t>.</w:t>
      </w:r>
    </w:p>
    <w:p w:rsidR="0092199A" w:rsidRDefault="00636DB4" w:rsidP="003A3250">
      <w:pPr>
        <w:pStyle w:val="Sraopastraipa"/>
        <w:numPr>
          <w:ilvl w:val="0"/>
          <w:numId w:val="11"/>
        </w:numPr>
        <w:spacing w:before="120"/>
        <w:ind w:left="0" w:firstLine="0"/>
        <w:contextualSpacing w:val="0"/>
        <w:outlineLvl w:val="0"/>
        <w:rPr>
          <w:b/>
        </w:rPr>
      </w:pPr>
      <w:proofErr w:type="spellStart"/>
      <w:r w:rsidRPr="0092199A">
        <w:rPr>
          <w:b/>
        </w:rPr>
        <w:t>Pacientams</w:t>
      </w:r>
      <w:proofErr w:type="spellEnd"/>
      <w:r w:rsidRPr="0092199A">
        <w:rPr>
          <w:b/>
        </w:rPr>
        <w:t xml:space="preserve"> </w:t>
      </w:r>
      <w:proofErr w:type="spellStart"/>
      <w:r w:rsidRPr="0092199A">
        <w:rPr>
          <w:b/>
        </w:rPr>
        <w:t>susitarus</w:t>
      </w:r>
      <w:proofErr w:type="spellEnd"/>
      <w:r w:rsidRPr="0092199A">
        <w:rPr>
          <w:b/>
        </w:rPr>
        <w:t xml:space="preserve"> </w:t>
      </w:r>
      <w:proofErr w:type="spellStart"/>
      <w:r w:rsidRPr="0092199A">
        <w:rPr>
          <w:b/>
        </w:rPr>
        <w:t>tarpusavyje</w:t>
      </w:r>
      <w:proofErr w:type="spellEnd"/>
      <w:r w:rsidRPr="0092199A">
        <w:rPr>
          <w:b/>
        </w:rPr>
        <w:t xml:space="preserve">, </w:t>
      </w:r>
      <w:proofErr w:type="spellStart"/>
      <w:r w:rsidRPr="0092199A">
        <w:rPr>
          <w:b/>
        </w:rPr>
        <w:t>palatoje</w:t>
      </w:r>
      <w:proofErr w:type="spellEnd"/>
      <w:r w:rsidRPr="0092199A">
        <w:rPr>
          <w:b/>
        </w:rPr>
        <w:t xml:space="preserve"> </w:t>
      </w:r>
      <w:proofErr w:type="spellStart"/>
      <w:r w:rsidRPr="0092199A">
        <w:rPr>
          <w:b/>
        </w:rPr>
        <w:t>leidžiama</w:t>
      </w:r>
      <w:proofErr w:type="spellEnd"/>
      <w:r w:rsidRPr="0092199A">
        <w:rPr>
          <w:b/>
        </w:rPr>
        <w:t xml:space="preserve"> </w:t>
      </w:r>
      <w:proofErr w:type="spellStart"/>
      <w:r w:rsidRPr="0092199A">
        <w:rPr>
          <w:b/>
        </w:rPr>
        <w:t>turėti</w:t>
      </w:r>
      <w:proofErr w:type="spellEnd"/>
      <w:r w:rsidRPr="0092199A">
        <w:rPr>
          <w:b/>
        </w:rPr>
        <w:t>:</w:t>
      </w:r>
    </w:p>
    <w:p w:rsidR="0092199A" w:rsidRPr="0092199A" w:rsidRDefault="00636DB4" w:rsidP="003A3250">
      <w:pPr>
        <w:pStyle w:val="Sraopastraipa"/>
        <w:numPr>
          <w:ilvl w:val="1"/>
          <w:numId w:val="11"/>
        </w:numPr>
        <w:spacing w:before="120"/>
        <w:ind w:left="0" w:firstLine="0"/>
        <w:outlineLvl w:val="0"/>
        <w:rPr>
          <w:b/>
        </w:rPr>
      </w:pPr>
      <w:proofErr w:type="spellStart"/>
      <w:r>
        <w:t>vieną</w:t>
      </w:r>
      <w:proofErr w:type="spellEnd"/>
      <w:r>
        <w:t xml:space="preserve"> </w:t>
      </w:r>
      <w:proofErr w:type="spellStart"/>
      <w:r>
        <w:t>televizorių</w:t>
      </w:r>
      <w:proofErr w:type="spellEnd"/>
      <w:r>
        <w:t>;</w:t>
      </w:r>
    </w:p>
    <w:p w:rsidR="0092199A" w:rsidRPr="0092199A" w:rsidRDefault="00636DB4" w:rsidP="003A3250">
      <w:pPr>
        <w:pStyle w:val="Sraopastraipa"/>
        <w:numPr>
          <w:ilvl w:val="1"/>
          <w:numId w:val="11"/>
        </w:numPr>
        <w:spacing w:before="120"/>
        <w:ind w:left="0" w:firstLine="0"/>
        <w:outlineLvl w:val="0"/>
        <w:rPr>
          <w:b/>
        </w:rPr>
      </w:pPr>
      <w:proofErr w:type="spellStart"/>
      <w:r w:rsidRPr="00EA6AF2">
        <w:t>vieną</w:t>
      </w:r>
      <w:proofErr w:type="spellEnd"/>
      <w:r w:rsidRPr="00EA6AF2">
        <w:t xml:space="preserve"> </w:t>
      </w:r>
      <w:proofErr w:type="spellStart"/>
      <w:r w:rsidRPr="00EA6AF2">
        <w:t>magnetofoną</w:t>
      </w:r>
      <w:proofErr w:type="spellEnd"/>
      <w:r w:rsidRPr="00EA6AF2">
        <w:t>;</w:t>
      </w:r>
    </w:p>
    <w:p w:rsidR="0092199A" w:rsidRPr="0092199A" w:rsidRDefault="00636DB4" w:rsidP="003A3250">
      <w:pPr>
        <w:pStyle w:val="Sraopastraipa"/>
        <w:numPr>
          <w:ilvl w:val="1"/>
          <w:numId w:val="11"/>
        </w:numPr>
        <w:spacing w:before="120"/>
        <w:ind w:left="0" w:firstLine="0"/>
        <w:outlineLvl w:val="0"/>
        <w:rPr>
          <w:b/>
        </w:rPr>
      </w:pPr>
      <w:proofErr w:type="spellStart"/>
      <w:r w:rsidRPr="00EA6AF2">
        <w:t>vieną</w:t>
      </w:r>
      <w:proofErr w:type="spellEnd"/>
      <w:r w:rsidRPr="00EA6AF2">
        <w:t xml:space="preserve"> </w:t>
      </w:r>
      <w:proofErr w:type="spellStart"/>
      <w:r w:rsidRPr="00EA6AF2">
        <w:t>radijo</w:t>
      </w:r>
      <w:proofErr w:type="spellEnd"/>
      <w:r w:rsidRPr="00EA6AF2">
        <w:t xml:space="preserve"> </w:t>
      </w:r>
      <w:proofErr w:type="spellStart"/>
      <w:r w:rsidRPr="00EA6AF2">
        <w:t>centrą</w:t>
      </w:r>
      <w:proofErr w:type="spellEnd"/>
      <w:r w:rsidRPr="00EA6AF2">
        <w:t xml:space="preserve"> </w:t>
      </w:r>
      <w:proofErr w:type="spellStart"/>
      <w:r w:rsidRPr="00EA6AF2">
        <w:t>arba</w:t>
      </w:r>
      <w:proofErr w:type="spellEnd"/>
      <w:r w:rsidRPr="00EA6AF2">
        <w:t xml:space="preserve"> </w:t>
      </w:r>
      <w:proofErr w:type="spellStart"/>
      <w:r w:rsidRPr="00EA6AF2">
        <w:t>radijo</w:t>
      </w:r>
      <w:proofErr w:type="spellEnd"/>
      <w:r w:rsidRPr="00EA6AF2">
        <w:t xml:space="preserve"> </w:t>
      </w:r>
      <w:proofErr w:type="spellStart"/>
      <w:r w:rsidRPr="00EA6AF2">
        <w:t>aparatą</w:t>
      </w:r>
      <w:proofErr w:type="spellEnd"/>
      <w:r w:rsidRPr="00EA6AF2">
        <w:t>;</w:t>
      </w:r>
    </w:p>
    <w:p w:rsidR="0092199A" w:rsidRPr="0092199A" w:rsidRDefault="00636DB4" w:rsidP="003A3250">
      <w:pPr>
        <w:pStyle w:val="Sraopastraipa"/>
        <w:numPr>
          <w:ilvl w:val="1"/>
          <w:numId w:val="11"/>
        </w:numPr>
        <w:spacing w:before="120"/>
        <w:ind w:left="0" w:firstLine="0"/>
        <w:outlineLvl w:val="0"/>
        <w:rPr>
          <w:b/>
        </w:rPr>
      </w:pPr>
      <w:proofErr w:type="spellStart"/>
      <w:r w:rsidRPr="0064391E">
        <w:t>vieną</w:t>
      </w:r>
      <w:proofErr w:type="spellEnd"/>
      <w:r w:rsidRPr="0064391E">
        <w:t xml:space="preserve"> </w:t>
      </w:r>
      <w:r w:rsidR="0092199A">
        <w:rPr>
          <w:lang w:val="lt-LT"/>
        </w:rPr>
        <w:t xml:space="preserve">iki </w:t>
      </w:r>
      <w:r w:rsidRPr="0064391E">
        <w:t xml:space="preserve">10 </w:t>
      </w:r>
      <w:proofErr w:type="spellStart"/>
      <w:r w:rsidRPr="0064391E">
        <w:t>metrų</w:t>
      </w:r>
      <w:proofErr w:type="spellEnd"/>
      <w:r w:rsidRPr="0064391E">
        <w:t xml:space="preserve"> </w:t>
      </w:r>
      <w:proofErr w:type="spellStart"/>
      <w:r w:rsidR="0092199A">
        <w:rPr>
          <w:lang w:val="lt-LT"/>
        </w:rPr>
        <w:t>ilgintuvą</w:t>
      </w:r>
      <w:proofErr w:type="spellEnd"/>
      <w:r w:rsidRPr="0064391E">
        <w:t xml:space="preserve"> </w:t>
      </w:r>
      <w:proofErr w:type="spellStart"/>
      <w:r w:rsidRPr="0064391E">
        <w:t>su</w:t>
      </w:r>
      <w:proofErr w:type="spellEnd"/>
      <w:r w:rsidRPr="0064391E">
        <w:t xml:space="preserve"> </w:t>
      </w:r>
      <w:r w:rsidR="0092199A">
        <w:rPr>
          <w:lang w:val="lt-LT"/>
        </w:rPr>
        <w:t xml:space="preserve">ne daugiau, kaip </w:t>
      </w:r>
      <w:r w:rsidRPr="0064391E">
        <w:t xml:space="preserve">5 </w:t>
      </w:r>
      <w:proofErr w:type="spellStart"/>
      <w:r w:rsidRPr="0064391E">
        <w:t>lizdais</w:t>
      </w:r>
      <w:proofErr w:type="spellEnd"/>
      <w:r w:rsidRPr="0064391E">
        <w:t>;</w:t>
      </w:r>
    </w:p>
    <w:p w:rsidR="00636DB4" w:rsidRPr="0092199A" w:rsidRDefault="00636DB4" w:rsidP="003A3250">
      <w:pPr>
        <w:pStyle w:val="Sraopastraipa"/>
        <w:numPr>
          <w:ilvl w:val="1"/>
          <w:numId w:val="11"/>
        </w:numPr>
        <w:spacing w:before="120"/>
        <w:ind w:left="0" w:firstLine="0"/>
        <w:outlineLvl w:val="0"/>
        <w:rPr>
          <w:b/>
        </w:rPr>
      </w:pPr>
      <w:proofErr w:type="spellStart"/>
      <w:r w:rsidRPr="00EA6AF2">
        <w:t>vieną</w:t>
      </w:r>
      <w:proofErr w:type="spellEnd"/>
      <w:r w:rsidRPr="00EA6AF2">
        <w:t xml:space="preserve"> </w:t>
      </w:r>
      <w:proofErr w:type="spellStart"/>
      <w:r w:rsidRPr="00EA6AF2">
        <w:t>kroviklį</w:t>
      </w:r>
      <w:proofErr w:type="spellEnd"/>
      <w:r w:rsidRPr="00EA6AF2">
        <w:t xml:space="preserve"> </w:t>
      </w:r>
      <w:proofErr w:type="spellStart"/>
      <w:r w:rsidRPr="00EA6AF2">
        <w:t>elementams</w:t>
      </w:r>
      <w:proofErr w:type="spellEnd"/>
      <w:r>
        <w:t>.</w:t>
      </w:r>
    </w:p>
    <w:p w:rsidR="00636DB4" w:rsidRPr="00EA6AF2" w:rsidRDefault="00636DB4" w:rsidP="00636DB4"/>
    <w:p w:rsidR="0092199A" w:rsidRDefault="00636DB4" w:rsidP="00636DB4">
      <w:pPr>
        <w:jc w:val="both"/>
        <w:rPr>
          <w:b/>
          <w:lang w:val="lt-LT"/>
        </w:rPr>
      </w:pPr>
      <w:proofErr w:type="spellStart"/>
      <w:r w:rsidRPr="00EA6AF2">
        <w:rPr>
          <w:b/>
        </w:rPr>
        <w:t>Pastab</w:t>
      </w:r>
      <w:r w:rsidR="0092199A">
        <w:rPr>
          <w:b/>
          <w:lang w:val="lt-LT"/>
        </w:rPr>
        <w:t>os</w:t>
      </w:r>
      <w:proofErr w:type="spellEnd"/>
      <w:r w:rsidRPr="00EA6AF2">
        <w:rPr>
          <w:b/>
        </w:rPr>
        <w:t>:</w:t>
      </w:r>
    </w:p>
    <w:p w:rsidR="00636DB4" w:rsidRPr="0092199A" w:rsidRDefault="00636DB4" w:rsidP="00636DB4">
      <w:pPr>
        <w:jc w:val="both"/>
        <w:rPr>
          <w:b/>
        </w:rPr>
      </w:pPr>
      <w:proofErr w:type="spellStart"/>
      <w:r w:rsidRPr="00EA6AF2">
        <w:t>Pacientui</w:t>
      </w:r>
      <w:proofErr w:type="spellEnd"/>
      <w:r w:rsidRPr="00EA6AF2">
        <w:t xml:space="preserve"> </w:t>
      </w:r>
      <w:proofErr w:type="spellStart"/>
      <w:r w:rsidRPr="00EA6AF2">
        <w:t>laikant</w:t>
      </w:r>
      <w:proofErr w:type="spellEnd"/>
      <w:r w:rsidRPr="00EA6AF2">
        <w:t xml:space="preserve"> </w:t>
      </w:r>
      <w:proofErr w:type="spellStart"/>
      <w:r w:rsidRPr="00EA6AF2">
        <w:t>vertybes</w:t>
      </w:r>
      <w:proofErr w:type="spellEnd"/>
      <w:r w:rsidRPr="00EA6AF2">
        <w:t xml:space="preserve"> </w:t>
      </w:r>
      <w:proofErr w:type="spellStart"/>
      <w:r w:rsidRPr="00EA6AF2">
        <w:t>palatoje</w:t>
      </w:r>
      <w:proofErr w:type="spellEnd"/>
      <w:r w:rsidRPr="00EA6AF2">
        <w:t xml:space="preserve">, </w:t>
      </w:r>
      <w:proofErr w:type="spellStart"/>
      <w:r w:rsidRPr="00EA6AF2">
        <w:t>skyriaus</w:t>
      </w:r>
      <w:proofErr w:type="spellEnd"/>
      <w:r w:rsidRPr="00EA6AF2">
        <w:t xml:space="preserve"> </w:t>
      </w:r>
      <w:proofErr w:type="spellStart"/>
      <w:r w:rsidRPr="00EA6AF2">
        <w:t>personalas</w:t>
      </w:r>
      <w:proofErr w:type="spellEnd"/>
      <w:r w:rsidRPr="00EA6AF2">
        <w:t xml:space="preserve"> </w:t>
      </w:r>
      <w:proofErr w:type="spellStart"/>
      <w:r w:rsidRPr="00EA6AF2">
        <w:t>už</w:t>
      </w:r>
      <w:proofErr w:type="spellEnd"/>
      <w:r w:rsidRPr="00EA6AF2">
        <w:t xml:space="preserve"> </w:t>
      </w:r>
      <w:proofErr w:type="spellStart"/>
      <w:r w:rsidRPr="00EA6AF2">
        <w:t>jų</w:t>
      </w:r>
      <w:proofErr w:type="spellEnd"/>
      <w:r w:rsidRPr="00EA6AF2">
        <w:t xml:space="preserve"> </w:t>
      </w:r>
      <w:proofErr w:type="spellStart"/>
      <w:r w:rsidRPr="00EA6AF2">
        <w:t>saugumą</w:t>
      </w:r>
      <w:proofErr w:type="spellEnd"/>
      <w:r w:rsidRPr="00EA6AF2">
        <w:t xml:space="preserve"> </w:t>
      </w:r>
      <w:proofErr w:type="spellStart"/>
      <w:r w:rsidRPr="00EA6AF2">
        <w:t>neatsako</w:t>
      </w:r>
      <w:proofErr w:type="spellEnd"/>
      <w:r w:rsidRPr="00EA6AF2">
        <w:t xml:space="preserve">. </w:t>
      </w:r>
      <w:proofErr w:type="spellStart"/>
      <w:r w:rsidRPr="00EA6AF2">
        <w:t>Pacientas</w:t>
      </w:r>
      <w:proofErr w:type="spellEnd"/>
      <w:r w:rsidRPr="00EA6AF2">
        <w:t xml:space="preserve"> </w:t>
      </w:r>
      <w:proofErr w:type="spellStart"/>
      <w:r w:rsidRPr="00EA6AF2">
        <w:t>pats</w:t>
      </w:r>
      <w:proofErr w:type="spellEnd"/>
      <w:r w:rsidRPr="00EA6AF2">
        <w:t xml:space="preserve"> </w:t>
      </w:r>
      <w:proofErr w:type="spellStart"/>
      <w:r w:rsidRPr="00EA6AF2">
        <w:t>atsako</w:t>
      </w:r>
      <w:proofErr w:type="spellEnd"/>
      <w:r w:rsidRPr="00EA6AF2">
        <w:t xml:space="preserve"> </w:t>
      </w:r>
      <w:proofErr w:type="spellStart"/>
      <w:r w:rsidRPr="00EA6AF2">
        <w:t>už</w:t>
      </w:r>
      <w:proofErr w:type="spellEnd"/>
      <w:r w:rsidRPr="00EA6AF2">
        <w:t xml:space="preserve"> </w:t>
      </w:r>
      <w:proofErr w:type="spellStart"/>
      <w:r w:rsidRPr="00EA6AF2">
        <w:t>daiktus</w:t>
      </w:r>
      <w:proofErr w:type="spellEnd"/>
      <w:r w:rsidRPr="00EA6AF2">
        <w:t xml:space="preserve">, </w:t>
      </w:r>
      <w:proofErr w:type="spellStart"/>
      <w:r w:rsidRPr="00EA6AF2">
        <w:t>esančius</w:t>
      </w:r>
      <w:proofErr w:type="spellEnd"/>
      <w:r w:rsidRPr="00EA6AF2">
        <w:t xml:space="preserve"> </w:t>
      </w:r>
      <w:proofErr w:type="spellStart"/>
      <w:r w:rsidRPr="00EA6AF2">
        <w:t>palatoje</w:t>
      </w:r>
      <w:proofErr w:type="spellEnd"/>
      <w:r>
        <w:t xml:space="preserve"> </w:t>
      </w:r>
      <w:proofErr w:type="spellStart"/>
      <w:r>
        <w:t>ir</w:t>
      </w:r>
      <w:proofErr w:type="spellEnd"/>
      <w:r>
        <w:t xml:space="preserve"> </w:t>
      </w:r>
      <w:proofErr w:type="spellStart"/>
      <w:r>
        <w:t>nepateiktus</w:t>
      </w:r>
      <w:proofErr w:type="spellEnd"/>
      <w:r>
        <w:t xml:space="preserve"> </w:t>
      </w:r>
      <w:proofErr w:type="spellStart"/>
      <w:r>
        <w:t>saugoti</w:t>
      </w:r>
      <w:proofErr w:type="spellEnd"/>
      <w:r w:rsidRPr="00EA6AF2">
        <w:t xml:space="preserve">, </w:t>
      </w:r>
      <w:proofErr w:type="spellStart"/>
      <w:r w:rsidRPr="00EA6AF2">
        <w:t>pasirašydamas</w:t>
      </w:r>
      <w:proofErr w:type="spellEnd"/>
      <w:r w:rsidRPr="00EA6AF2">
        <w:t xml:space="preserve"> </w:t>
      </w:r>
      <w:proofErr w:type="spellStart"/>
      <w:r w:rsidRPr="00EA6AF2">
        <w:t>vidaus</w:t>
      </w:r>
      <w:proofErr w:type="spellEnd"/>
      <w:r w:rsidRPr="00EA6AF2">
        <w:t xml:space="preserve"> </w:t>
      </w:r>
      <w:proofErr w:type="spellStart"/>
      <w:r w:rsidRPr="00EA6AF2">
        <w:t>tvarkos</w:t>
      </w:r>
      <w:proofErr w:type="spellEnd"/>
      <w:r w:rsidRPr="00EA6AF2">
        <w:t xml:space="preserve"> </w:t>
      </w:r>
      <w:proofErr w:type="spellStart"/>
      <w:r w:rsidRPr="00EA6AF2">
        <w:t>taisyklių</w:t>
      </w:r>
      <w:proofErr w:type="spellEnd"/>
      <w:r w:rsidRPr="00EA6AF2">
        <w:t xml:space="preserve"> </w:t>
      </w:r>
      <w:proofErr w:type="spellStart"/>
      <w:r w:rsidRPr="00EA6AF2">
        <w:t>priedą</w:t>
      </w:r>
      <w:proofErr w:type="spellEnd"/>
      <w:r w:rsidR="0092199A" w:rsidRPr="0092199A">
        <w:t xml:space="preserve"> </w:t>
      </w:r>
      <w:proofErr w:type="spellStart"/>
      <w:r w:rsidR="0092199A">
        <w:t>Nr</w:t>
      </w:r>
      <w:proofErr w:type="spellEnd"/>
      <w:r w:rsidR="0092199A">
        <w:t>. 4</w:t>
      </w:r>
      <w:r w:rsidRPr="00EA6AF2">
        <w:t xml:space="preserve">. </w:t>
      </w:r>
    </w:p>
    <w:p w:rsidR="0092199A" w:rsidRDefault="0092199A" w:rsidP="00636DB4">
      <w:pPr>
        <w:jc w:val="both"/>
      </w:pPr>
    </w:p>
    <w:p w:rsidR="00636DB4" w:rsidRPr="00BB3507" w:rsidRDefault="00636DB4" w:rsidP="00636DB4">
      <w:pPr>
        <w:jc w:val="both"/>
        <w:rPr>
          <w:b/>
        </w:rPr>
      </w:pPr>
      <w:proofErr w:type="spellStart"/>
      <w:r w:rsidRPr="00EA6AF2">
        <w:t>Daiktų</w:t>
      </w:r>
      <w:proofErr w:type="spellEnd"/>
      <w:r w:rsidRPr="00EA6AF2">
        <w:t xml:space="preserve">, </w:t>
      </w:r>
      <w:proofErr w:type="spellStart"/>
      <w:r w:rsidRPr="00EA6AF2">
        <w:t>kuriuos</w:t>
      </w:r>
      <w:proofErr w:type="spellEnd"/>
      <w:r w:rsidRPr="00EA6AF2">
        <w:t xml:space="preserve"> </w:t>
      </w:r>
      <w:proofErr w:type="spellStart"/>
      <w:r w:rsidRPr="00EA6AF2">
        <w:t>pacientui</w:t>
      </w:r>
      <w:proofErr w:type="spellEnd"/>
      <w:r w:rsidRPr="00EA6AF2">
        <w:t xml:space="preserve"> </w:t>
      </w:r>
      <w:proofErr w:type="spellStart"/>
      <w:r w:rsidRPr="00EA6AF2">
        <w:t>leista</w:t>
      </w:r>
      <w:proofErr w:type="spellEnd"/>
      <w:r w:rsidRPr="00EA6AF2">
        <w:t xml:space="preserve"> </w:t>
      </w:r>
      <w:proofErr w:type="spellStart"/>
      <w:r w:rsidRPr="00EA6AF2">
        <w:t>turėti</w:t>
      </w:r>
      <w:proofErr w:type="spellEnd"/>
      <w:r w:rsidRPr="00EA6AF2">
        <w:t xml:space="preserve"> </w:t>
      </w:r>
      <w:proofErr w:type="spellStart"/>
      <w:r w:rsidRPr="00EA6AF2">
        <w:t>ligoninėje</w:t>
      </w:r>
      <w:proofErr w:type="spellEnd"/>
      <w:r w:rsidRPr="00EA6AF2">
        <w:t xml:space="preserve"> (</w:t>
      </w:r>
      <w:proofErr w:type="spellStart"/>
      <w:r w:rsidRPr="00EA6AF2">
        <w:t>palatoje</w:t>
      </w:r>
      <w:proofErr w:type="spellEnd"/>
      <w:r w:rsidRPr="00EA6AF2">
        <w:t xml:space="preserve"> </w:t>
      </w:r>
      <w:proofErr w:type="spellStart"/>
      <w:r w:rsidRPr="00EA6AF2">
        <w:t>ir</w:t>
      </w:r>
      <w:proofErr w:type="spellEnd"/>
      <w:r w:rsidRPr="00EA6AF2">
        <w:t xml:space="preserve"> </w:t>
      </w:r>
      <w:proofErr w:type="spellStart"/>
      <w:r w:rsidRPr="00EA6AF2">
        <w:t>skyriaus</w:t>
      </w:r>
      <w:proofErr w:type="spellEnd"/>
      <w:r w:rsidRPr="00EA6AF2">
        <w:t xml:space="preserve"> </w:t>
      </w:r>
      <w:proofErr w:type="spellStart"/>
      <w:r w:rsidRPr="00EA6AF2">
        <w:t>spintose</w:t>
      </w:r>
      <w:proofErr w:type="spellEnd"/>
      <w:r w:rsidRPr="00EA6AF2">
        <w:t xml:space="preserve">), </w:t>
      </w:r>
      <w:proofErr w:type="spellStart"/>
      <w:r w:rsidRPr="00EA6AF2">
        <w:t>bendras</w:t>
      </w:r>
      <w:proofErr w:type="spellEnd"/>
      <w:r w:rsidRPr="00EA6AF2">
        <w:t xml:space="preserve"> </w:t>
      </w:r>
      <w:proofErr w:type="spellStart"/>
      <w:r w:rsidRPr="00EA6AF2">
        <w:t>svoris</w:t>
      </w:r>
      <w:proofErr w:type="spellEnd"/>
      <w:r w:rsidRPr="00EA6AF2">
        <w:t xml:space="preserve"> </w:t>
      </w:r>
      <w:proofErr w:type="spellStart"/>
      <w:r w:rsidRPr="00EA6AF2">
        <w:t>neturi</w:t>
      </w:r>
      <w:proofErr w:type="spellEnd"/>
      <w:r w:rsidRPr="00EA6AF2">
        <w:t xml:space="preserve"> </w:t>
      </w:r>
      <w:proofErr w:type="spellStart"/>
      <w:r w:rsidRPr="00EA6AF2">
        <w:t>viršyti</w:t>
      </w:r>
      <w:proofErr w:type="spellEnd"/>
      <w:r w:rsidRPr="00EA6AF2">
        <w:t xml:space="preserve"> 30 </w:t>
      </w:r>
      <w:proofErr w:type="spellStart"/>
      <w:r w:rsidRPr="00EA6AF2">
        <w:t>kg</w:t>
      </w:r>
      <w:proofErr w:type="spellEnd"/>
      <w:r w:rsidRPr="00EA6AF2">
        <w:t>.</w:t>
      </w:r>
      <w:r>
        <w:t xml:space="preserve"> </w:t>
      </w:r>
      <w:proofErr w:type="spellStart"/>
      <w:r w:rsidRPr="00BB3507">
        <w:rPr>
          <w:b/>
        </w:rPr>
        <w:t>Paciento</w:t>
      </w:r>
      <w:proofErr w:type="spellEnd"/>
      <w:r w:rsidRPr="00BB3507">
        <w:rPr>
          <w:b/>
        </w:rPr>
        <w:t xml:space="preserve"> </w:t>
      </w:r>
      <w:r w:rsidR="0092199A">
        <w:rPr>
          <w:b/>
          <w:lang w:val="lt-LT"/>
        </w:rPr>
        <w:t xml:space="preserve">palatoje </w:t>
      </w:r>
      <w:proofErr w:type="spellStart"/>
      <w:r w:rsidRPr="00BB3507">
        <w:rPr>
          <w:b/>
        </w:rPr>
        <w:t>turimi</w:t>
      </w:r>
      <w:proofErr w:type="spellEnd"/>
      <w:r w:rsidRPr="00BB3507">
        <w:rPr>
          <w:b/>
        </w:rPr>
        <w:t xml:space="preserve"> </w:t>
      </w:r>
      <w:proofErr w:type="spellStart"/>
      <w:r w:rsidRPr="00BB3507">
        <w:rPr>
          <w:b/>
        </w:rPr>
        <w:t>daiktai</w:t>
      </w:r>
      <w:proofErr w:type="spellEnd"/>
      <w:r w:rsidRPr="00BB3507">
        <w:rPr>
          <w:b/>
        </w:rPr>
        <w:t xml:space="preserve"> </w:t>
      </w:r>
      <w:proofErr w:type="spellStart"/>
      <w:r w:rsidRPr="00BB3507">
        <w:rPr>
          <w:b/>
        </w:rPr>
        <w:t>privalo</w:t>
      </w:r>
      <w:proofErr w:type="spellEnd"/>
      <w:r w:rsidRPr="00BB3507">
        <w:rPr>
          <w:b/>
        </w:rPr>
        <w:t xml:space="preserve"> </w:t>
      </w:r>
      <w:proofErr w:type="spellStart"/>
      <w:r w:rsidRPr="00BB3507">
        <w:rPr>
          <w:b/>
        </w:rPr>
        <w:t>tilpti</w:t>
      </w:r>
      <w:proofErr w:type="spellEnd"/>
      <w:r w:rsidRPr="00BB3507">
        <w:rPr>
          <w:b/>
        </w:rPr>
        <w:t xml:space="preserve"> </w:t>
      </w:r>
      <w:proofErr w:type="spellStart"/>
      <w:r w:rsidRPr="00BB3507">
        <w:rPr>
          <w:b/>
        </w:rPr>
        <w:t>ant</w:t>
      </w:r>
      <w:proofErr w:type="spellEnd"/>
      <w:r w:rsidRPr="00BB3507">
        <w:rPr>
          <w:b/>
        </w:rPr>
        <w:t xml:space="preserve"> </w:t>
      </w:r>
      <w:proofErr w:type="spellStart"/>
      <w:r w:rsidRPr="00BB3507">
        <w:rPr>
          <w:b/>
        </w:rPr>
        <w:t>spintelės</w:t>
      </w:r>
      <w:proofErr w:type="spellEnd"/>
      <w:r w:rsidRPr="00BB3507">
        <w:rPr>
          <w:b/>
        </w:rPr>
        <w:t xml:space="preserve"> </w:t>
      </w:r>
      <w:proofErr w:type="spellStart"/>
      <w:r w:rsidRPr="00BB3507">
        <w:rPr>
          <w:b/>
        </w:rPr>
        <w:t>ar</w:t>
      </w:r>
      <w:proofErr w:type="spellEnd"/>
      <w:r w:rsidRPr="00BB3507">
        <w:rPr>
          <w:b/>
        </w:rPr>
        <w:t xml:space="preserve"> į </w:t>
      </w:r>
      <w:proofErr w:type="spellStart"/>
      <w:r w:rsidRPr="00BB3507">
        <w:rPr>
          <w:b/>
        </w:rPr>
        <w:t>spintelę</w:t>
      </w:r>
      <w:proofErr w:type="spellEnd"/>
      <w:r w:rsidRPr="00BB3507">
        <w:rPr>
          <w:b/>
        </w:rPr>
        <w:t xml:space="preserve"> (</w:t>
      </w:r>
      <w:proofErr w:type="spellStart"/>
      <w:r w:rsidRPr="00BB3507">
        <w:rPr>
          <w:b/>
        </w:rPr>
        <w:t>televizorius</w:t>
      </w:r>
      <w:proofErr w:type="spellEnd"/>
      <w:r w:rsidRPr="00BB3507">
        <w:rPr>
          <w:b/>
        </w:rPr>
        <w:t xml:space="preserve">, </w:t>
      </w:r>
      <w:proofErr w:type="spellStart"/>
      <w:r w:rsidRPr="00BB3507">
        <w:rPr>
          <w:b/>
        </w:rPr>
        <w:t>grotuvas</w:t>
      </w:r>
      <w:proofErr w:type="spellEnd"/>
      <w:r w:rsidRPr="00BB3507">
        <w:rPr>
          <w:b/>
        </w:rPr>
        <w:t xml:space="preserve"> </w:t>
      </w:r>
      <w:proofErr w:type="spellStart"/>
      <w:r w:rsidRPr="00BB3507">
        <w:rPr>
          <w:b/>
        </w:rPr>
        <w:t>su</w:t>
      </w:r>
      <w:proofErr w:type="spellEnd"/>
      <w:r w:rsidRPr="00BB3507">
        <w:rPr>
          <w:b/>
        </w:rPr>
        <w:t xml:space="preserve"> </w:t>
      </w:r>
      <w:proofErr w:type="spellStart"/>
      <w:r w:rsidRPr="00BB3507">
        <w:rPr>
          <w:b/>
        </w:rPr>
        <w:t>priedais</w:t>
      </w:r>
      <w:proofErr w:type="spellEnd"/>
      <w:r w:rsidRPr="00BB3507">
        <w:rPr>
          <w:b/>
        </w:rPr>
        <w:t xml:space="preserve"> </w:t>
      </w:r>
      <w:proofErr w:type="spellStart"/>
      <w:r w:rsidRPr="00BB3507">
        <w:rPr>
          <w:b/>
        </w:rPr>
        <w:t>ir</w:t>
      </w:r>
      <w:proofErr w:type="spellEnd"/>
      <w:r w:rsidRPr="00BB3507">
        <w:rPr>
          <w:b/>
        </w:rPr>
        <w:t xml:space="preserve"> t.t..).</w:t>
      </w:r>
    </w:p>
    <w:p w:rsidR="00822AFD" w:rsidRDefault="00822AFD" w:rsidP="00636DB4">
      <w:pPr>
        <w:jc w:val="both"/>
      </w:pPr>
    </w:p>
    <w:p w:rsidR="00636DB4" w:rsidRPr="00BB3507" w:rsidRDefault="00636DB4" w:rsidP="00636DB4">
      <w:pPr>
        <w:jc w:val="both"/>
        <w:rPr>
          <w:b/>
        </w:rPr>
      </w:pPr>
      <w:proofErr w:type="spellStart"/>
      <w:r w:rsidRPr="00BB3507">
        <w:rPr>
          <w:b/>
        </w:rPr>
        <w:t>Griežtai</w:t>
      </w:r>
      <w:proofErr w:type="spellEnd"/>
      <w:r w:rsidRPr="00BB3507">
        <w:rPr>
          <w:b/>
        </w:rPr>
        <w:t xml:space="preserve"> </w:t>
      </w:r>
      <w:proofErr w:type="spellStart"/>
      <w:r w:rsidRPr="00BB3507">
        <w:rPr>
          <w:b/>
        </w:rPr>
        <w:t>draudžiama</w:t>
      </w:r>
      <w:proofErr w:type="spellEnd"/>
      <w:r w:rsidRPr="00BB3507">
        <w:rPr>
          <w:b/>
        </w:rPr>
        <w:t xml:space="preserve"> </w:t>
      </w:r>
      <w:proofErr w:type="spellStart"/>
      <w:r w:rsidRPr="00BB3507">
        <w:rPr>
          <w:b/>
        </w:rPr>
        <w:t>turėti</w:t>
      </w:r>
      <w:proofErr w:type="spellEnd"/>
      <w:r w:rsidRPr="00BB3507">
        <w:rPr>
          <w:b/>
        </w:rPr>
        <w:t xml:space="preserve"> </w:t>
      </w:r>
      <w:proofErr w:type="spellStart"/>
      <w:r w:rsidRPr="00BB3507">
        <w:rPr>
          <w:b/>
        </w:rPr>
        <w:t>ir</w:t>
      </w:r>
      <w:proofErr w:type="spellEnd"/>
      <w:r w:rsidRPr="00BB3507">
        <w:rPr>
          <w:b/>
        </w:rPr>
        <w:t xml:space="preserve"> </w:t>
      </w:r>
      <w:proofErr w:type="spellStart"/>
      <w:r w:rsidRPr="00BB3507">
        <w:rPr>
          <w:b/>
        </w:rPr>
        <w:t>naudotis</w:t>
      </w:r>
      <w:proofErr w:type="spellEnd"/>
      <w:r w:rsidRPr="00BB3507">
        <w:rPr>
          <w:b/>
        </w:rPr>
        <w:t xml:space="preserve"> </w:t>
      </w:r>
      <w:proofErr w:type="spellStart"/>
      <w:r w:rsidRPr="00BB3507">
        <w:rPr>
          <w:b/>
        </w:rPr>
        <w:t>kitų</w:t>
      </w:r>
      <w:proofErr w:type="spellEnd"/>
      <w:r w:rsidRPr="00BB3507">
        <w:rPr>
          <w:b/>
        </w:rPr>
        <w:t xml:space="preserve"> </w:t>
      </w:r>
      <w:proofErr w:type="spellStart"/>
      <w:r w:rsidRPr="00BB3507">
        <w:rPr>
          <w:b/>
        </w:rPr>
        <w:t>pacientų</w:t>
      </w:r>
      <w:proofErr w:type="spellEnd"/>
      <w:r w:rsidRPr="00BB3507">
        <w:rPr>
          <w:b/>
        </w:rPr>
        <w:t xml:space="preserve"> </w:t>
      </w:r>
      <w:proofErr w:type="spellStart"/>
      <w:r w:rsidRPr="00BB3507">
        <w:rPr>
          <w:b/>
        </w:rPr>
        <w:t>daiktais</w:t>
      </w:r>
      <w:proofErr w:type="spellEnd"/>
      <w:r w:rsidRPr="00BB3507">
        <w:rPr>
          <w:b/>
        </w:rPr>
        <w:t>.</w:t>
      </w:r>
    </w:p>
    <w:p w:rsidR="00465639" w:rsidRDefault="00465639">
      <w:pPr>
        <w:suppressAutoHyphens w:val="0"/>
        <w:rPr>
          <w:lang w:val="lt-LT"/>
        </w:rPr>
      </w:pPr>
      <w:r>
        <w:rPr>
          <w:lang w:val="lt-LT"/>
        </w:rPr>
        <w:br w:type="page"/>
      </w:r>
    </w:p>
    <w:p w:rsidR="00465639" w:rsidRPr="00B56565" w:rsidRDefault="00465639" w:rsidP="00465639">
      <w:pPr>
        <w:pStyle w:val="Antrats"/>
        <w:tabs>
          <w:tab w:val="clear" w:pos="4819"/>
          <w:tab w:val="left" w:pos="4820"/>
        </w:tabs>
        <w:jc w:val="right"/>
        <w:rPr>
          <w:lang w:val="lt-LT"/>
        </w:rPr>
      </w:pPr>
      <w:r w:rsidRPr="00B56565">
        <w:rPr>
          <w:lang w:val="lt-LT"/>
        </w:rPr>
        <w:lastRenderedPageBreak/>
        <w:t>VšĮ Rokiškio psichiatrijos ligoninės</w:t>
      </w:r>
    </w:p>
    <w:p w:rsidR="00465639" w:rsidRPr="00B56565" w:rsidRDefault="00C93564" w:rsidP="00465639">
      <w:pPr>
        <w:pStyle w:val="Antrats"/>
        <w:jc w:val="right"/>
        <w:rPr>
          <w:lang w:val="lt-LT"/>
        </w:rPr>
      </w:pPr>
      <w:r>
        <w:rPr>
          <w:sz w:val="22"/>
          <w:szCs w:val="22"/>
          <w:lang w:val="lt-LT"/>
        </w:rPr>
        <w:t>Sustiprinto</w:t>
      </w:r>
      <w:r w:rsidRPr="00B56565">
        <w:rPr>
          <w:lang w:val="lt-LT"/>
        </w:rPr>
        <w:t xml:space="preserve"> </w:t>
      </w:r>
      <w:r w:rsidR="00465639" w:rsidRPr="00B56565">
        <w:rPr>
          <w:lang w:val="lt-LT"/>
        </w:rPr>
        <w:t>stebėjimo sveikatos priežiūros skyriaus</w:t>
      </w:r>
    </w:p>
    <w:p w:rsidR="00465639" w:rsidRPr="00B56565" w:rsidRDefault="00465639" w:rsidP="00465639">
      <w:pPr>
        <w:pStyle w:val="Antrats"/>
        <w:jc w:val="right"/>
        <w:rPr>
          <w:lang w:val="lt-LT"/>
        </w:rPr>
      </w:pPr>
      <w:r w:rsidRPr="00B56565">
        <w:rPr>
          <w:lang w:val="lt-LT"/>
        </w:rPr>
        <w:t>Vidaus tvarkos taisyklių</w:t>
      </w:r>
    </w:p>
    <w:p w:rsidR="00465639" w:rsidRPr="00B56565" w:rsidRDefault="00465639" w:rsidP="00465639">
      <w:pPr>
        <w:pStyle w:val="Antrats"/>
        <w:jc w:val="right"/>
        <w:rPr>
          <w:b/>
          <w:lang w:val="lt-LT"/>
        </w:rPr>
      </w:pPr>
      <w:r w:rsidRPr="00B56565">
        <w:rPr>
          <w:b/>
          <w:lang w:val="lt-LT"/>
        </w:rPr>
        <w:t>PRIEDAS Nr. 1</w:t>
      </w:r>
      <w:r>
        <w:rPr>
          <w:b/>
          <w:lang w:val="lt-LT"/>
        </w:rPr>
        <w:t>4</w:t>
      </w:r>
    </w:p>
    <w:p w:rsidR="0031725F" w:rsidRDefault="0031725F" w:rsidP="00FE06F0">
      <w:pPr>
        <w:spacing w:before="240" w:after="120"/>
        <w:jc w:val="center"/>
        <w:outlineLvl w:val="0"/>
        <w:rPr>
          <w:b/>
        </w:rPr>
      </w:pPr>
      <w:r w:rsidRPr="00F96BFB">
        <w:rPr>
          <w:b/>
        </w:rPr>
        <w:t>PACIENTO GAUNAMŲ SIUNTINIŲ IR PERDAVIMŲ REGISTRACIJA</w:t>
      </w:r>
    </w:p>
    <w:p w:rsidR="00FE06F0" w:rsidRPr="00F96BFB" w:rsidRDefault="00FE06F0" w:rsidP="00FE06F0">
      <w:pPr>
        <w:spacing w:before="240" w:after="120"/>
        <w:jc w:val="center"/>
        <w:outlineLvl w:val="0"/>
        <w:rPr>
          <w:b/>
        </w:rPr>
      </w:pPr>
    </w:p>
    <w:p w:rsidR="0031725F" w:rsidRPr="00FE06F0" w:rsidRDefault="0031725F" w:rsidP="00FE06F0">
      <w:pPr>
        <w:spacing w:before="120" w:after="120"/>
        <w:jc w:val="both"/>
        <w:outlineLvl w:val="0"/>
        <w:rPr>
          <w:bCs/>
        </w:rPr>
      </w:pPr>
      <w:r w:rsidRPr="00FE06F0">
        <w:rPr>
          <w:bCs/>
        </w:rPr>
        <w:t>20___ m. ________________</w:t>
      </w:r>
      <w:proofErr w:type="spellStart"/>
      <w:r w:rsidRPr="00FE06F0">
        <w:rPr>
          <w:bCs/>
        </w:rPr>
        <w:t>mėn</w:t>
      </w:r>
      <w:proofErr w:type="spellEnd"/>
      <w:r w:rsidRPr="00FE06F0">
        <w:rPr>
          <w:bCs/>
        </w:rPr>
        <w:t xml:space="preserve">. ___ d. </w:t>
      </w:r>
    </w:p>
    <w:p w:rsidR="00FE06F0" w:rsidRPr="002E4E1C" w:rsidRDefault="00FE06F0" w:rsidP="00FE06F0">
      <w:pPr>
        <w:tabs>
          <w:tab w:val="left" w:leader="underscore" w:pos="9354"/>
        </w:tabs>
        <w:spacing w:before="240" w:after="240"/>
        <w:jc w:val="both"/>
        <w:rPr>
          <w:lang w:val="lt-LT"/>
        </w:rPr>
      </w:pPr>
      <w:r w:rsidRPr="002E4E1C">
        <w:rPr>
          <w:lang w:val="lt-LT"/>
        </w:rPr>
        <w:t>Paciento vardas, pavardė</w:t>
      </w:r>
      <w:r>
        <w:rPr>
          <w:lang w:val="lt-LT"/>
        </w:rPr>
        <w:t>:</w:t>
      </w:r>
      <w:r>
        <w:rPr>
          <w:lang w:val="lt-LT"/>
        </w:rPr>
        <w:tab/>
      </w:r>
    </w:p>
    <w:p w:rsidR="0031725F" w:rsidRPr="00FE06F0" w:rsidRDefault="0031725F" w:rsidP="00FE06F0">
      <w:pPr>
        <w:tabs>
          <w:tab w:val="left" w:leader="underscore" w:pos="9354"/>
        </w:tabs>
        <w:jc w:val="both"/>
        <w:outlineLvl w:val="0"/>
        <w:rPr>
          <w:lang w:val="lt-LT"/>
        </w:rPr>
      </w:pPr>
      <w:proofErr w:type="spellStart"/>
      <w:r w:rsidRPr="00F96BFB">
        <w:t>Atsiuntusio</w:t>
      </w:r>
      <w:proofErr w:type="spellEnd"/>
      <w:r w:rsidRPr="00F96BFB">
        <w:t xml:space="preserve"> </w:t>
      </w:r>
      <w:proofErr w:type="spellStart"/>
      <w:r w:rsidRPr="00F96BFB">
        <w:t>ar</w:t>
      </w:r>
      <w:proofErr w:type="spellEnd"/>
      <w:r w:rsidRPr="00F96BFB">
        <w:t xml:space="preserve"> </w:t>
      </w:r>
      <w:proofErr w:type="spellStart"/>
      <w:r w:rsidRPr="00F96BFB">
        <w:t>perdavusio</w:t>
      </w:r>
      <w:proofErr w:type="spellEnd"/>
      <w:r w:rsidRPr="00F96BFB">
        <w:t xml:space="preserve"> </w:t>
      </w:r>
      <w:proofErr w:type="spellStart"/>
      <w:r w:rsidRPr="00F96BFB">
        <w:t>asmens</w:t>
      </w:r>
      <w:proofErr w:type="spellEnd"/>
      <w:r w:rsidRPr="00F96BFB">
        <w:t xml:space="preserve"> </w:t>
      </w:r>
      <w:proofErr w:type="spellStart"/>
      <w:r w:rsidRPr="00F96BFB">
        <w:t>vardas</w:t>
      </w:r>
      <w:proofErr w:type="spellEnd"/>
      <w:r w:rsidRPr="00F96BFB">
        <w:t xml:space="preserve">, </w:t>
      </w:r>
      <w:proofErr w:type="spellStart"/>
      <w:r w:rsidRPr="00F96BFB">
        <w:t>pavardė</w:t>
      </w:r>
      <w:proofErr w:type="spellEnd"/>
      <w:r w:rsidR="00FE06F0">
        <w:rPr>
          <w:lang w:val="lt-LT"/>
        </w:rPr>
        <w:t>:</w:t>
      </w:r>
      <w:r w:rsidR="00FE06F0">
        <w:rPr>
          <w:lang w:val="lt-LT"/>
        </w:rPr>
        <w:tab/>
      </w:r>
    </w:p>
    <w:p w:rsidR="0031725F" w:rsidRPr="00F96BFB" w:rsidRDefault="0031725F" w:rsidP="0031725F">
      <w:pPr>
        <w:tabs>
          <w:tab w:val="left" w:pos="6645"/>
        </w:tabs>
        <w:jc w:val="both"/>
      </w:pPr>
    </w:p>
    <w:tbl>
      <w:tblPr>
        <w:tblpPr w:leftFromText="180" w:rightFromText="180" w:vertAnchor="text" w:horzAnchor="margin" w:tblpY="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110"/>
        <w:gridCol w:w="2326"/>
        <w:gridCol w:w="2338"/>
      </w:tblGrid>
      <w:tr w:rsidR="0031725F" w:rsidRPr="00F96BFB" w:rsidTr="00FE06F0">
        <w:trPr>
          <w:trHeight w:val="978"/>
        </w:trPr>
        <w:tc>
          <w:tcPr>
            <w:tcW w:w="570" w:type="dxa"/>
            <w:tcBorders>
              <w:top w:val="single" w:sz="4" w:space="0" w:color="000000"/>
              <w:left w:val="single" w:sz="4" w:space="0" w:color="000000"/>
              <w:bottom w:val="single" w:sz="4" w:space="0" w:color="000000"/>
              <w:right w:val="single" w:sz="4" w:space="0" w:color="000000"/>
            </w:tcBorders>
            <w:vAlign w:val="center"/>
          </w:tcPr>
          <w:p w:rsidR="0031725F" w:rsidRPr="00F96BFB" w:rsidRDefault="0031725F" w:rsidP="00FE06F0">
            <w:pPr>
              <w:tabs>
                <w:tab w:val="left" w:pos="6645"/>
              </w:tabs>
              <w:spacing w:line="10" w:lineRule="atLeast"/>
              <w:jc w:val="center"/>
              <w:rPr>
                <w:b/>
              </w:rPr>
            </w:pPr>
            <w:proofErr w:type="spellStart"/>
            <w:r w:rsidRPr="00F96BFB">
              <w:rPr>
                <w:b/>
              </w:rPr>
              <w:t>Eil</w:t>
            </w:r>
            <w:proofErr w:type="spellEnd"/>
            <w:r w:rsidRPr="00F96BFB">
              <w:rPr>
                <w:b/>
              </w:rPr>
              <w:t>.</w:t>
            </w:r>
          </w:p>
          <w:p w:rsidR="0031725F" w:rsidRPr="00F96BFB" w:rsidRDefault="0031725F" w:rsidP="00FE06F0">
            <w:pPr>
              <w:tabs>
                <w:tab w:val="left" w:pos="6645"/>
              </w:tabs>
              <w:spacing w:line="10" w:lineRule="atLeast"/>
              <w:jc w:val="center"/>
            </w:pPr>
            <w:proofErr w:type="spellStart"/>
            <w:r w:rsidRPr="00F96BFB">
              <w:rPr>
                <w:b/>
              </w:rPr>
              <w:t>Nr</w:t>
            </w:r>
            <w:proofErr w:type="spellEnd"/>
            <w:r w:rsidRPr="00F96BFB">
              <w:rPr>
                <w:b/>
              </w:rPr>
              <w:t>.</w:t>
            </w:r>
          </w:p>
        </w:tc>
        <w:tc>
          <w:tcPr>
            <w:tcW w:w="4110" w:type="dxa"/>
            <w:tcBorders>
              <w:top w:val="single" w:sz="4" w:space="0" w:color="000000"/>
              <w:left w:val="single" w:sz="4" w:space="0" w:color="000000"/>
              <w:bottom w:val="single" w:sz="4" w:space="0" w:color="000000"/>
              <w:right w:val="single" w:sz="4" w:space="0" w:color="000000"/>
            </w:tcBorders>
            <w:vAlign w:val="center"/>
          </w:tcPr>
          <w:p w:rsidR="0031725F" w:rsidRPr="00F96BFB" w:rsidRDefault="0031725F" w:rsidP="00FE06F0">
            <w:pPr>
              <w:tabs>
                <w:tab w:val="left" w:pos="6645"/>
              </w:tabs>
              <w:spacing w:line="10" w:lineRule="atLeast"/>
              <w:jc w:val="center"/>
              <w:rPr>
                <w:b/>
              </w:rPr>
            </w:pPr>
            <w:proofErr w:type="spellStart"/>
            <w:r w:rsidRPr="00F96BFB">
              <w:rPr>
                <w:b/>
              </w:rPr>
              <w:t>Daikto</w:t>
            </w:r>
            <w:proofErr w:type="spellEnd"/>
            <w:r w:rsidRPr="00F96BFB">
              <w:rPr>
                <w:b/>
              </w:rPr>
              <w:t xml:space="preserve"> </w:t>
            </w:r>
            <w:proofErr w:type="spellStart"/>
            <w:r w:rsidRPr="00F96BFB">
              <w:rPr>
                <w:b/>
              </w:rPr>
              <w:t>pavadinimas</w:t>
            </w:r>
            <w:proofErr w:type="spellEnd"/>
          </w:p>
        </w:tc>
        <w:tc>
          <w:tcPr>
            <w:tcW w:w="2326" w:type="dxa"/>
            <w:tcBorders>
              <w:top w:val="single" w:sz="4" w:space="0" w:color="000000"/>
              <w:left w:val="single" w:sz="4" w:space="0" w:color="000000"/>
              <w:bottom w:val="single" w:sz="4" w:space="0" w:color="000000"/>
              <w:right w:val="single" w:sz="4" w:space="0" w:color="000000"/>
            </w:tcBorders>
            <w:vAlign w:val="center"/>
          </w:tcPr>
          <w:p w:rsidR="0031725F" w:rsidRPr="00F96BFB" w:rsidRDefault="0031725F" w:rsidP="00FE06F0">
            <w:pPr>
              <w:tabs>
                <w:tab w:val="left" w:pos="6645"/>
              </w:tabs>
              <w:spacing w:line="10" w:lineRule="atLeast"/>
              <w:jc w:val="center"/>
              <w:rPr>
                <w:b/>
              </w:rPr>
            </w:pPr>
            <w:proofErr w:type="spellStart"/>
            <w:r w:rsidRPr="00F96BFB">
              <w:rPr>
                <w:b/>
              </w:rPr>
              <w:t>Kiekis</w:t>
            </w:r>
            <w:proofErr w:type="spellEnd"/>
          </w:p>
        </w:tc>
        <w:tc>
          <w:tcPr>
            <w:tcW w:w="2338" w:type="dxa"/>
            <w:tcBorders>
              <w:top w:val="single" w:sz="4" w:space="0" w:color="000000"/>
              <w:left w:val="single" w:sz="4" w:space="0" w:color="000000"/>
              <w:bottom w:val="single" w:sz="4" w:space="0" w:color="000000"/>
              <w:right w:val="single" w:sz="4" w:space="0" w:color="000000"/>
            </w:tcBorders>
            <w:vAlign w:val="center"/>
          </w:tcPr>
          <w:p w:rsidR="0031725F" w:rsidRPr="00F96BFB" w:rsidRDefault="0031725F" w:rsidP="00FE06F0">
            <w:pPr>
              <w:tabs>
                <w:tab w:val="left" w:pos="6645"/>
              </w:tabs>
              <w:spacing w:line="10" w:lineRule="atLeast"/>
              <w:jc w:val="center"/>
            </w:pPr>
            <w:proofErr w:type="spellStart"/>
            <w:r w:rsidRPr="00F96BFB">
              <w:rPr>
                <w:b/>
              </w:rPr>
              <w:t>Pastabos</w:t>
            </w:r>
            <w:proofErr w:type="spellEnd"/>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r w:rsidRPr="00F96BFB">
              <w:t xml:space="preserve">  </w:t>
            </w: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bl>
    <w:p w:rsidR="00FE06F0" w:rsidRDefault="00FE06F0" w:rsidP="0031725F">
      <w:pPr>
        <w:tabs>
          <w:tab w:val="left" w:pos="5670"/>
        </w:tabs>
        <w:ind w:left="360"/>
        <w:jc w:val="both"/>
        <w:outlineLvl w:val="0"/>
      </w:pPr>
    </w:p>
    <w:p w:rsidR="00692904" w:rsidRDefault="0031725F" w:rsidP="00692904">
      <w:pPr>
        <w:tabs>
          <w:tab w:val="left" w:leader="underscore" w:pos="9354"/>
        </w:tabs>
        <w:spacing w:before="240" w:after="120"/>
        <w:jc w:val="both"/>
        <w:outlineLvl w:val="0"/>
      </w:pPr>
      <w:proofErr w:type="spellStart"/>
      <w:r>
        <w:t>Perdavusio</w:t>
      </w:r>
      <w:proofErr w:type="spellEnd"/>
      <w:r>
        <w:t xml:space="preserve"> </w:t>
      </w:r>
      <w:proofErr w:type="spellStart"/>
      <w:r>
        <w:t>asmens</w:t>
      </w:r>
      <w:proofErr w:type="spellEnd"/>
      <w:r w:rsidRPr="00F96BFB">
        <w:t xml:space="preserve"> </w:t>
      </w:r>
      <w:proofErr w:type="spellStart"/>
      <w:r w:rsidRPr="00F96BFB">
        <w:t>parašas</w:t>
      </w:r>
      <w:proofErr w:type="spellEnd"/>
      <w:r w:rsidR="00692904">
        <w:tab/>
      </w:r>
    </w:p>
    <w:p w:rsidR="00692904" w:rsidRDefault="0031725F" w:rsidP="00692904">
      <w:pPr>
        <w:tabs>
          <w:tab w:val="left" w:leader="underscore" w:pos="9354"/>
        </w:tabs>
        <w:spacing w:before="240" w:after="120"/>
        <w:jc w:val="both"/>
        <w:outlineLvl w:val="0"/>
      </w:pPr>
      <w:proofErr w:type="spellStart"/>
      <w:r w:rsidRPr="00F96BFB">
        <w:t>Paciento</w:t>
      </w:r>
      <w:proofErr w:type="spellEnd"/>
      <w:r w:rsidRPr="00F96BFB">
        <w:t xml:space="preserve"> </w:t>
      </w:r>
      <w:proofErr w:type="spellStart"/>
      <w:r w:rsidRPr="00F96BFB">
        <w:t>vardas</w:t>
      </w:r>
      <w:proofErr w:type="spellEnd"/>
      <w:r w:rsidRPr="00F96BFB">
        <w:t xml:space="preserve">, </w:t>
      </w:r>
      <w:proofErr w:type="spellStart"/>
      <w:r w:rsidRPr="00F96BFB">
        <w:t>pavardė</w:t>
      </w:r>
      <w:proofErr w:type="spellEnd"/>
      <w:r w:rsidRPr="00F96BFB">
        <w:t xml:space="preserve">, </w:t>
      </w:r>
      <w:proofErr w:type="spellStart"/>
      <w:r w:rsidRPr="00F96BFB">
        <w:t>parašas</w:t>
      </w:r>
      <w:proofErr w:type="spellEnd"/>
      <w:r w:rsidR="00692904">
        <w:tab/>
      </w:r>
    </w:p>
    <w:p w:rsidR="0031725F" w:rsidRDefault="0031725F" w:rsidP="00692904">
      <w:pPr>
        <w:tabs>
          <w:tab w:val="left" w:leader="underscore" w:pos="9354"/>
        </w:tabs>
        <w:spacing w:before="240" w:after="120"/>
        <w:jc w:val="both"/>
        <w:outlineLvl w:val="0"/>
      </w:pPr>
      <w:proofErr w:type="spellStart"/>
      <w:r w:rsidRPr="00F96BFB">
        <w:t>Slaugytojos</w:t>
      </w:r>
      <w:proofErr w:type="spellEnd"/>
      <w:r w:rsidRPr="00F96BFB">
        <w:t xml:space="preserve"> </w:t>
      </w:r>
      <w:proofErr w:type="spellStart"/>
      <w:r w:rsidRPr="00F96BFB">
        <w:t>spaudas</w:t>
      </w:r>
      <w:proofErr w:type="spellEnd"/>
      <w:r w:rsidRPr="00F96BFB">
        <w:t xml:space="preserve"> </w:t>
      </w:r>
      <w:proofErr w:type="spellStart"/>
      <w:r w:rsidRPr="00F96BFB">
        <w:t>ir</w:t>
      </w:r>
      <w:proofErr w:type="spellEnd"/>
      <w:r w:rsidRPr="00F96BFB">
        <w:t xml:space="preserve"> </w:t>
      </w:r>
      <w:proofErr w:type="spellStart"/>
      <w:r w:rsidRPr="00F96BFB">
        <w:t>parašas</w:t>
      </w:r>
      <w:proofErr w:type="spellEnd"/>
      <w:r w:rsidR="00692904">
        <w:tab/>
      </w:r>
    </w:p>
    <w:p w:rsidR="00692904" w:rsidRPr="00F96BFB" w:rsidRDefault="00692904" w:rsidP="00692904">
      <w:pPr>
        <w:suppressAutoHyphens w:val="0"/>
      </w:pPr>
    </w:p>
    <w:sectPr w:rsidR="00692904" w:rsidRPr="00F96BFB" w:rsidSect="00AD7918">
      <w:footerReference w:type="default" r:id="rId8"/>
      <w:headerReference w:type="first" r:id="rId9"/>
      <w:footerReference w:type="first" r:id="rId10"/>
      <w:footnotePr>
        <w:pos w:val="beneathText"/>
      </w:footnotePr>
      <w:pgSz w:w="11905" w:h="16837"/>
      <w:pgMar w:top="1135"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1AA2" w:rsidRDefault="008F1AA2" w:rsidP="0024168A">
      <w:r>
        <w:separator/>
      </w:r>
    </w:p>
  </w:endnote>
  <w:endnote w:type="continuationSeparator" w:id="0">
    <w:p w:rsidR="008F1AA2" w:rsidRDefault="008F1AA2" w:rsidP="0024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199A" w:rsidRPr="006C0C8C" w:rsidRDefault="0092199A" w:rsidP="006C0C8C">
    <w:pPr>
      <w:pStyle w:val="Porat"/>
      <w:jc w:val="right"/>
      <w:rPr>
        <w:lang w:val="lt-LT"/>
      </w:rPr>
    </w:pPr>
    <w:r>
      <w:fldChar w:fldCharType="begin"/>
    </w:r>
    <w:r>
      <w:instrText xml:space="preserve"> PAGE   \* MERGEFORMAT </w:instrText>
    </w:r>
    <w:r>
      <w:fldChar w:fldCharType="separate"/>
    </w:r>
    <w:r>
      <w:rPr>
        <w:noProof/>
      </w:rPr>
      <w:t>19</w:t>
    </w:r>
    <w:r>
      <w:fldChar w:fldCharType="end"/>
    </w:r>
    <w:r>
      <w:rPr>
        <w:lang w:val="lt-LT"/>
      </w:rPr>
      <w:t xml:space="preserve"> psl. iš 20</w:t>
    </w:r>
  </w:p>
  <w:p w:rsidR="0092199A" w:rsidRDefault="0092199A" w:rsidP="005F1DAF">
    <w:pPr>
      <w:pStyle w:val="Porat"/>
      <w:tabs>
        <w:tab w:val="clear" w:pos="9638"/>
        <w:tab w:val="right" w:pos="935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199A" w:rsidRPr="000737BF" w:rsidRDefault="0092199A" w:rsidP="005F1DAF">
    <w:pPr>
      <w:pStyle w:val="Porat"/>
      <w:tabs>
        <w:tab w:val="clear" w:pos="9638"/>
        <w:tab w:val="right" w:pos="9356"/>
      </w:tabs>
      <w:jc w:val="right"/>
      <w:rPr>
        <w:lang w:val="lt-LT"/>
      </w:rPr>
    </w:pPr>
    <w:r>
      <w:fldChar w:fldCharType="begin"/>
    </w:r>
    <w:r>
      <w:instrText xml:space="preserve"> PAGE   \* MERGEFORMAT </w:instrText>
    </w:r>
    <w:r>
      <w:fldChar w:fldCharType="separate"/>
    </w:r>
    <w:r>
      <w:rPr>
        <w:noProof/>
      </w:rPr>
      <w:t>1</w:t>
    </w:r>
    <w:r>
      <w:fldChar w:fldCharType="end"/>
    </w:r>
    <w:r>
      <w:rPr>
        <w:lang w:val="lt-LT"/>
      </w:rPr>
      <w:t xml:space="preserve"> psl. iš 20</w:t>
    </w:r>
  </w:p>
  <w:p w:rsidR="0092199A" w:rsidRPr="000737BF" w:rsidRDefault="0092199A" w:rsidP="000737BF">
    <w:pPr>
      <w:pStyle w:val="Porat"/>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1AA2" w:rsidRDefault="008F1AA2" w:rsidP="0024168A">
      <w:r>
        <w:separator/>
      </w:r>
    </w:p>
  </w:footnote>
  <w:footnote w:type="continuationSeparator" w:id="0">
    <w:p w:rsidR="008F1AA2" w:rsidRDefault="008F1AA2" w:rsidP="00241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199A" w:rsidRPr="0010032A" w:rsidRDefault="0092199A" w:rsidP="0024168A">
    <w:pPr>
      <w:ind w:left="4502" w:right="397" w:firstLine="1162"/>
      <w:rPr>
        <w:lang w:val="lt-LT"/>
      </w:rPr>
    </w:pPr>
    <w:r w:rsidRPr="0010032A">
      <w:rPr>
        <w:lang w:val="lt-LT"/>
      </w:rPr>
      <w:t>PATVIRTINTA</w:t>
    </w:r>
  </w:p>
  <w:p w:rsidR="0092199A" w:rsidRPr="0010032A" w:rsidRDefault="0092199A" w:rsidP="0024168A">
    <w:pPr>
      <w:ind w:left="4502" w:right="397" w:firstLine="1162"/>
      <w:rPr>
        <w:lang w:val="lt-LT"/>
      </w:rPr>
    </w:pPr>
    <w:r w:rsidRPr="0010032A">
      <w:rPr>
        <w:lang w:val="lt-LT"/>
      </w:rPr>
      <w:t>Viešosios įstaigos</w:t>
    </w:r>
  </w:p>
  <w:p w:rsidR="0092199A" w:rsidRPr="0010032A" w:rsidRDefault="0092199A" w:rsidP="0024168A">
    <w:pPr>
      <w:ind w:left="4502" w:right="397" w:firstLine="1162"/>
      <w:rPr>
        <w:lang w:val="lt-LT"/>
      </w:rPr>
    </w:pPr>
    <w:r w:rsidRPr="0010032A">
      <w:rPr>
        <w:lang w:val="lt-LT"/>
      </w:rPr>
      <w:t>Rokiškio psichiatrijos ligoninės</w:t>
    </w:r>
  </w:p>
  <w:p w:rsidR="0092199A" w:rsidRPr="0010032A" w:rsidRDefault="0092199A" w:rsidP="000737BF">
    <w:pPr>
      <w:ind w:left="4502" w:right="397" w:firstLine="1162"/>
      <w:rPr>
        <w:lang w:val="lt-LT"/>
      </w:rPr>
    </w:pPr>
    <w:r w:rsidRPr="0010032A">
      <w:rPr>
        <w:lang w:val="lt-LT"/>
      </w:rPr>
      <w:t>Direktoriaus</w:t>
    </w:r>
    <w:r w:rsidR="007318C6">
      <w:rPr>
        <w:lang w:val="lt-LT"/>
      </w:rPr>
      <w:t xml:space="preserve"> 2020-05-14</w:t>
    </w:r>
  </w:p>
  <w:p w:rsidR="0092199A" w:rsidRPr="0010032A" w:rsidRDefault="0092199A" w:rsidP="000737BF">
    <w:pPr>
      <w:ind w:left="4502" w:right="397" w:firstLine="1162"/>
      <w:rPr>
        <w:lang w:val="lt-LT"/>
      </w:rPr>
    </w:pPr>
    <w:r w:rsidRPr="0010032A">
      <w:rPr>
        <w:lang w:val="lt-LT"/>
      </w:rPr>
      <w:t>Įsakymu Nr.</w:t>
    </w:r>
    <w:r w:rsidR="007318C6">
      <w:rPr>
        <w:lang w:val="lt-LT"/>
      </w:rPr>
      <w:t>29</w:t>
    </w:r>
  </w:p>
  <w:p w:rsidR="0092199A" w:rsidRDefault="0092199A">
    <w:pPr>
      <w:pStyle w:val="Antrats"/>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0" w:firstLine="0"/>
      </w:pPr>
    </w:lvl>
  </w:abstractNum>
  <w:abstractNum w:abstractNumId="4" w15:restartNumberingAfterBreak="0">
    <w:nsid w:val="02580CB8"/>
    <w:multiLevelType w:val="multilevel"/>
    <w:tmpl w:val="47166B8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7254F08"/>
    <w:multiLevelType w:val="multilevel"/>
    <w:tmpl w:val="3E36037E"/>
    <w:lvl w:ilvl="0">
      <w:start w:val="1"/>
      <w:numFmt w:val="decimal"/>
      <w:lvlText w:val="%1."/>
      <w:lvlJc w:val="left"/>
      <w:pPr>
        <w:ind w:left="2100" w:hanging="1200"/>
      </w:pPr>
      <w:rPr>
        <w:rFonts w:hint="default"/>
        <w:b w:val="0"/>
        <w:bCs w:val="0"/>
      </w:rPr>
    </w:lvl>
    <w:lvl w:ilvl="1">
      <w:start w:val="1"/>
      <w:numFmt w:val="decimal"/>
      <w:isLgl/>
      <w:lvlText w:val="%1.%2."/>
      <w:lvlJc w:val="left"/>
      <w:pPr>
        <w:ind w:left="1425" w:hanging="52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6" w15:restartNumberingAfterBreak="0">
    <w:nsid w:val="0D60596B"/>
    <w:multiLevelType w:val="multilevel"/>
    <w:tmpl w:val="5442D6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CD01DA"/>
    <w:multiLevelType w:val="singleLevel"/>
    <w:tmpl w:val="00000001"/>
    <w:lvl w:ilvl="0">
      <w:start w:val="1"/>
      <w:numFmt w:val="decimal"/>
      <w:lvlText w:val="%1."/>
      <w:lvlJc w:val="left"/>
      <w:pPr>
        <w:tabs>
          <w:tab w:val="num" w:pos="0"/>
        </w:tabs>
        <w:ind w:left="0" w:firstLine="0"/>
      </w:pPr>
    </w:lvl>
  </w:abstractNum>
  <w:abstractNum w:abstractNumId="8" w15:restartNumberingAfterBreak="0">
    <w:nsid w:val="27C743E6"/>
    <w:multiLevelType w:val="multilevel"/>
    <w:tmpl w:val="3A760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401A0"/>
    <w:multiLevelType w:val="hybridMultilevel"/>
    <w:tmpl w:val="009CA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A890BB6"/>
    <w:multiLevelType w:val="hybridMultilevel"/>
    <w:tmpl w:val="4B0433C6"/>
    <w:lvl w:ilvl="0" w:tplc="465CA972">
      <w:start w:val="2"/>
      <w:numFmt w:val="upperRoman"/>
      <w:lvlText w:val="%1."/>
      <w:lvlJc w:val="left"/>
      <w:pPr>
        <w:ind w:left="1080" w:hanging="720"/>
      </w:pPr>
      <w:rPr>
        <w:rFonts w:hint="default"/>
      </w:rPr>
    </w:lvl>
    <w:lvl w:ilvl="1" w:tplc="00A05442">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0000002">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8F147EE"/>
    <w:multiLevelType w:val="multilevel"/>
    <w:tmpl w:val="A266A65A"/>
    <w:lvl w:ilvl="0">
      <w:start w:val="1"/>
      <w:numFmt w:val="upperRoman"/>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439A3620"/>
    <w:multiLevelType w:val="hybridMultilevel"/>
    <w:tmpl w:val="329289C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71B1242"/>
    <w:multiLevelType w:val="hybridMultilevel"/>
    <w:tmpl w:val="67AEF60A"/>
    <w:lvl w:ilvl="0" w:tplc="5F7E0336">
      <w:start w:val="1"/>
      <w:numFmt w:val="decimal"/>
      <w:lvlText w:val="%1."/>
      <w:lvlJc w:val="left"/>
      <w:pPr>
        <w:ind w:left="720" w:hanging="360"/>
      </w:pPr>
      <w:rPr>
        <w:rFonts w:ascii="Times New Roman" w:eastAsia="Calibri" w:hAnsi="Times New Roman" w:cs="Times New Roman"/>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11"/>
  </w:num>
  <w:num w:numId="5">
    <w:abstractNumId w:val="12"/>
  </w:num>
  <w:num w:numId="6">
    <w:abstractNumId w:val="8"/>
  </w:num>
  <w:num w:numId="7">
    <w:abstractNumId w:val="13"/>
  </w:num>
  <w:num w:numId="8">
    <w:abstractNumId w:val="7"/>
  </w:num>
  <w:num w:numId="9">
    <w:abstractNumId w:val="6"/>
  </w:num>
  <w:num w:numId="10">
    <w:abstractNumId w:val="9"/>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7C"/>
    <w:rsid w:val="00000B09"/>
    <w:rsid w:val="00000E9F"/>
    <w:rsid w:val="000014E0"/>
    <w:rsid w:val="000107A5"/>
    <w:rsid w:val="00011147"/>
    <w:rsid w:val="000144C5"/>
    <w:rsid w:val="00015CF6"/>
    <w:rsid w:val="000230A0"/>
    <w:rsid w:val="00037F9F"/>
    <w:rsid w:val="000419C9"/>
    <w:rsid w:val="0004641D"/>
    <w:rsid w:val="000541B6"/>
    <w:rsid w:val="0006208C"/>
    <w:rsid w:val="000642BE"/>
    <w:rsid w:val="00065095"/>
    <w:rsid w:val="00072130"/>
    <w:rsid w:val="000737BF"/>
    <w:rsid w:val="00084FFE"/>
    <w:rsid w:val="00087269"/>
    <w:rsid w:val="0009625B"/>
    <w:rsid w:val="000A7901"/>
    <w:rsid w:val="000C7E6B"/>
    <w:rsid w:val="000D4142"/>
    <w:rsid w:val="000D48E9"/>
    <w:rsid w:val="000F56F6"/>
    <w:rsid w:val="000F62F2"/>
    <w:rsid w:val="000F6959"/>
    <w:rsid w:val="0010032A"/>
    <w:rsid w:val="00103F5D"/>
    <w:rsid w:val="00115901"/>
    <w:rsid w:val="00115B16"/>
    <w:rsid w:val="00117DED"/>
    <w:rsid w:val="00120305"/>
    <w:rsid w:val="00124385"/>
    <w:rsid w:val="00127DA4"/>
    <w:rsid w:val="00130C21"/>
    <w:rsid w:val="0013236D"/>
    <w:rsid w:val="00133702"/>
    <w:rsid w:val="00141D96"/>
    <w:rsid w:val="0014583B"/>
    <w:rsid w:val="001506B6"/>
    <w:rsid w:val="00156D7E"/>
    <w:rsid w:val="00162FB6"/>
    <w:rsid w:val="00191A1B"/>
    <w:rsid w:val="001A40DB"/>
    <w:rsid w:val="001A5344"/>
    <w:rsid w:val="001B016C"/>
    <w:rsid w:val="001B05DE"/>
    <w:rsid w:val="001C0EE4"/>
    <w:rsid w:val="001E33D5"/>
    <w:rsid w:val="001F4016"/>
    <w:rsid w:val="001F5184"/>
    <w:rsid w:val="001F7C66"/>
    <w:rsid w:val="002002A1"/>
    <w:rsid w:val="00200E9C"/>
    <w:rsid w:val="002021EF"/>
    <w:rsid w:val="00207DC4"/>
    <w:rsid w:val="002127ED"/>
    <w:rsid w:val="00212B77"/>
    <w:rsid w:val="00215819"/>
    <w:rsid w:val="002178C7"/>
    <w:rsid w:val="00221E25"/>
    <w:rsid w:val="00221E9F"/>
    <w:rsid w:val="002345EB"/>
    <w:rsid w:val="00235E60"/>
    <w:rsid w:val="00236644"/>
    <w:rsid w:val="0024168A"/>
    <w:rsid w:val="00256E3D"/>
    <w:rsid w:val="0025734F"/>
    <w:rsid w:val="0026419C"/>
    <w:rsid w:val="0026700C"/>
    <w:rsid w:val="00275A58"/>
    <w:rsid w:val="00277789"/>
    <w:rsid w:val="00283FC8"/>
    <w:rsid w:val="00285440"/>
    <w:rsid w:val="002B502C"/>
    <w:rsid w:val="002C61E6"/>
    <w:rsid w:val="002E0312"/>
    <w:rsid w:val="002E2783"/>
    <w:rsid w:val="002E41D5"/>
    <w:rsid w:val="002E4E1C"/>
    <w:rsid w:val="002F3675"/>
    <w:rsid w:val="0030212D"/>
    <w:rsid w:val="00305D9A"/>
    <w:rsid w:val="00306F2A"/>
    <w:rsid w:val="0030739B"/>
    <w:rsid w:val="00316B99"/>
    <w:rsid w:val="0031725F"/>
    <w:rsid w:val="0032398E"/>
    <w:rsid w:val="00323C9C"/>
    <w:rsid w:val="003307B1"/>
    <w:rsid w:val="003321B6"/>
    <w:rsid w:val="0034107F"/>
    <w:rsid w:val="00341D09"/>
    <w:rsid w:val="0035196D"/>
    <w:rsid w:val="00352A04"/>
    <w:rsid w:val="00353A4C"/>
    <w:rsid w:val="00353CC4"/>
    <w:rsid w:val="00362DE4"/>
    <w:rsid w:val="0037139F"/>
    <w:rsid w:val="0037234D"/>
    <w:rsid w:val="003740A9"/>
    <w:rsid w:val="0037657D"/>
    <w:rsid w:val="00384366"/>
    <w:rsid w:val="003843DF"/>
    <w:rsid w:val="00386015"/>
    <w:rsid w:val="00387221"/>
    <w:rsid w:val="00390BC9"/>
    <w:rsid w:val="003A0A6A"/>
    <w:rsid w:val="003A1FE0"/>
    <w:rsid w:val="003A3250"/>
    <w:rsid w:val="003A6BDE"/>
    <w:rsid w:val="003C4F20"/>
    <w:rsid w:val="003C7479"/>
    <w:rsid w:val="003C7AD8"/>
    <w:rsid w:val="003D1B69"/>
    <w:rsid w:val="003E71FB"/>
    <w:rsid w:val="003F1DBB"/>
    <w:rsid w:val="0040021F"/>
    <w:rsid w:val="00405AC3"/>
    <w:rsid w:val="004077BB"/>
    <w:rsid w:val="00411442"/>
    <w:rsid w:val="00425FE7"/>
    <w:rsid w:val="0044023B"/>
    <w:rsid w:val="00447015"/>
    <w:rsid w:val="00447AA9"/>
    <w:rsid w:val="00450B7E"/>
    <w:rsid w:val="00455BC2"/>
    <w:rsid w:val="0045681B"/>
    <w:rsid w:val="00465639"/>
    <w:rsid w:val="00467406"/>
    <w:rsid w:val="00467588"/>
    <w:rsid w:val="004727C1"/>
    <w:rsid w:val="00473355"/>
    <w:rsid w:val="004831CE"/>
    <w:rsid w:val="00485128"/>
    <w:rsid w:val="00487D4C"/>
    <w:rsid w:val="0049395F"/>
    <w:rsid w:val="0049452C"/>
    <w:rsid w:val="004A1F95"/>
    <w:rsid w:val="004B263F"/>
    <w:rsid w:val="004B485A"/>
    <w:rsid w:val="004D2A99"/>
    <w:rsid w:val="00502099"/>
    <w:rsid w:val="005034CF"/>
    <w:rsid w:val="005160E5"/>
    <w:rsid w:val="00517829"/>
    <w:rsid w:val="00522904"/>
    <w:rsid w:val="00525B75"/>
    <w:rsid w:val="00530E19"/>
    <w:rsid w:val="00537586"/>
    <w:rsid w:val="00552435"/>
    <w:rsid w:val="00552507"/>
    <w:rsid w:val="0055420C"/>
    <w:rsid w:val="00564E0C"/>
    <w:rsid w:val="0057464C"/>
    <w:rsid w:val="00576040"/>
    <w:rsid w:val="00577691"/>
    <w:rsid w:val="00581023"/>
    <w:rsid w:val="005844BB"/>
    <w:rsid w:val="0058663E"/>
    <w:rsid w:val="0058739E"/>
    <w:rsid w:val="005A08FC"/>
    <w:rsid w:val="005A5A11"/>
    <w:rsid w:val="005D609F"/>
    <w:rsid w:val="005E1C57"/>
    <w:rsid w:val="005E2C4A"/>
    <w:rsid w:val="005E56EA"/>
    <w:rsid w:val="005F1DAF"/>
    <w:rsid w:val="0060337D"/>
    <w:rsid w:val="00612647"/>
    <w:rsid w:val="0061357C"/>
    <w:rsid w:val="00617D13"/>
    <w:rsid w:val="00622F42"/>
    <w:rsid w:val="0062513C"/>
    <w:rsid w:val="00627D4B"/>
    <w:rsid w:val="00636DB4"/>
    <w:rsid w:val="00637A95"/>
    <w:rsid w:val="00641149"/>
    <w:rsid w:val="0065390B"/>
    <w:rsid w:val="006717FB"/>
    <w:rsid w:val="00673E36"/>
    <w:rsid w:val="00680EA7"/>
    <w:rsid w:val="00685428"/>
    <w:rsid w:val="006856C2"/>
    <w:rsid w:val="006904A5"/>
    <w:rsid w:val="00692904"/>
    <w:rsid w:val="00695E2B"/>
    <w:rsid w:val="00697FBE"/>
    <w:rsid w:val="006A091F"/>
    <w:rsid w:val="006A0AA3"/>
    <w:rsid w:val="006A25BB"/>
    <w:rsid w:val="006A5C52"/>
    <w:rsid w:val="006A64D0"/>
    <w:rsid w:val="006B46D7"/>
    <w:rsid w:val="006C0C8C"/>
    <w:rsid w:val="006D75E2"/>
    <w:rsid w:val="006F1B3A"/>
    <w:rsid w:val="00714234"/>
    <w:rsid w:val="007234C9"/>
    <w:rsid w:val="00725F78"/>
    <w:rsid w:val="007318C6"/>
    <w:rsid w:val="0073728E"/>
    <w:rsid w:val="0074216E"/>
    <w:rsid w:val="00742D8B"/>
    <w:rsid w:val="00743D11"/>
    <w:rsid w:val="00746B10"/>
    <w:rsid w:val="007546C9"/>
    <w:rsid w:val="007556B1"/>
    <w:rsid w:val="007909C0"/>
    <w:rsid w:val="007910C1"/>
    <w:rsid w:val="0079617C"/>
    <w:rsid w:val="007A2203"/>
    <w:rsid w:val="007B3237"/>
    <w:rsid w:val="007C0975"/>
    <w:rsid w:val="007C2773"/>
    <w:rsid w:val="007C4EFB"/>
    <w:rsid w:val="007E1CF0"/>
    <w:rsid w:val="007E4947"/>
    <w:rsid w:val="007E5334"/>
    <w:rsid w:val="007E5C77"/>
    <w:rsid w:val="007E613B"/>
    <w:rsid w:val="007F2155"/>
    <w:rsid w:val="007F5DDE"/>
    <w:rsid w:val="007F6D4C"/>
    <w:rsid w:val="00800D9C"/>
    <w:rsid w:val="00822AFD"/>
    <w:rsid w:val="008272B5"/>
    <w:rsid w:val="00834E63"/>
    <w:rsid w:val="0084005D"/>
    <w:rsid w:val="00854BA0"/>
    <w:rsid w:val="0086588F"/>
    <w:rsid w:val="00866009"/>
    <w:rsid w:val="00872585"/>
    <w:rsid w:val="00872DC9"/>
    <w:rsid w:val="00892ED9"/>
    <w:rsid w:val="008B210A"/>
    <w:rsid w:val="008B4DF0"/>
    <w:rsid w:val="008B5EB6"/>
    <w:rsid w:val="008B6287"/>
    <w:rsid w:val="008C73FF"/>
    <w:rsid w:val="008D0F59"/>
    <w:rsid w:val="008D4992"/>
    <w:rsid w:val="008E208A"/>
    <w:rsid w:val="008E41F9"/>
    <w:rsid w:val="008E6E38"/>
    <w:rsid w:val="008F1AA2"/>
    <w:rsid w:val="008F735A"/>
    <w:rsid w:val="00900094"/>
    <w:rsid w:val="0091494C"/>
    <w:rsid w:val="00914C2F"/>
    <w:rsid w:val="0092199A"/>
    <w:rsid w:val="00922CA1"/>
    <w:rsid w:val="00925E8B"/>
    <w:rsid w:val="00927145"/>
    <w:rsid w:val="00937C43"/>
    <w:rsid w:val="00973A4E"/>
    <w:rsid w:val="009848F3"/>
    <w:rsid w:val="00986AD6"/>
    <w:rsid w:val="00986EA1"/>
    <w:rsid w:val="00992570"/>
    <w:rsid w:val="009B73DC"/>
    <w:rsid w:val="009C13A3"/>
    <w:rsid w:val="009C2D48"/>
    <w:rsid w:val="009C78DF"/>
    <w:rsid w:val="009D3F4A"/>
    <w:rsid w:val="009D7179"/>
    <w:rsid w:val="00A04021"/>
    <w:rsid w:val="00A06DBC"/>
    <w:rsid w:val="00A151E2"/>
    <w:rsid w:val="00A1602B"/>
    <w:rsid w:val="00A21907"/>
    <w:rsid w:val="00A22C60"/>
    <w:rsid w:val="00A26560"/>
    <w:rsid w:val="00A27437"/>
    <w:rsid w:val="00A31744"/>
    <w:rsid w:val="00A3384E"/>
    <w:rsid w:val="00A53AF5"/>
    <w:rsid w:val="00A70034"/>
    <w:rsid w:val="00A70474"/>
    <w:rsid w:val="00A70AFD"/>
    <w:rsid w:val="00A72191"/>
    <w:rsid w:val="00A83B2B"/>
    <w:rsid w:val="00A8687D"/>
    <w:rsid w:val="00A96E94"/>
    <w:rsid w:val="00A97515"/>
    <w:rsid w:val="00AB1F65"/>
    <w:rsid w:val="00AB2F01"/>
    <w:rsid w:val="00AB7B4E"/>
    <w:rsid w:val="00AD7918"/>
    <w:rsid w:val="00AE0304"/>
    <w:rsid w:val="00AE499D"/>
    <w:rsid w:val="00AE5E32"/>
    <w:rsid w:val="00AF53F3"/>
    <w:rsid w:val="00B30705"/>
    <w:rsid w:val="00B5607C"/>
    <w:rsid w:val="00B56565"/>
    <w:rsid w:val="00B62F4A"/>
    <w:rsid w:val="00B6589D"/>
    <w:rsid w:val="00B73A1D"/>
    <w:rsid w:val="00B80975"/>
    <w:rsid w:val="00B83934"/>
    <w:rsid w:val="00B87DAC"/>
    <w:rsid w:val="00B96B15"/>
    <w:rsid w:val="00BA1076"/>
    <w:rsid w:val="00BA5569"/>
    <w:rsid w:val="00BA6A11"/>
    <w:rsid w:val="00BA7AD9"/>
    <w:rsid w:val="00BB353A"/>
    <w:rsid w:val="00BB4478"/>
    <w:rsid w:val="00BB58F9"/>
    <w:rsid w:val="00BC38BF"/>
    <w:rsid w:val="00BC44CE"/>
    <w:rsid w:val="00BE5E8F"/>
    <w:rsid w:val="00BE700E"/>
    <w:rsid w:val="00BF3961"/>
    <w:rsid w:val="00BF7EC5"/>
    <w:rsid w:val="00C01E6A"/>
    <w:rsid w:val="00C0440E"/>
    <w:rsid w:val="00C24226"/>
    <w:rsid w:val="00C267A2"/>
    <w:rsid w:val="00C303F0"/>
    <w:rsid w:val="00C33F9B"/>
    <w:rsid w:val="00C411D6"/>
    <w:rsid w:val="00C431CC"/>
    <w:rsid w:val="00C464EE"/>
    <w:rsid w:val="00C5116A"/>
    <w:rsid w:val="00C56609"/>
    <w:rsid w:val="00C600A1"/>
    <w:rsid w:val="00C60E74"/>
    <w:rsid w:val="00C62791"/>
    <w:rsid w:val="00C6509E"/>
    <w:rsid w:val="00C67767"/>
    <w:rsid w:val="00C93564"/>
    <w:rsid w:val="00CA7FB1"/>
    <w:rsid w:val="00CB0B31"/>
    <w:rsid w:val="00CB7C9D"/>
    <w:rsid w:val="00CD1A1C"/>
    <w:rsid w:val="00CD285E"/>
    <w:rsid w:val="00CD5ADF"/>
    <w:rsid w:val="00CE5F93"/>
    <w:rsid w:val="00CE6D38"/>
    <w:rsid w:val="00CE7250"/>
    <w:rsid w:val="00CF08B3"/>
    <w:rsid w:val="00D03973"/>
    <w:rsid w:val="00D338F6"/>
    <w:rsid w:val="00D567C5"/>
    <w:rsid w:val="00D57BBC"/>
    <w:rsid w:val="00D57D8C"/>
    <w:rsid w:val="00D61E2D"/>
    <w:rsid w:val="00D65215"/>
    <w:rsid w:val="00D670BB"/>
    <w:rsid w:val="00D672B2"/>
    <w:rsid w:val="00D70B60"/>
    <w:rsid w:val="00D73C18"/>
    <w:rsid w:val="00D974C9"/>
    <w:rsid w:val="00D9770D"/>
    <w:rsid w:val="00DA1849"/>
    <w:rsid w:val="00DA1A5F"/>
    <w:rsid w:val="00DA3E59"/>
    <w:rsid w:val="00DC1151"/>
    <w:rsid w:val="00DD0D5A"/>
    <w:rsid w:val="00DD14B1"/>
    <w:rsid w:val="00DD3A59"/>
    <w:rsid w:val="00DE3439"/>
    <w:rsid w:val="00DF14D3"/>
    <w:rsid w:val="00DF31D8"/>
    <w:rsid w:val="00DF3DA1"/>
    <w:rsid w:val="00DF62F2"/>
    <w:rsid w:val="00E00015"/>
    <w:rsid w:val="00E07809"/>
    <w:rsid w:val="00E12FBD"/>
    <w:rsid w:val="00E20245"/>
    <w:rsid w:val="00E20610"/>
    <w:rsid w:val="00E3575B"/>
    <w:rsid w:val="00E46184"/>
    <w:rsid w:val="00E64D78"/>
    <w:rsid w:val="00E67188"/>
    <w:rsid w:val="00E83E0D"/>
    <w:rsid w:val="00E94575"/>
    <w:rsid w:val="00EA42F3"/>
    <w:rsid w:val="00EC63C8"/>
    <w:rsid w:val="00ED2B26"/>
    <w:rsid w:val="00ED2DDE"/>
    <w:rsid w:val="00EF0731"/>
    <w:rsid w:val="00F04E87"/>
    <w:rsid w:val="00F13F97"/>
    <w:rsid w:val="00F151A3"/>
    <w:rsid w:val="00F23C0B"/>
    <w:rsid w:val="00F25DA9"/>
    <w:rsid w:val="00F33AB6"/>
    <w:rsid w:val="00F420A0"/>
    <w:rsid w:val="00F554A8"/>
    <w:rsid w:val="00F75CCF"/>
    <w:rsid w:val="00F8067C"/>
    <w:rsid w:val="00F843F7"/>
    <w:rsid w:val="00F846F2"/>
    <w:rsid w:val="00F85247"/>
    <w:rsid w:val="00F96557"/>
    <w:rsid w:val="00FA063A"/>
    <w:rsid w:val="00FA247C"/>
    <w:rsid w:val="00FB155E"/>
    <w:rsid w:val="00FC359F"/>
    <w:rsid w:val="00FC535B"/>
    <w:rsid w:val="00FD10F8"/>
    <w:rsid w:val="00FD2318"/>
    <w:rsid w:val="00FE06F0"/>
    <w:rsid w:val="00FE532E"/>
    <w:rsid w:val="00FE7393"/>
    <w:rsid w:val="00FF04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0EDD5"/>
  <w15:chartTrackingRefBased/>
  <w15:docId w15:val="{CA4B4C5E-483F-404F-8FE8-68AA8B41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420A0"/>
    <w:pPr>
      <w:suppressAutoHyphens/>
    </w:pPr>
    <w:rPr>
      <w:sz w:val="24"/>
      <w:szCs w:val="24"/>
      <w:lang w:val="ru-RU" w:eastAsia="ar-SA"/>
    </w:rPr>
  </w:style>
  <w:style w:type="paragraph" w:styleId="Antrat1">
    <w:name w:val="heading 1"/>
    <w:basedOn w:val="prastasis"/>
    <w:next w:val="prastasis"/>
    <w:link w:val="Antrat1Diagrama"/>
    <w:qFormat/>
    <w:rsid w:val="00425FE7"/>
    <w:pPr>
      <w:keepNext/>
      <w:keepLines/>
      <w:spacing w:before="480"/>
      <w:outlineLvl w:val="0"/>
    </w:pPr>
    <w:rPr>
      <w:rFonts w:ascii="Cambria" w:hAnsi="Cambria"/>
      <w:b/>
      <w:bCs/>
      <w:color w:val="365F91"/>
      <w:sz w:val="28"/>
      <w:szCs w:val="28"/>
    </w:rPr>
  </w:style>
  <w:style w:type="paragraph" w:styleId="Antrat2">
    <w:name w:val="heading 2"/>
    <w:basedOn w:val="prastasis"/>
    <w:next w:val="prastasis"/>
    <w:link w:val="Antrat2Diagrama"/>
    <w:semiHidden/>
    <w:unhideWhenUsed/>
    <w:qFormat/>
    <w:rsid w:val="00425FE7"/>
    <w:pPr>
      <w:keepNext/>
      <w:keepLines/>
      <w:spacing w:before="200"/>
      <w:outlineLvl w:val="1"/>
    </w:pPr>
    <w:rPr>
      <w:rFonts w:ascii="Cambria" w:hAnsi="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1">
    <w:name w:val="Default Paragraph Font1"/>
    <w:rsid w:val="00F04E87"/>
  </w:style>
  <w:style w:type="paragraph" w:styleId="Pagrindinistekstas">
    <w:name w:val="Body Text"/>
    <w:basedOn w:val="prastasis"/>
    <w:rsid w:val="00F04E87"/>
    <w:pPr>
      <w:spacing w:after="120"/>
    </w:pPr>
  </w:style>
  <w:style w:type="paragraph" w:styleId="Sraas">
    <w:name w:val="List"/>
    <w:basedOn w:val="Pagrindinistekstas"/>
    <w:rsid w:val="00F04E87"/>
    <w:rPr>
      <w:rFonts w:cs="Tahoma"/>
    </w:rPr>
  </w:style>
  <w:style w:type="paragraph" w:customStyle="1" w:styleId="Pavadinimas1">
    <w:name w:val="Pavadinimas1"/>
    <w:basedOn w:val="prastasis"/>
    <w:rsid w:val="00F04E87"/>
    <w:pPr>
      <w:suppressLineNumbers/>
      <w:spacing w:before="120" w:after="120"/>
    </w:pPr>
    <w:rPr>
      <w:rFonts w:cs="Tahoma"/>
      <w:i/>
      <w:iCs/>
      <w:sz w:val="20"/>
      <w:szCs w:val="20"/>
    </w:rPr>
  </w:style>
  <w:style w:type="paragraph" w:customStyle="1" w:styleId="Rodykl">
    <w:name w:val="Rodyklė"/>
    <w:basedOn w:val="prastasis"/>
    <w:rsid w:val="00F04E87"/>
    <w:pPr>
      <w:suppressLineNumbers/>
    </w:pPr>
    <w:rPr>
      <w:rFonts w:cs="Tahoma"/>
    </w:rPr>
  </w:style>
  <w:style w:type="paragraph" w:styleId="Debesliotekstas">
    <w:name w:val="Balloon Text"/>
    <w:basedOn w:val="prastasis"/>
    <w:link w:val="DebesliotekstasDiagrama"/>
    <w:rsid w:val="0024168A"/>
    <w:rPr>
      <w:rFonts w:ascii="Tahoma" w:hAnsi="Tahoma" w:cs="Tahoma"/>
      <w:sz w:val="16"/>
      <w:szCs w:val="16"/>
    </w:rPr>
  </w:style>
  <w:style w:type="character" w:customStyle="1" w:styleId="DebesliotekstasDiagrama">
    <w:name w:val="Debesėlio tekstas Diagrama"/>
    <w:link w:val="Debesliotekstas"/>
    <w:rsid w:val="0024168A"/>
    <w:rPr>
      <w:rFonts w:ascii="Tahoma" w:hAnsi="Tahoma" w:cs="Tahoma"/>
      <w:sz w:val="16"/>
      <w:szCs w:val="16"/>
      <w:lang w:val="ru-RU" w:eastAsia="ar-SA"/>
    </w:rPr>
  </w:style>
  <w:style w:type="paragraph" w:styleId="Antrats">
    <w:name w:val="header"/>
    <w:basedOn w:val="prastasis"/>
    <w:link w:val="AntratsDiagrama"/>
    <w:uiPriority w:val="99"/>
    <w:rsid w:val="0024168A"/>
    <w:pPr>
      <w:tabs>
        <w:tab w:val="center" w:pos="4819"/>
        <w:tab w:val="right" w:pos="9638"/>
      </w:tabs>
    </w:pPr>
  </w:style>
  <w:style w:type="character" w:customStyle="1" w:styleId="AntratsDiagrama">
    <w:name w:val="Antraštės Diagrama"/>
    <w:link w:val="Antrats"/>
    <w:uiPriority w:val="99"/>
    <w:rsid w:val="0024168A"/>
    <w:rPr>
      <w:sz w:val="24"/>
      <w:szCs w:val="24"/>
      <w:lang w:val="ru-RU" w:eastAsia="ar-SA"/>
    </w:rPr>
  </w:style>
  <w:style w:type="paragraph" w:styleId="Porat">
    <w:name w:val="footer"/>
    <w:basedOn w:val="prastasis"/>
    <w:link w:val="PoratDiagrama"/>
    <w:uiPriority w:val="99"/>
    <w:rsid w:val="0024168A"/>
    <w:pPr>
      <w:tabs>
        <w:tab w:val="center" w:pos="4819"/>
        <w:tab w:val="right" w:pos="9638"/>
      </w:tabs>
    </w:pPr>
  </w:style>
  <w:style w:type="character" w:customStyle="1" w:styleId="PoratDiagrama">
    <w:name w:val="Poraštė Diagrama"/>
    <w:link w:val="Porat"/>
    <w:uiPriority w:val="99"/>
    <w:rsid w:val="0024168A"/>
    <w:rPr>
      <w:sz w:val="24"/>
      <w:szCs w:val="24"/>
      <w:lang w:val="ru-RU" w:eastAsia="ar-SA"/>
    </w:rPr>
  </w:style>
  <w:style w:type="character" w:customStyle="1" w:styleId="Antrat1Diagrama">
    <w:name w:val="Antraštė 1 Diagrama"/>
    <w:link w:val="Antrat1"/>
    <w:rsid w:val="00425FE7"/>
    <w:rPr>
      <w:rFonts w:ascii="Cambria" w:eastAsia="Times New Roman" w:hAnsi="Cambria" w:cs="Times New Roman"/>
      <w:b/>
      <w:bCs/>
      <w:color w:val="365F91"/>
      <w:sz w:val="28"/>
      <w:szCs w:val="28"/>
      <w:lang w:val="ru-RU" w:eastAsia="ar-SA"/>
    </w:rPr>
  </w:style>
  <w:style w:type="character" w:customStyle="1" w:styleId="Antrat2Diagrama">
    <w:name w:val="Antraštė 2 Diagrama"/>
    <w:link w:val="Antrat2"/>
    <w:semiHidden/>
    <w:rsid w:val="00425FE7"/>
    <w:rPr>
      <w:rFonts w:ascii="Cambria" w:eastAsia="Times New Roman" w:hAnsi="Cambria" w:cs="Times New Roman"/>
      <w:b/>
      <w:bCs/>
      <w:color w:val="4F81BD"/>
      <w:sz w:val="26"/>
      <w:szCs w:val="26"/>
      <w:lang w:val="ru-RU" w:eastAsia="ar-SA"/>
    </w:rPr>
  </w:style>
  <w:style w:type="paragraph" w:styleId="Sraopastraipa">
    <w:name w:val="List Paragraph"/>
    <w:basedOn w:val="prastasis"/>
    <w:uiPriority w:val="34"/>
    <w:qFormat/>
    <w:rsid w:val="005A5A11"/>
    <w:pPr>
      <w:ind w:left="720"/>
      <w:contextualSpacing/>
    </w:pPr>
  </w:style>
  <w:style w:type="paragraph" w:styleId="HTMLiankstoformatuotas">
    <w:name w:val="HTML Preformatted"/>
    <w:basedOn w:val="prastasis"/>
    <w:link w:val="HTMLiankstoformatuotasDiagrama"/>
    <w:rsid w:val="0000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character" w:customStyle="1" w:styleId="HTMLiankstoformatuotasDiagrama">
    <w:name w:val="HTML iš anksto formatuotas Diagrama"/>
    <w:link w:val="HTMLiankstoformatuotas"/>
    <w:rsid w:val="00000B09"/>
    <w:rPr>
      <w:rFonts w:ascii="Courier New" w:hAnsi="Courier New" w:cs="Courier New"/>
      <w:lang w:eastAsia="ar-SA"/>
    </w:rPr>
  </w:style>
  <w:style w:type="character" w:styleId="Puslapionumeris">
    <w:name w:val="page number"/>
    <w:basedOn w:val="Numatytasispastraiposriftas"/>
    <w:rsid w:val="00317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09055">
      <w:bodyDiv w:val="1"/>
      <w:marLeft w:val="0"/>
      <w:marRight w:val="0"/>
      <w:marTop w:val="0"/>
      <w:marBottom w:val="0"/>
      <w:divBdr>
        <w:top w:val="none" w:sz="0" w:space="0" w:color="auto"/>
        <w:left w:val="none" w:sz="0" w:space="0" w:color="auto"/>
        <w:bottom w:val="none" w:sz="0" w:space="0" w:color="auto"/>
        <w:right w:val="none" w:sz="0" w:space="0" w:color="auto"/>
      </w:divBdr>
      <w:divsChild>
        <w:div w:id="1342320437">
          <w:marLeft w:val="0"/>
          <w:marRight w:val="0"/>
          <w:marTop w:val="0"/>
          <w:marBottom w:val="0"/>
          <w:divBdr>
            <w:top w:val="none" w:sz="0" w:space="0" w:color="auto"/>
            <w:left w:val="none" w:sz="0" w:space="0" w:color="auto"/>
            <w:bottom w:val="none" w:sz="0" w:space="0" w:color="auto"/>
            <w:right w:val="none" w:sz="0" w:space="0" w:color="auto"/>
          </w:divBdr>
          <w:divsChild>
            <w:div w:id="611520801">
              <w:marLeft w:val="0"/>
              <w:marRight w:val="0"/>
              <w:marTop w:val="0"/>
              <w:marBottom w:val="0"/>
              <w:divBdr>
                <w:top w:val="none" w:sz="0" w:space="0" w:color="auto"/>
                <w:left w:val="none" w:sz="0" w:space="0" w:color="auto"/>
                <w:bottom w:val="none" w:sz="0" w:space="0" w:color="auto"/>
                <w:right w:val="none" w:sz="0" w:space="0" w:color="auto"/>
              </w:divBdr>
            </w:div>
            <w:div w:id="654995263">
              <w:marLeft w:val="0"/>
              <w:marRight w:val="0"/>
              <w:marTop w:val="0"/>
              <w:marBottom w:val="0"/>
              <w:divBdr>
                <w:top w:val="none" w:sz="0" w:space="0" w:color="auto"/>
                <w:left w:val="none" w:sz="0" w:space="0" w:color="auto"/>
                <w:bottom w:val="none" w:sz="0" w:space="0" w:color="auto"/>
                <w:right w:val="none" w:sz="0" w:space="0" w:color="auto"/>
              </w:divBdr>
            </w:div>
            <w:div w:id="1984700084">
              <w:marLeft w:val="0"/>
              <w:marRight w:val="0"/>
              <w:marTop w:val="0"/>
              <w:marBottom w:val="0"/>
              <w:divBdr>
                <w:top w:val="none" w:sz="0" w:space="0" w:color="auto"/>
                <w:left w:val="none" w:sz="0" w:space="0" w:color="auto"/>
                <w:bottom w:val="none" w:sz="0" w:space="0" w:color="auto"/>
                <w:right w:val="none" w:sz="0" w:space="0" w:color="auto"/>
              </w:divBdr>
            </w:div>
            <w:div w:id="1773937773">
              <w:marLeft w:val="0"/>
              <w:marRight w:val="0"/>
              <w:marTop w:val="0"/>
              <w:marBottom w:val="0"/>
              <w:divBdr>
                <w:top w:val="none" w:sz="0" w:space="0" w:color="auto"/>
                <w:left w:val="none" w:sz="0" w:space="0" w:color="auto"/>
                <w:bottom w:val="none" w:sz="0" w:space="0" w:color="auto"/>
                <w:right w:val="none" w:sz="0" w:space="0" w:color="auto"/>
              </w:divBdr>
            </w:div>
            <w:div w:id="188568425">
              <w:marLeft w:val="0"/>
              <w:marRight w:val="0"/>
              <w:marTop w:val="0"/>
              <w:marBottom w:val="0"/>
              <w:divBdr>
                <w:top w:val="none" w:sz="0" w:space="0" w:color="auto"/>
                <w:left w:val="none" w:sz="0" w:space="0" w:color="auto"/>
                <w:bottom w:val="none" w:sz="0" w:space="0" w:color="auto"/>
                <w:right w:val="none" w:sz="0" w:space="0" w:color="auto"/>
              </w:divBdr>
            </w:div>
            <w:div w:id="1895120817">
              <w:marLeft w:val="0"/>
              <w:marRight w:val="0"/>
              <w:marTop w:val="0"/>
              <w:marBottom w:val="0"/>
              <w:divBdr>
                <w:top w:val="none" w:sz="0" w:space="0" w:color="auto"/>
                <w:left w:val="none" w:sz="0" w:space="0" w:color="auto"/>
                <w:bottom w:val="none" w:sz="0" w:space="0" w:color="auto"/>
                <w:right w:val="none" w:sz="0" w:space="0" w:color="auto"/>
              </w:divBdr>
            </w:div>
            <w:div w:id="2051763180">
              <w:marLeft w:val="0"/>
              <w:marRight w:val="0"/>
              <w:marTop w:val="0"/>
              <w:marBottom w:val="0"/>
              <w:divBdr>
                <w:top w:val="none" w:sz="0" w:space="0" w:color="auto"/>
                <w:left w:val="none" w:sz="0" w:space="0" w:color="auto"/>
                <w:bottom w:val="none" w:sz="0" w:space="0" w:color="auto"/>
                <w:right w:val="none" w:sz="0" w:space="0" w:color="auto"/>
              </w:divBdr>
            </w:div>
            <w:div w:id="1535999735">
              <w:marLeft w:val="0"/>
              <w:marRight w:val="0"/>
              <w:marTop w:val="0"/>
              <w:marBottom w:val="0"/>
              <w:divBdr>
                <w:top w:val="none" w:sz="0" w:space="0" w:color="auto"/>
                <w:left w:val="none" w:sz="0" w:space="0" w:color="auto"/>
                <w:bottom w:val="none" w:sz="0" w:space="0" w:color="auto"/>
                <w:right w:val="none" w:sz="0" w:space="0" w:color="auto"/>
              </w:divBdr>
            </w:div>
            <w:div w:id="540366339">
              <w:marLeft w:val="0"/>
              <w:marRight w:val="0"/>
              <w:marTop w:val="0"/>
              <w:marBottom w:val="0"/>
              <w:divBdr>
                <w:top w:val="none" w:sz="0" w:space="0" w:color="auto"/>
                <w:left w:val="none" w:sz="0" w:space="0" w:color="auto"/>
                <w:bottom w:val="none" w:sz="0" w:space="0" w:color="auto"/>
                <w:right w:val="none" w:sz="0" w:space="0" w:color="auto"/>
              </w:divBdr>
              <w:divsChild>
                <w:div w:id="140511499">
                  <w:marLeft w:val="0"/>
                  <w:marRight w:val="0"/>
                  <w:marTop w:val="0"/>
                  <w:marBottom w:val="0"/>
                  <w:divBdr>
                    <w:top w:val="none" w:sz="0" w:space="0" w:color="auto"/>
                    <w:left w:val="none" w:sz="0" w:space="0" w:color="auto"/>
                    <w:bottom w:val="none" w:sz="0" w:space="0" w:color="auto"/>
                    <w:right w:val="none" w:sz="0" w:space="0" w:color="auto"/>
                  </w:divBdr>
                </w:div>
                <w:div w:id="1855803505">
                  <w:marLeft w:val="0"/>
                  <w:marRight w:val="0"/>
                  <w:marTop w:val="0"/>
                  <w:marBottom w:val="0"/>
                  <w:divBdr>
                    <w:top w:val="none" w:sz="0" w:space="0" w:color="auto"/>
                    <w:left w:val="none" w:sz="0" w:space="0" w:color="auto"/>
                    <w:bottom w:val="none" w:sz="0" w:space="0" w:color="auto"/>
                    <w:right w:val="none" w:sz="0" w:space="0" w:color="auto"/>
                  </w:divBdr>
                </w:div>
                <w:div w:id="726344604">
                  <w:marLeft w:val="0"/>
                  <w:marRight w:val="0"/>
                  <w:marTop w:val="0"/>
                  <w:marBottom w:val="0"/>
                  <w:divBdr>
                    <w:top w:val="none" w:sz="0" w:space="0" w:color="auto"/>
                    <w:left w:val="none" w:sz="0" w:space="0" w:color="auto"/>
                    <w:bottom w:val="none" w:sz="0" w:space="0" w:color="auto"/>
                    <w:right w:val="none" w:sz="0" w:space="0" w:color="auto"/>
                  </w:divBdr>
                </w:div>
                <w:div w:id="1020739442">
                  <w:marLeft w:val="0"/>
                  <w:marRight w:val="0"/>
                  <w:marTop w:val="0"/>
                  <w:marBottom w:val="0"/>
                  <w:divBdr>
                    <w:top w:val="none" w:sz="0" w:space="0" w:color="auto"/>
                    <w:left w:val="none" w:sz="0" w:space="0" w:color="auto"/>
                    <w:bottom w:val="none" w:sz="0" w:space="0" w:color="auto"/>
                    <w:right w:val="none" w:sz="0" w:space="0" w:color="auto"/>
                  </w:divBdr>
                </w:div>
              </w:divsChild>
            </w:div>
            <w:div w:id="1142044480">
              <w:marLeft w:val="0"/>
              <w:marRight w:val="0"/>
              <w:marTop w:val="0"/>
              <w:marBottom w:val="0"/>
              <w:divBdr>
                <w:top w:val="none" w:sz="0" w:space="0" w:color="auto"/>
                <w:left w:val="none" w:sz="0" w:space="0" w:color="auto"/>
                <w:bottom w:val="none" w:sz="0" w:space="0" w:color="auto"/>
                <w:right w:val="none" w:sz="0" w:space="0" w:color="auto"/>
              </w:divBdr>
            </w:div>
            <w:div w:id="827523285">
              <w:marLeft w:val="0"/>
              <w:marRight w:val="0"/>
              <w:marTop w:val="0"/>
              <w:marBottom w:val="0"/>
              <w:divBdr>
                <w:top w:val="none" w:sz="0" w:space="0" w:color="auto"/>
                <w:left w:val="none" w:sz="0" w:space="0" w:color="auto"/>
                <w:bottom w:val="none" w:sz="0" w:space="0" w:color="auto"/>
                <w:right w:val="none" w:sz="0" w:space="0" w:color="auto"/>
              </w:divBdr>
            </w:div>
            <w:div w:id="2100711041">
              <w:marLeft w:val="0"/>
              <w:marRight w:val="0"/>
              <w:marTop w:val="0"/>
              <w:marBottom w:val="0"/>
              <w:divBdr>
                <w:top w:val="none" w:sz="0" w:space="0" w:color="auto"/>
                <w:left w:val="none" w:sz="0" w:space="0" w:color="auto"/>
                <w:bottom w:val="none" w:sz="0" w:space="0" w:color="auto"/>
                <w:right w:val="none" w:sz="0" w:space="0" w:color="auto"/>
              </w:divBdr>
            </w:div>
            <w:div w:id="1285311643">
              <w:marLeft w:val="0"/>
              <w:marRight w:val="0"/>
              <w:marTop w:val="0"/>
              <w:marBottom w:val="0"/>
              <w:divBdr>
                <w:top w:val="none" w:sz="0" w:space="0" w:color="auto"/>
                <w:left w:val="none" w:sz="0" w:space="0" w:color="auto"/>
                <w:bottom w:val="none" w:sz="0" w:space="0" w:color="auto"/>
                <w:right w:val="none" w:sz="0" w:space="0" w:color="auto"/>
              </w:divBdr>
            </w:div>
            <w:div w:id="1823110213">
              <w:marLeft w:val="0"/>
              <w:marRight w:val="0"/>
              <w:marTop w:val="0"/>
              <w:marBottom w:val="0"/>
              <w:divBdr>
                <w:top w:val="none" w:sz="0" w:space="0" w:color="auto"/>
                <w:left w:val="none" w:sz="0" w:space="0" w:color="auto"/>
                <w:bottom w:val="none" w:sz="0" w:space="0" w:color="auto"/>
                <w:right w:val="none" w:sz="0" w:space="0" w:color="auto"/>
              </w:divBdr>
            </w:div>
            <w:div w:id="637341790">
              <w:marLeft w:val="0"/>
              <w:marRight w:val="0"/>
              <w:marTop w:val="0"/>
              <w:marBottom w:val="0"/>
              <w:divBdr>
                <w:top w:val="none" w:sz="0" w:space="0" w:color="auto"/>
                <w:left w:val="none" w:sz="0" w:space="0" w:color="auto"/>
                <w:bottom w:val="none" w:sz="0" w:space="0" w:color="auto"/>
                <w:right w:val="none" w:sz="0" w:space="0" w:color="auto"/>
              </w:divBdr>
            </w:div>
            <w:div w:id="1656685712">
              <w:marLeft w:val="0"/>
              <w:marRight w:val="0"/>
              <w:marTop w:val="0"/>
              <w:marBottom w:val="0"/>
              <w:divBdr>
                <w:top w:val="none" w:sz="0" w:space="0" w:color="auto"/>
                <w:left w:val="none" w:sz="0" w:space="0" w:color="auto"/>
                <w:bottom w:val="none" w:sz="0" w:space="0" w:color="auto"/>
                <w:right w:val="none" w:sz="0" w:space="0" w:color="auto"/>
              </w:divBdr>
            </w:div>
            <w:div w:id="549616701">
              <w:marLeft w:val="0"/>
              <w:marRight w:val="0"/>
              <w:marTop w:val="0"/>
              <w:marBottom w:val="0"/>
              <w:divBdr>
                <w:top w:val="none" w:sz="0" w:space="0" w:color="auto"/>
                <w:left w:val="none" w:sz="0" w:space="0" w:color="auto"/>
                <w:bottom w:val="none" w:sz="0" w:space="0" w:color="auto"/>
                <w:right w:val="none" w:sz="0" w:space="0" w:color="auto"/>
              </w:divBdr>
            </w:div>
          </w:divsChild>
        </w:div>
        <w:div w:id="346559606">
          <w:marLeft w:val="0"/>
          <w:marRight w:val="0"/>
          <w:marTop w:val="0"/>
          <w:marBottom w:val="0"/>
          <w:divBdr>
            <w:top w:val="none" w:sz="0" w:space="0" w:color="auto"/>
            <w:left w:val="none" w:sz="0" w:space="0" w:color="auto"/>
            <w:bottom w:val="none" w:sz="0" w:space="0" w:color="auto"/>
            <w:right w:val="none" w:sz="0" w:space="0" w:color="auto"/>
          </w:divBdr>
        </w:div>
      </w:divsChild>
    </w:div>
    <w:div w:id="1775006293">
      <w:bodyDiv w:val="1"/>
      <w:marLeft w:val="0"/>
      <w:marRight w:val="0"/>
      <w:marTop w:val="0"/>
      <w:marBottom w:val="0"/>
      <w:divBdr>
        <w:top w:val="none" w:sz="0" w:space="0" w:color="auto"/>
        <w:left w:val="none" w:sz="0" w:space="0" w:color="auto"/>
        <w:bottom w:val="none" w:sz="0" w:space="0" w:color="auto"/>
        <w:right w:val="none" w:sz="0" w:space="0" w:color="auto"/>
      </w:divBdr>
      <w:divsChild>
        <w:div w:id="240679815">
          <w:marLeft w:val="0"/>
          <w:marRight w:val="0"/>
          <w:marTop w:val="0"/>
          <w:marBottom w:val="0"/>
          <w:divBdr>
            <w:top w:val="none" w:sz="0" w:space="0" w:color="auto"/>
            <w:left w:val="none" w:sz="0" w:space="0" w:color="auto"/>
            <w:bottom w:val="none" w:sz="0" w:space="0" w:color="auto"/>
            <w:right w:val="none" w:sz="0" w:space="0" w:color="auto"/>
          </w:divBdr>
          <w:divsChild>
            <w:div w:id="335888249">
              <w:marLeft w:val="0"/>
              <w:marRight w:val="0"/>
              <w:marTop w:val="0"/>
              <w:marBottom w:val="0"/>
              <w:divBdr>
                <w:top w:val="none" w:sz="0" w:space="0" w:color="auto"/>
                <w:left w:val="none" w:sz="0" w:space="0" w:color="auto"/>
                <w:bottom w:val="none" w:sz="0" w:space="0" w:color="auto"/>
                <w:right w:val="none" w:sz="0" w:space="0" w:color="auto"/>
              </w:divBdr>
            </w:div>
            <w:div w:id="762411014">
              <w:marLeft w:val="0"/>
              <w:marRight w:val="0"/>
              <w:marTop w:val="0"/>
              <w:marBottom w:val="0"/>
              <w:divBdr>
                <w:top w:val="none" w:sz="0" w:space="0" w:color="auto"/>
                <w:left w:val="none" w:sz="0" w:space="0" w:color="auto"/>
                <w:bottom w:val="none" w:sz="0" w:space="0" w:color="auto"/>
                <w:right w:val="none" w:sz="0" w:space="0" w:color="auto"/>
              </w:divBdr>
            </w:div>
            <w:div w:id="929309604">
              <w:marLeft w:val="0"/>
              <w:marRight w:val="0"/>
              <w:marTop w:val="0"/>
              <w:marBottom w:val="0"/>
              <w:divBdr>
                <w:top w:val="none" w:sz="0" w:space="0" w:color="auto"/>
                <w:left w:val="none" w:sz="0" w:space="0" w:color="auto"/>
                <w:bottom w:val="none" w:sz="0" w:space="0" w:color="auto"/>
                <w:right w:val="none" w:sz="0" w:space="0" w:color="auto"/>
              </w:divBdr>
            </w:div>
            <w:div w:id="1818721174">
              <w:marLeft w:val="0"/>
              <w:marRight w:val="0"/>
              <w:marTop w:val="0"/>
              <w:marBottom w:val="0"/>
              <w:divBdr>
                <w:top w:val="none" w:sz="0" w:space="0" w:color="auto"/>
                <w:left w:val="none" w:sz="0" w:space="0" w:color="auto"/>
                <w:bottom w:val="none" w:sz="0" w:space="0" w:color="auto"/>
                <w:right w:val="none" w:sz="0" w:space="0" w:color="auto"/>
              </w:divBdr>
            </w:div>
            <w:div w:id="1292903886">
              <w:marLeft w:val="0"/>
              <w:marRight w:val="0"/>
              <w:marTop w:val="0"/>
              <w:marBottom w:val="0"/>
              <w:divBdr>
                <w:top w:val="none" w:sz="0" w:space="0" w:color="auto"/>
                <w:left w:val="none" w:sz="0" w:space="0" w:color="auto"/>
                <w:bottom w:val="none" w:sz="0" w:space="0" w:color="auto"/>
                <w:right w:val="none" w:sz="0" w:space="0" w:color="auto"/>
              </w:divBdr>
            </w:div>
            <w:div w:id="1626157705">
              <w:marLeft w:val="0"/>
              <w:marRight w:val="0"/>
              <w:marTop w:val="0"/>
              <w:marBottom w:val="0"/>
              <w:divBdr>
                <w:top w:val="none" w:sz="0" w:space="0" w:color="auto"/>
                <w:left w:val="none" w:sz="0" w:space="0" w:color="auto"/>
                <w:bottom w:val="none" w:sz="0" w:space="0" w:color="auto"/>
                <w:right w:val="none" w:sz="0" w:space="0" w:color="auto"/>
              </w:divBdr>
            </w:div>
            <w:div w:id="1426463934">
              <w:marLeft w:val="0"/>
              <w:marRight w:val="0"/>
              <w:marTop w:val="0"/>
              <w:marBottom w:val="0"/>
              <w:divBdr>
                <w:top w:val="none" w:sz="0" w:space="0" w:color="auto"/>
                <w:left w:val="none" w:sz="0" w:space="0" w:color="auto"/>
                <w:bottom w:val="none" w:sz="0" w:space="0" w:color="auto"/>
                <w:right w:val="none" w:sz="0" w:space="0" w:color="auto"/>
              </w:divBdr>
            </w:div>
            <w:div w:id="923877946">
              <w:marLeft w:val="0"/>
              <w:marRight w:val="0"/>
              <w:marTop w:val="0"/>
              <w:marBottom w:val="0"/>
              <w:divBdr>
                <w:top w:val="none" w:sz="0" w:space="0" w:color="auto"/>
                <w:left w:val="none" w:sz="0" w:space="0" w:color="auto"/>
                <w:bottom w:val="none" w:sz="0" w:space="0" w:color="auto"/>
                <w:right w:val="none" w:sz="0" w:space="0" w:color="auto"/>
              </w:divBdr>
            </w:div>
            <w:div w:id="1266962644">
              <w:marLeft w:val="0"/>
              <w:marRight w:val="0"/>
              <w:marTop w:val="0"/>
              <w:marBottom w:val="0"/>
              <w:divBdr>
                <w:top w:val="none" w:sz="0" w:space="0" w:color="auto"/>
                <w:left w:val="none" w:sz="0" w:space="0" w:color="auto"/>
                <w:bottom w:val="none" w:sz="0" w:space="0" w:color="auto"/>
                <w:right w:val="none" w:sz="0" w:space="0" w:color="auto"/>
              </w:divBdr>
              <w:divsChild>
                <w:div w:id="1461722681">
                  <w:marLeft w:val="0"/>
                  <w:marRight w:val="0"/>
                  <w:marTop w:val="0"/>
                  <w:marBottom w:val="0"/>
                  <w:divBdr>
                    <w:top w:val="none" w:sz="0" w:space="0" w:color="auto"/>
                    <w:left w:val="none" w:sz="0" w:space="0" w:color="auto"/>
                    <w:bottom w:val="none" w:sz="0" w:space="0" w:color="auto"/>
                    <w:right w:val="none" w:sz="0" w:space="0" w:color="auto"/>
                  </w:divBdr>
                </w:div>
                <w:div w:id="162471605">
                  <w:marLeft w:val="0"/>
                  <w:marRight w:val="0"/>
                  <w:marTop w:val="0"/>
                  <w:marBottom w:val="0"/>
                  <w:divBdr>
                    <w:top w:val="none" w:sz="0" w:space="0" w:color="auto"/>
                    <w:left w:val="none" w:sz="0" w:space="0" w:color="auto"/>
                    <w:bottom w:val="none" w:sz="0" w:space="0" w:color="auto"/>
                    <w:right w:val="none" w:sz="0" w:space="0" w:color="auto"/>
                  </w:divBdr>
                </w:div>
                <w:div w:id="236790738">
                  <w:marLeft w:val="0"/>
                  <w:marRight w:val="0"/>
                  <w:marTop w:val="0"/>
                  <w:marBottom w:val="0"/>
                  <w:divBdr>
                    <w:top w:val="none" w:sz="0" w:space="0" w:color="auto"/>
                    <w:left w:val="none" w:sz="0" w:space="0" w:color="auto"/>
                    <w:bottom w:val="none" w:sz="0" w:space="0" w:color="auto"/>
                    <w:right w:val="none" w:sz="0" w:space="0" w:color="auto"/>
                  </w:divBdr>
                </w:div>
                <w:div w:id="1051032516">
                  <w:marLeft w:val="0"/>
                  <w:marRight w:val="0"/>
                  <w:marTop w:val="0"/>
                  <w:marBottom w:val="0"/>
                  <w:divBdr>
                    <w:top w:val="none" w:sz="0" w:space="0" w:color="auto"/>
                    <w:left w:val="none" w:sz="0" w:space="0" w:color="auto"/>
                    <w:bottom w:val="none" w:sz="0" w:space="0" w:color="auto"/>
                    <w:right w:val="none" w:sz="0" w:space="0" w:color="auto"/>
                  </w:divBdr>
                </w:div>
              </w:divsChild>
            </w:div>
            <w:div w:id="1671760868">
              <w:marLeft w:val="0"/>
              <w:marRight w:val="0"/>
              <w:marTop w:val="0"/>
              <w:marBottom w:val="0"/>
              <w:divBdr>
                <w:top w:val="none" w:sz="0" w:space="0" w:color="auto"/>
                <w:left w:val="none" w:sz="0" w:space="0" w:color="auto"/>
                <w:bottom w:val="none" w:sz="0" w:space="0" w:color="auto"/>
                <w:right w:val="none" w:sz="0" w:space="0" w:color="auto"/>
              </w:divBdr>
            </w:div>
            <w:div w:id="1173648788">
              <w:marLeft w:val="0"/>
              <w:marRight w:val="0"/>
              <w:marTop w:val="0"/>
              <w:marBottom w:val="0"/>
              <w:divBdr>
                <w:top w:val="none" w:sz="0" w:space="0" w:color="auto"/>
                <w:left w:val="none" w:sz="0" w:space="0" w:color="auto"/>
                <w:bottom w:val="none" w:sz="0" w:space="0" w:color="auto"/>
                <w:right w:val="none" w:sz="0" w:space="0" w:color="auto"/>
              </w:divBdr>
            </w:div>
            <w:div w:id="1740204379">
              <w:marLeft w:val="0"/>
              <w:marRight w:val="0"/>
              <w:marTop w:val="0"/>
              <w:marBottom w:val="0"/>
              <w:divBdr>
                <w:top w:val="none" w:sz="0" w:space="0" w:color="auto"/>
                <w:left w:val="none" w:sz="0" w:space="0" w:color="auto"/>
                <w:bottom w:val="none" w:sz="0" w:space="0" w:color="auto"/>
                <w:right w:val="none" w:sz="0" w:space="0" w:color="auto"/>
              </w:divBdr>
            </w:div>
            <w:div w:id="2064479668">
              <w:marLeft w:val="0"/>
              <w:marRight w:val="0"/>
              <w:marTop w:val="0"/>
              <w:marBottom w:val="0"/>
              <w:divBdr>
                <w:top w:val="none" w:sz="0" w:space="0" w:color="auto"/>
                <w:left w:val="none" w:sz="0" w:space="0" w:color="auto"/>
                <w:bottom w:val="none" w:sz="0" w:space="0" w:color="auto"/>
                <w:right w:val="none" w:sz="0" w:space="0" w:color="auto"/>
              </w:divBdr>
            </w:div>
            <w:div w:id="392700820">
              <w:marLeft w:val="0"/>
              <w:marRight w:val="0"/>
              <w:marTop w:val="0"/>
              <w:marBottom w:val="0"/>
              <w:divBdr>
                <w:top w:val="none" w:sz="0" w:space="0" w:color="auto"/>
                <w:left w:val="none" w:sz="0" w:space="0" w:color="auto"/>
                <w:bottom w:val="none" w:sz="0" w:space="0" w:color="auto"/>
                <w:right w:val="none" w:sz="0" w:space="0" w:color="auto"/>
              </w:divBdr>
            </w:div>
            <w:div w:id="1899246579">
              <w:marLeft w:val="0"/>
              <w:marRight w:val="0"/>
              <w:marTop w:val="0"/>
              <w:marBottom w:val="0"/>
              <w:divBdr>
                <w:top w:val="none" w:sz="0" w:space="0" w:color="auto"/>
                <w:left w:val="none" w:sz="0" w:space="0" w:color="auto"/>
                <w:bottom w:val="none" w:sz="0" w:space="0" w:color="auto"/>
                <w:right w:val="none" w:sz="0" w:space="0" w:color="auto"/>
              </w:divBdr>
            </w:div>
            <w:div w:id="214246916">
              <w:marLeft w:val="0"/>
              <w:marRight w:val="0"/>
              <w:marTop w:val="0"/>
              <w:marBottom w:val="0"/>
              <w:divBdr>
                <w:top w:val="none" w:sz="0" w:space="0" w:color="auto"/>
                <w:left w:val="none" w:sz="0" w:space="0" w:color="auto"/>
                <w:bottom w:val="none" w:sz="0" w:space="0" w:color="auto"/>
                <w:right w:val="none" w:sz="0" w:space="0" w:color="auto"/>
              </w:divBdr>
            </w:div>
            <w:div w:id="2004625875">
              <w:marLeft w:val="0"/>
              <w:marRight w:val="0"/>
              <w:marTop w:val="0"/>
              <w:marBottom w:val="0"/>
              <w:divBdr>
                <w:top w:val="none" w:sz="0" w:space="0" w:color="auto"/>
                <w:left w:val="none" w:sz="0" w:space="0" w:color="auto"/>
                <w:bottom w:val="none" w:sz="0" w:space="0" w:color="auto"/>
                <w:right w:val="none" w:sz="0" w:space="0" w:color="auto"/>
              </w:divBdr>
            </w:div>
          </w:divsChild>
        </w:div>
        <w:div w:id="335573199">
          <w:marLeft w:val="0"/>
          <w:marRight w:val="0"/>
          <w:marTop w:val="0"/>
          <w:marBottom w:val="0"/>
          <w:divBdr>
            <w:top w:val="none" w:sz="0" w:space="0" w:color="auto"/>
            <w:left w:val="none" w:sz="0" w:space="0" w:color="auto"/>
            <w:bottom w:val="none" w:sz="0" w:space="0" w:color="auto"/>
            <w:right w:val="none" w:sz="0" w:space="0" w:color="auto"/>
          </w:divBdr>
        </w:div>
      </w:divsChild>
    </w:div>
    <w:div w:id="1966502535">
      <w:bodyDiv w:val="1"/>
      <w:marLeft w:val="0"/>
      <w:marRight w:val="0"/>
      <w:marTop w:val="0"/>
      <w:marBottom w:val="0"/>
      <w:divBdr>
        <w:top w:val="none" w:sz="0" w:space="0" w:color="auto"/>
        <w:left w:val="none" w:sz="0" w:space="0" w:color="auto"/>
        <w:bottom w:val="none" w:sz="0" w:space="0" w:color="auto"/>
        <w:right w:val="none" w:sz="0" w:space="0" w:color="auto"/>
      </w:divBdr>
      <w:divsChild>
        <w:div w:id="384834025">
          <w:marLeft w:val="0"/>
          <w:marRight w:val="0"/>
          <w:marTop w:val="15"/>
          <w:marBottom w:val="0"/>
          <w:divBdr>
            <w:top w:val="none" w:sz="0" w:space="0" w:color="auto"/>
            <w:left w:val="none" w:sz="0" w:space="0" w:color="auto"/>
            <w:bottom w:val="none" w:sz="0" w:space="0" w:color="auto"/>
            <w:right w:val="none" w:sz="0" w:space="0" w:color="auto"/>
          </w:divBdr>
          <w:divsChild>
            <w:div w:id="989410031">
              <w:marLeft w:val="0"/>
              <w:marRight w:val="0"/>
              <w:marTop w:val="0"/>
              <w:marBottom w:val="0"/>
              <w:divBdr>
                <w:top w:val="none" w:sz="0" w:space="0" w:color="auto"/>
                <w:left w:val="none" w:sz="0" w:space="0" w:color="auto"/>
                <w:bottom w:val="none" w:sz="0" w:space="0" w:color="auto"/>
                <w:right w:val="none" w:sz="0" w:space="0" w:color="auto"/>
              </w:divBdr>
              <w:divsChild>
                <w:div w:id="1151411646">
                  <w:marLeft w:val="0"/>
                  <w:marRight w:val="0"/>
                  <w:marTop w:val="0"/>
                  <w:marBottom w:val="0"/>
                  <w:divBdr>
                    <w:top w:val="none" w:sz="0" w:space="0" w:color="auto"/>
                    <w:left w:val="none" w:sz="0" w:space="0" w:color="auto"/>
                    <w:bottom w:val="none" w:sz="0" w:space="0" w:color="auto"/>
                    <w:right w:val="none" w:sz="0" w:space="0" w:color="auto"/>
                  </w:divBdr>
                </w:div>
                <w:div w:id="1890074580">
                  <w:marLeft w:val="0"/>
                  <w:marRight w:val="0"/>
                  <w:marTop w:val="0"/>
                  <w:marBottom w:val="0"/>
                  <w:divBdr>
                    <w:top w:val="none" w:sz="0" w:space="0" w:color="auto"/>
                    <w:left w:val="none" w:sz="0" w:space="0" w:color="auto"/>
                    <w:bottom w:val="none" w:sz="0" w:space="0" w:color="auto"/>
                    <w:right w:val="none" w:sz="0" w:space="0" w:color="auto"/>
                  </w:divBdr>
                </w:div>
                <w:div w:id="1149250381">
                  <w:marLeft w:val="0"/>
                  <w:marRight w:val="0"/>
                  <w:marTop w:val="0"/>
                  <w:marBottom w:val="0"/>
                  <w:divBdr>
                    <w:top w:val="none" w:sz="0" w:space="0" w:color="auto"/>
                    <w:left w:val="none" w:sz="0" w:space="0" w:color="auto"/>
                    <w:bottom w:val="none" w:sz="0" w:space="0" w:color="auto"/>
                    <w:right w:val="none" w:sz="0" w:space="0" w:color="auto"/>
                  </w:divBdr>
                </w:div>
                <w:div w:id="893002261">
                  <w:marLeft w:val="0"/>
                  <w:marRight w:val="0"/>
                  <w:marTop w:val="0"/>
                  <w:marBottom w:val="0"/>
                  <w:divBdr>
                    <w:top w:val="none" w:sz="0" w:space="0" w:color="auto"/>
                    <w:left w:val="none" w:sz="0" w:space="0" w:color="auto"/>
                    <w:bottom w:val="none" w:sz="0" w:space="0" w:color="auto"/>
                    <w:right w:val="none" w:sz="0" w:space="0" w:color="auto"/>
                  </w:divBdr>
                </w:div>
                <w:div w:id="441192421">
                  <w:marLeft w:val="0"/>
                  <w:marRight w:val="0"/>
                  <w:marTop w:val="0"/>
                  <w:marBottom w:val="0"/>
                  <w:divBdr>
                    <w:top w:val="none" w:sz="0" w:space="0" w:color="auto"/>
                    <w:left w:val="none" w:sz="0" w:space="0" w:color="auto"/>
                    <w:bottom w:val="none" w:sz="0" w:space="0" w:color="auto"/>
                    <w:right w:val="none" w:sz="0" w:space="0" w:color="auto"/>
                  </w:divBdr>
                </w:div>
                <w:div w:id="1182863228">
                  <w:marLeft w:val="0"/>
                  <w:marRight w:val="0"/>
                  <w:marTop w:val="0"/>
                  <w:marBottom w:val="0"/>
                  <w:divBdr>
                    <w:top w:val="none" w:sz="0" w:space="0" w:color="auto"/>
                    <w:left w:val="none" w:sz="0" w:space="0" w:color="auto"/>
                    <w:bottom w:val="none" w:sz="0" w:space="0" w:color="auto"/>
                    <w:right w:val="none" w:sz="0" w:space="0" w:color="auto"/>
                  </w:divBdr>
                </w:div>
                <w:div w:id="499388563">
                  <w:marLeft w:val="0"/>
                  <w:marRight w:val="0"/>
                  <w:marTop w:val="0"/>
                  <w:marBottom w:val="0"/>
                  <w:divBdr>
                    <w:top w:val="none" w:sz="0" w:space="0" w:color="auto"/>
                    <w:left w:val="none" w:sz="0" w:space="0" w:color="auto"/>
                    <w:bottom w:val="none" w:sz="0" w:space="0" w:color="auto"/>
                    <w:right w:val="none" w:sz="0" w:space="0" w:color="auto"/>
                  </w:divBdr>
                </w:div>
                <w:div w:id="1596591667">
                  <w:marLeft w:val="0"/>
                  <w:marRight w:val="0"/>
                  <w:marTop w:val="0"/>
                  <w:marBottom w:val="0"/>
                  <w:divBdr>
                    <w:top w:val="none" w:sz="0" w:space="0" w:color="auto"/>
                    <w:left w:val="none" w:sz="0" w:space="0" w:color="auto"/>
                    <w:bottom w:val="none" w:sz="0" w:space="0" w:color="auto"/>
                    <w:right w:val="none" w:sz="0" w:space="0" w:color="auto"/>
                  </w:divBdr>
                </w:div>
                <w:div w:id="900361662">
                  <w:marLeft w:val="0"/>
                  <w:marRight w:val="0"/>
                  <w:marTop w:val="0"/>
                  <w:marBottom w:val="0"/>
                  <w:divBdr>
                    <w:top w:val="none" w:sz="0" w:space="0" w:color="auto"/>
                    <w:left w:val="none" w:sz="0" w:space="0" w:color="auto"/>
                    <w:bottom w:val="none" w:sz="0" w:space="0" w:color="auto"/>
                    <w:right w:val="none" w:sz="0" w:space="0" w:color="auto"/>
                  </w:divBdr>
                </w:div>
                <w:div w:id="703292852">
                  <w:marLeft w:val="0"/>
                  <w:marRight w:val="0"/>
                  <w:marTop w:val="0"/>
                  <w:marBottom w:val="0"/>
                  <w:divBdr>
                    <w:top w:val="none" w:sz="0" w:space="0" w:color="auto"/>
                    <w:left w:val="none" w:sz="0" w:space="0" w:color="auto"/>
                    <w:bottom w:val="none" w:sz="0" w:space="0" w:color="auto"/>
                    <w:right w:val="none" w:sz="0" w:space="0" w:color="auto"/>
                  </w:divBdr>
                </w:div>
                <w:div w:id="1091052364">
                  <w:marLeft w:val="0"/>
                  <w:marRight w:val="0"/>
                  <w:marTop w:val="0"/>
                  <w:marBottom w:val="0"/>
                  <w:divBdr>
                    <w:top w:val="none" w:sz="0" w:space="0" w:color="auto"/>
                    <w:left w:val="none" w:sz="0" w:space="0" w:color="auto"/>
                    <w:bottom w:val="none" w:sz="0" w:space="0" w:color="auto"/>
                    <w:right w:val="none" w:sz="0" w:space="0" w:color="auto"/>
                  </w:divBdr>
                </w:div>
                <w:div w:id="643975515">
                  <w:marLeft w:val="0"/>
                  <w:marRight w:val="0"/>
                  <w:marTop w:val="0"/>
                  <w:marBottom w:val="0"/>
                  <w:divBdr>
                    <w:top w:val="none" w:sz="0" w:space="0" w:color="auto"/>
                    <w:left w:val="none" w:sz="0" w:space="0" w:color="auto"/>
                    <w:bottom w:val="none" w:sz="0" w:space="0" w:color="auto"/>
                    <w:right w:val="none" w:sz="0" w:space="0" w:color="auto"/>
                  </w:divBdr>
                </w:div>
                <w:div w:id="1392535051">
                  <w:marLeft w:val="0"/>
                  <w:marRight w:val="0"/>
                  <w:marTop w:val="0"/>
                  <w:marBottom w:val="0"/>
                  <w:divBdr>
                    <w:top w:val="none" w:sz="0" w:space="0" w:color="auto"/>
                    <w:left w:val="none" w:sz="0" w:space="0" w:color="auto"/>
                    <w:bottom w:val="none" w:sz="0" w:space="0" w:color="auto"/>
                    <w:right w:val="none" w:sz="0" w:space="0" w:color="auto"/>
                  </w:divBdr>
                </w:div>
                <w:div w:id="1338801471">
                  <w:marLeft w:val="0"/>
                  <w:marRight w:val="0"/>
                  <w:marTop w:val="0"/>
                  <w:marBottom w:val="0"/>
                  <w:divBdr>
                    <w:top w:val="none" w:sz="0" w:space="0" w:color="auto"/>
                    <w:left w:val="none" w:sz="0" w:space="0" w:color="auto"/>
                    <w:bottom w:val="none" w:sz="0" w:space="0" w:color="auto"/>
                    <w:right w:val="none" w:sz="0" w:space="0" w:color="auto"/>
                  </w:divBdr>
                </w:div>
                <w:div w:id="1986423256">
                  <w:marLeft w:val="0"/>
                  <w:marRight w:val="0"/>
                  <w:marTop w:val="0"/>
                  <w:marBottom w:val="0"/>
                  <w:divBdr>
                    <w:top w:val="none" w:sz="0" w:space="0" w:color="auto"/>
                    <w:left w:val="none" w:sz="0" w:space="0" w:color="auto"/>
                    <w:bottom w:val="none" w:sz="0" w:space="0" w:color="auto"/>
                    <w:right w:val="none" w:sz="0" w:space="0" w:color="auto"/>
                  </w:divBdr>
                </w:div>
                <w:div w:id="626396236">
                  <w:marLeft w:val="0"/>
                  <w:marRight w:val="0"/>
                  <w:marTop w:val="0"/>
                  <w:marBottom w:val="0"/>
                  <w:divBdr>
                    <w:top w:val="none" w:sz="0" w:space="0" w:color="auto"/>
                    <w:left w:val="none" w:sz="0" w:space="0" w:color="auto"/>
                    <w:bottom w:val="none" w:sz="0" w:space="0" w:color="auto"/>
                    <w:right w:val="none" w:sz="0" w:space="0" w:color="auto"/>
                  </w:divBdr>
                </w:div>
                <w:div w:id="1486317152">
                  <w:marLeft w:val="0"/>
                  <w:marRight w:val="0"/>
                  <w:marTop w:val="0"/>
                  <w:marBottom w:val="0"/>
                  <w:divBdr>
                    <w:top w:val="none" w:sz="0" w:space="0" w:color="auto"/>
                    <w:left w:val="none" w:sz="0" w:space="0" w:color="auto"/>
                    <w:bottom w:val="none" w:sz="0" w:space="0" w:color="auto"/>
                    <w:right w:val="none" w:sz="0" w:space="0" w:color="auto"/>
                  </w:divBdr>
                </w:div>
                <w:div w:id="437993178">
                  <w:marLeft w:val="0"/>
                  <w:marRight w:val="0"/>
                  <w:marTop w:val="0"/>
                  <w:marBottom w:val="0"/>
                  <w:divBdr>
                    <w:top w:val="none" w:sz="0" w:space="0" w:color="auto"/>
                    <w:left w:val="none" w:sz="0" w:space="0" w:color="auto"/>
                    <w:bottom w:val="none" w:sz="0" w:space="0" w:color="auto"/>
                    <w:right w:val="none" w:sz="0" w:space="0" w:color="auto"/>
                  </w:divBdr>
                </w:div>
                <w:div w:id="983508784">
                  <w:marLeft w:val="0"/>
                  <w:marRight w:val="0"/>
                  <w:marTop w:val="0"/>
                  <w:marBottom w:val="0"/>
                  <w:divBdr>
                    <w:top w:val="none" w:sz="0" w:space="0" w:color="auto"/>
                    <w:left w:val="none" w:sz="0" w:space="0" w:color="auto"/>
                    <w:bottom w:val="none" w:sz="0" w:space="0" w:color="auto"/>
                    <w:right w:val="none" w:sz="0" w:space="0" w:color="auto"/>
                  </w:divBdr>
                </w:div>
                <w:div w:id="1571691650">
                  <w:marLeft w:val="0"/>
                  <w:marRight w:val="0"/>
                  <w:marTop w:val="0"/>
                  <w:marBottom w:val="0"/>
                  <w:divBdr>
                    <w:top w:val="none" w:sz="0" w:space="0" w:color="auto"/>
                    <w:left w:val="none" w:sz="0" w:space="0" w:color="auto"/>
                    <w:bottom w:val="none" w:sz="0" w:space="0" w:color="auto"/>
                    <w:right w:val="none" w:sz="0" w:space="0" w:color="auto"/>
                  </w:divBdr>
                </w:div>
                <w:div w:id="1168639974">
                  <w:marLeft w:val="0"/>
                  <w:marRight w:val="0"/>
                  <w:marTop w:val="0"/>
                  <w:marBottom w:val="0"/>
                  <w:divBdr>
                    <w:top w:val="none" w:sz="0" w:space="0" w:color="auto"/>
                    <w:left w:val="none" w:sz="0" w:space="0" w:color="auto"/>
                    <w:bottom w:val="none" w:sz="0" w:space="0" w:color="auto"/>
                    <w:right w:val="none" w:sz="0" w:space="0" w:color="auto"/>
                  </w:divBdr>
                </w:div>
                <w:div w:id="349068729">
                  <w:marLeft w:val="0"/>
                  <w:marRight w:val="0"/>
                  <w:marTop w:val="0"/>
                  <w:marBottom w:val="0"/>
                  <w:divBdr>
                    <w:top w:val="none" w:sz="0" w:space="0" w:color="auto"/>
                    <w:left w:val="none" w:sz="0" w:space="0" w:color="auto"/>
                    <w:bottom w:val="none" w:sz="0" w:space="0" w:color="auto"/>
                    <w:right w:val="none" w:sz="0" w:space="0" w:color="auto"/>
                  </w:divBdr>
                </w:div>
                <w:div w:id="393045027">
                  <w:marLeft w:val="0"/>
                  <w:marRight w:val="0"/>
                  <w:marTop w:val="0"/>
                  <w:marBottom w:val="0"/>
                  <w:divBdr>
                    <w:top w:val="none" w:sz="0" w:space="0" w:color="auto"/>
                    <w:left w:val="none" w:sz="0" w:space="0" w:color="auto"/>
                    <w:bottom w:val="none" w:sz="0" w:space="0" w:color="auto"/>
                    <w:right w:val="none" w:sz="0" w:space="0" w:color="auto"/>
                  </w:divBdr>
                </w:div>
                <w:div w:id="878585229">
                  <w:marLeft w:val="0"/>
                  <w:marRight w:val="0"/>
                  <w:marTop w:val="0"/>
                  <w:marBottom w:val="0"/>
                  <w:divBdr>
                    <w:top w:val="none" w:sz="0" w:space="0" w:color="auto"/>
                    <w:left w:val="none" w:sz="0" w:space="0" w:color="auto"/>
                    <w:bottom w:val="none" w:sz="0" w:space="0" w:color="auto"/>
                    <w:right w:val="none" w:sz="0" w:space="0" w:color="auto"/>
                  </w:divBdr>
                </w:div>
                <w:div w:id="402487810">
                  <w:marLeft w:val="0"/>
                  <w:marRight w:val="0"/>
                  <w:marTop w:val="0"/>
                  <w:marBottom w:val="0"/>
                  <w:divBdr>
                    <w:top w:val="none" w:sz="0" w:space="0" w:color="auto"/>
                    <w:left w:val="none" w:sz="0" w:space="0" w:color="auto"/>
                    <w:bottom w:val="none" w:sz="0" w:space="0" w:color="auto"/>
                    <w:right w:val="none" w:sz="0" w:space="0" w:color="auto"/>
                  </w:divBdr>
                </w:div>
                <w:div w:id="1380787855">
                  <w:marLeft w:val="0"/>
                  <w:marRight w:val="0"/>
                  <w:marTop w:val="0"/>
                  <w:marBottom w:val="0"/>
                  <w:divBdr>
                    <w:top w:val="none" w:sz="0" w:space="0" w:color="auto"/>
                    <w:left w:val="none" w:sz="0" w:space="0" w:color="auto"/>
                    <w:bottom w:val="none" w:sz="0" w:space="0" w:color="auto"/>
                    <w:right w:val="none" w:sz="0" w:space="0" w:color="auto"/>
                  </w:divBdr>
                </w:div>
                <w:div w:id="1019428676">
                  <w:marLeft w:val="0"/>
                  <w:marRight w:val="0"/>
                  <w:marTop w:val="0"/>
                  <w:marBottom w:val="0"/>
                  <w:divBdr>
                    <w:top w:val="none" w:sz="0" w:space="0" w:color="auto"/>
                    <w:left w:val="none" w:sz="0" w:space="0" w:color="auto"/>
                    <w:bottom w:val="none" w:sz="0" w:space="0" w:color="auto"/>
                    <w:right w:val="none" w:sz="0" w:space="0" w:color="auto"/>
                  </w:divBdr>
                </w:div>
                <w:div w:id="679356742">
                  <w:marLeft w:val="0"/>
                  <w:marRight w:val="0"/>
                  <w:marTop w:val="0"/>
                  <w:marBottom w:val="0"/>
                  <w:divBdr>
                    <w:top w:val="none" w:sz="0" w:space="0" w:color="auto"/>
                    <w:left w:val="none" w:sz="0" w:space="0" w:color="auto"/>
                    <w:bottom w:val="none" w:sz="0" w:space="0" w:color="auto"/>
                    <w:right w:val="none" w:sz="0" w:space="0" w:color="auto"/>
                  </w:divBdr>
                </w:div>
                <w:div w:id="1859655226">
                  <w:marLeft w:val="0"/>
                  <w:marRight w:val="0"/>
                  <w:marTop w:val="0"/>
                  <w:marBottom w:val="0"/>
                  <w:divBdr>
                    <w:top w:val="none" w:sz="0" w:space="0" w:color="auto"/>
                    <w:left w:val="none" w:sz="0" w:space="0" w:color="auto"/>
                    <w:bottom w:val="none" w:sz="0" w:space="0" w:color="auto"/>
                    <w:right w:val="none" w:sz="0" w:space="0" w:color="auto"/>
                  </w:divBdr>
                </w:div>
                <w:div w:id="1115366186">
                  <w:marLeft w:val="0"/>
                  <w:marRight w:val="0"/>
                  <w:marTop w:val="0"/>
                  <w:marBottom w:val="0"/>
                  <w:divBdr>
                    <w:top w:val="none" w:sz="0" w:space="0" w:color="auto"/>
                    <w:left w:val="none" w:sz="0" w:space="0" w:color="auto"/>
                    <w:bottom w:val="none" w:sz="0" w:space="0" w:color="auto"/>
                    <w:right w:val="none" w:sz="0" w:space="0" w:color="auto"/>
                  </w:divBdr>
                </w:div>
                <w:div w:id="167142342">
                  <w:marLeft w:val="0"/>
                  <w:marRight w:val="0"/>
                  <w:marTop w:val="0"/>
                  <w:marBottom w:val="0"/>
                  <w:divBdr>
                    <w:top w:val="none" w:sz="0" w:space="0" w:color="auto"/>
                    <w:left w:val="none" w:sz="0" w:space="0" w:color="auto"/>
                    <w:bottom w:val="none" w:sz="0" w:space="0" w:color="auto"/>
                    <w:right w:val="none" w:sz="0" w:space="0" w:color="auto"/>
                  </w:divBdr>
                </w:div>
                <w:div w:id="15173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5883">
          <w:marLeft w:val="0"/>
          <w:marRight w:val="0"/>
          <w:marTop w:val="15"/>
          <w:marBottom w:val="0"/>
          <w:divBdr>
            <w:top w:val="none" w:sz="0" w:space="0" w:color="auto"/>
            <w:left w:val="none" w:sz="0" w:space="0" w:color="auto"/>
            <w:bottom w:val="none" w:sz="0" w:space="0" w:color="auto"/>
            <w:right w:val="none" w:sz="0" w:space="0" w:color="auto"/>
          </w:divBdr>
          <w:divsChild>
            <w:div w:id="1989750199">
              <w:marLeft w:val="0"/>
              <w:marRight w:val="0"/>
              <w:marTop w:val="0"/>
              <w:marBottom w:val="0"/>
              <w:divBdr>
                <w:top w:val="none" w:sz="0" w:space="0" w:color="auto"/>
                <w:left w:val="none" w:sz="0" w:space="0" w:color="auto"/>
                <w:bottom w:val="none" w:sz="0" w:space="0" w:color="auto"/>
                <w:right w:val="none" w:sz="0" w:space="0" w:color="auto"/>
              </w:divBdr>
              <w:divsChild>
                <w:div w:id="420183122">
                  <w:marLeft w:val="0"/>
                  <w:marRight w:val="0"/>
                  <w:marTop w:val="0"/>
                  <w:marBottom w:val="0"/>
                  <w:divBdr>
                    <w:top w:val="none" w:sz="0" w:space="0" w:color="auto"/>
                    <w:left w:val="none" w:sz="0" w:space="0" w:color="auto"/>
                    <w:bottom w:val="none" w:sz="0" w:space="0" w:color="auto"/>
                    <w:right w:val="none" w:sz="0" w:space="0" w:color="auto"/>
                  </w:divBdr>
                </w:div>
                <w:div w:id="1884705550">
                  <w:marLeft w:val="0"/>
                  <w:marRight w:val="0"/>
                  <w:marTop w:val="0"/>
                  <w:marBottom w:val="0"/>
                  <w:divBdr>
                    <w:top w:val="none" w:sz="0" w:space="0" w:color="auto"/>
                    <w:left w:val="none" w:sz="0" w:space="0" w:color="auto"/>
                    <w:bottom w:val="none" w:sz="0" w:space="0" w:color="auto"/>
                    <w:right w:val="none" w:sz="0" w:space="0" w:color="auto"/>
                  </w:divBdr>
                </w:div>
                <w:div w:id="1762330727">
                  <w:marLeft w:val="0"/>
                  <w:marRight w:val="0"/>
                  <w:marTop w:val="0"/>
                  <w:marBottom w:val="0"/>
                  <w:divBdr>
                    <w:top w:val="none" w:sz="0" w:space="0" w:color="auto"/>
                    <w:left w:val="none" w:sz="0" w:space="0" w:color="auto"/>
                    <w:bottom w:val="none" w:sz="0" w:space="0" w:color="auto"/>
                    <w:right w:val="none" w:sz="0" w:space="0" w:color="auto"/>
                  </w:divBdr>
                </w:div>
                <w:div w:id="1453132481">
                  <w:marLeft w:val="0"/>
                  <w:marRight w:val="0"/>
                  <w:marTop w:val="0"/>
                  <w:marBottom w:val="0"/>
                  <w:divBdr>
                    <w:top w:val="none" w:sz="0" w:space="0" w:color="auto"/>
                    <w:left w:val="none" w:sz="0" w:space="0" w:color="auto"/>
                    <w:bottom w:val="none" w:sz="0" w:space="0" w:color="auto"/>
                    <w:right w:val="none" w:sz="0" w:space="0" w:color="auto"/>
                  </w:divBdr>
                </w:div>
                <w:div w:id="218134733">
                  <w:marLeft w:val="0"/>
                  <w:marRight w:val="0"/>
                  <w:marTop w:val="0"/>
                  <w:marBottom w:val="0"/>
                  <w:divBdr>
                    <w:top w:val="none" w:sz="0" w:space="0" w:color="auto"/>
                    <w:left w:val="none" w:sz="0" w:space="0" w:color="auto"/>
                    <w:bottom w:val="none" w:sz="0" w:space="0" w:color="auto"/>
                    <w:right w:val="none" w:sz="0" w:space="0" w:color="auto"/>
                  </w:divBdr>
                </w:div>
                <w:div w:id="65568521">
                  <w:marLeft w:val="0"/>
                  <w:marRight w:val="0"/>
                  <w:marTop w:val="0"/>
                  <w:marBottom w:val="0"/>
                  <w:divBdr>
                    <w:top w:val="none" w:sz="0" w:space="0" w:color="auto"/>
                    <w:left w:val="none" w:sz="0" w:space="0" w:color="auto"/>
                    <w:bottom w:val="none" w:sz="0" w:space="0" w:color="auto"/>
                    <w:right w:val="none" w:sz="0" w:space="0" w:color="auto"/>
                  </w:divBdr>
                </w:div>
                <w:div w:id="750852958">
                  <w:marLeft w:val="0"/>
                  <w:marRight w:val="0"/>
                  <w:marTop w:val="0"/>
                  <w:marBottom w:val="0"/>
                  <w:divBdr>
                    <w:top w:val="none" w:sz="0" w:space="0" w:color="auto"/>
                    <w:left w:val="none" w:sz="0" w:space="0" w:color="auto"/>
                    <w:bottom w:val="none" w:sz="0" w:space="0" w:color="auto"/>
                    <w:right w:val="none" w:sz="0" w:space="0" w:color="auto"/>
                  </w:divBdr>
                </w:div>
                <w:div w:id="76245329">
                  <w:marLeft w:val="0"/>
                  <w:marRight w:val="0"/>
                  <w:marTop w:val="0"/>
                  <w:marBottom w:val="0"/>
                  <w:divBdr>
                    <w:top w:val="none" w:sz="0" w:space="0" w:color="auto"/>
                    <w:left w:val="none" w:sz="0" w:space="0" w:color="auto"/>
                    <w:bottom w:val="none" w:sz="0" w:space="0" w:color="auto"/>
                    <w:right w:val="none" w:sz="0" w:space="0" w:color="auto"/>
                  </w:divBdr>
                </w:div>
                <w:div w:id="2100985434">
                  <w:marLeft w:val="0"/>
                  <w:marRight w:val="0"/>
                  <w:marTop w:val="0"/>
                  <w:marBottom w:val="0"/>
                  <w:divBdr>
                    <w:top w:val="none" w:sz="0" w:space="0" w:color="auto"/>
                    <w:left w:val="none" w:sz="0" w:space="0" w:color="auto"/>
                    <w:bottom w:val="none" w:sz="0" w:space="0" w:color="auto"/>
                    <w:right w:val="none" w:sz="0" w:space="0" w:color="auto"/>
                  </w:divBdr>
                </w:div>
                <w:div w:id="25102993">
                  <w:marLeft w:val="0"/>
                  <w:marRight w:val="0"/>
                  <w:marTop w:val="0"/>
                  <w:marBottom w:val="0"/>
                  <w:divBdr>
                    <w:top w:val="none" w:sz="0" w:space="0" w:color="auto"/>
                    <w:left w:val="none" w:sz="0" w:space="0" w:color="auto"/>
                    <w:bottom w:val="none" w:sz="0" w:space="0" w:color="auto"/>
                    <w:right w:val="none" w:sz="0" w:space="0" w:color="auto"/>
                  </w:divBdr>
                </w:div>
                <w:div w:id="1903755432">
                  <w:marLeft w:val="0"/>
                  <w:marRight w:val="0"/>
                  <w:marTop w:val="0"/>
                  <w:marBottom w:val="0"/>
                  <w:divBdr>
                    <w:top w:val="none" w:sz="0" w:space="0" w:color="auto"/>
                    <w:left w:val="none" w:sz="0" w:space="0" w:color="auto"/>
                    <w:bottom w:val="none" w:sz="0" w:space="0" w:color="auto"/>
                    <w:right w:val="none" w:sz="0" w:space="0" w:color="auto"/>
                  </w:divBdr>
                </w:div>
                <w:div w:id="979309685">
                  <w:marLeft w:val="0"/>
                  <w:marRight w:val="0"/>
                  <w:marTop w:val="0"/>
                  <w:marBottom w:val="0"/>
                  <w:divBdr>
                    <w:top w:val="none" w:sz="0" w:space="0" w:color="auto"/>
                    <w:left w:val="none" w:sz="0" w:space="0" w:color="auto"/>
                    <w:bottom w:val="none" w:sz="0" w:space="0" w:color="auto"/>
                    <w:right w:val="none" w:sz="0" w:space="0" w:color="auto"/>
                  </w:divBdr>
                </w:div>
                <w:div w:id="12074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DBF6-7996-4658-B971-8FFE6902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28240</Words>
  <Characters>16098</Characters>
  <Application>Microsoft Office Word</Application>
  <DocSecurity>0</DocSecurity>
  <Lines>134</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RPL</Company>
  <LinksUpToDate>false</LinksUpToDate>
  <CharactersWithSpaces>44250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Mindaugas Janauskas</dc:creator>
  <cp:keywords/>
  <cp:lastModifiedBy>Aušra Katinauskienė</cp:lastModifiedBy>
  <cp:revision>2</cp:revision>
  <cp:lastPrinted>2020-05-14T07:57:00Z</cp:lastPrinted>
  <dcterms:created xsi:type="dcterms:W3CDTF">2020-05-14T07:57:00Z</dcterms:created>
  <dcterms:modified xsi:type="dcterms:W3CDTF">2020-05-14T07:57:00Z</dcterms:modified>
</cp:coreProperties>
</file>